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11A2" w14:textId="77777777" w:rsidR="00DC53BB" w:rsidRPr="003A36A5" w:rsidRDefault="00DC53BB" w:rsidP="00DC53BB">
      <w:pPr>
        <w:spacing w:line="360" w:lineRule="auto"/>
        <w:jc w:val="center"/>
        <w:rPr>
          <w:b/>
          <w:sz w:val="32"/>
          <w:szCs w:val="32"/>
        </w:rPr>
      </w:pPr>
      <w:r w:rsidRPr="003A36A5">
        <w:rPr>
          <w:b/>
          <w:sz w:val="32"/>
          <w:szCs w:val="32"/>
        </w:rPr>
        <w:t xml:space="preserve">Муниципальное бюджетное образовательное учреждение </w:t>
      </w:r>
    </w:p>
    <w:p w14:paraId="0CC138CA" w14:textId="77777777" w:rsidR="00DC53BB" w:rsidRPr="003A36A5" w:rsidRDefault="00DC53BB" w:rsidP="00DC53BB">
      <w:pPr>
        <w:spacing w:line="360" w:lineRule="auto"/>
        <w:jc w:val="center"/>
        <w:rPr>
          <w:b/>
          <w:sz w:val="32"/>
          <w:szCs w:val="32"/>
        </w:rPr>
      </w:pPr>
      <w:r w:rsidRPr="003A36A5">
        <w:rPr>
          <w:b/>
          <w:sz w:val="32"/>
          <w:szCs w:val="32"/>
        </w:rPr>
        <w:t>средняя общеобразовательная школа №93</w:t>
      </w:r>
    </w:p>
    <w:p w14:paraId="6BAC550D" w14:textId="77777777" w:rsidR="00DC53BB" w:rsidRPr="003A36A5" w:rsidRDefault="00DC53BB" w:rsidP="00DC53BB">
      <w:pPr>
        <w:spacing w:line="360" w:lineRule="auto"/>
        <w:jc w:val="center"/>
        <w:rPr>
          <w:b/>
          <w:sz w:val="32"/>
          <w:szCs w:val="32"/>
        </w:rPr>
      </w:pPr>
      <w:r w:rsidRPr="003A36A5">
        <w:rPr>
          <w:b/>
          <w:sz w:val="32"/>
          <w:szCs w:val="32"/>
        </w:rPr>
        <w:t>г. Ижевск</w:t>
      </w:r>
    </w:p>
    <w:p w14:paraId="4D47D25A" w14:textId="77777777" w:rsidR="00DC53BB" w:rsidRDefault="00DC53BB" w:rsidP="00DC53BB">
      <w:pPr>
        <w:spacing w:line="360" w:lineRule="auto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4613"/>
        <w:gridCol w:w="4458"/>
      </w:tblGrid>
      <w:tr w:rsidR="00DC53BB" w:rsidRPr="00C42B23" w14:paraId="17879292" w14:textId="77777777" w:rsidTr="0097653B">
        <w:tc>
          <w:tcPr>
            <w:tcW w:w="4718" w:type="dxa"/>
            <w:shd w:val="clear" w:color="auto" w:fill="auto"/>
          </w:tcPr>
          <w:p w14:paraId="575D9FA2" w14:textId="77777777" w:rsidR="00DC53BB" w:rsidRPr="00C42B23" w:rsidRDefault="00DC53BB" w:rsidP="0097653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B23">
              <w:rPr>
                <w:rFonts w:ascii="Times New Roman" w:hAnsi="Times New Roman" w:cs="Times New Roman"/>
                <w:sz w:val="28"/>
                <w:szCs w:val="28"/>
              </w:rPr>
              <w:t>Принята на заседании</w:t>
            </w:r>
          </w:p>
          <w:p w14:paraId="3DC1FAFE" w14:textId="77777777" w:rsidR="00DC53BB" w:rsidRDefault="00DC53BB" w:rsidP="0097653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  <w:r w:rsidRPr="00C42B23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14:paraId="55C6C6C0" w14:textId="77777777" w:rsidR="00DC53BB" w:rsidRPr="00C42B23" w:rsidRDefault="00DC53BB" w:rsidP="0097653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№93</w:t>
            </w:r>
          </w:p>
          <w:p w14:paraId="45C3A3D8" w14:textId="3BB7B61C" w:rsidR="00DC53BB" w:rsidRPr="00C42B23" w:rsidRDefault="00DC53BB" w:rsidP="0097653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B23">
              <w:rPr>
                <w:rFonts w:ascii="Times New Roman" w:hAnsi="Times New Roman" w:cs="Times New Roman"/>
                <w:sz w:val="28"/>
                <w:szCs w:val="28"/>
              </w:rPr>
              <w:t>«______»</w:t>
            </w:r>
            <w:r w:rsidR="00123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B23">
              <w:rPr>
                <w:rFonts w:ascii="Times New Roman" w:hAnsi="Times New Roman" w:cs="Times New Roman"/>
                <w:sz w:val="28"/>
                <w:szCs w:val="28"/>
              </w:rPr>
              <w:t>_______________ 20</w:t>
            </w:r>
            <w:r w:rsidR="00F23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5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2B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D71651D" w14:textId="77777777" w:rsidR="00DC53BB" w:rsidRPr="00C42B23" w:rsidRDefault="00DC53BB" w:rsidP="0097653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B23">
              <w:rPr>
                <w:rFonts w:ascii="Times New Roman" w:hAnsi="Times New Roman" w:cs="Times New Roman"/>
                <w:sz w:val="28"/>
                <w:szCs w:val="28"/>
              </w:rPr>
              <w:t>Протокол № _________</w:t>
            </w:r>
          </w:p>
        </w:tc>
        <w:tc>
          <w:tcPr>
            <w:tcW w:w="4569" w:type="dxa"/>
            <w:shd w:val="clear" w:color="auto" w:fill="auto"/>
          </w:tcPr>
          <w:p w14:paraId="02410CF7" w14:textId="77777777" w:rsidR="00DC53BB" w:rsidRPr="00C42B23" w:rsidRDefault="00DC53BB" w:rsidP="0097653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42B2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49B03EC" w14:textId="77777777" w:rsidR="00DC53BB" w:rsidRPr="00C42B23" w:rsidRDefault="00DC53BB" w:rsidP="0097653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B2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№93</w:t>
            </w:r>
          </w:p>
          <w:p w14:paraId="19F24450" w14:textId="77777777" w:rsidR="00DC53BB" w:rsidRPr="00C42B23" w:rsidRDefault="00DC53BB" w:rsidP="0097653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B2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Зубко Т</w:t>
            </w:r>
            <w:r w:rsidRPr="00C42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3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14:paraId="7E3377CB" w14:textId="60E7B28B" w:rsidR="00DC53BB" w:rsidRPr="00C42B23" w:rsidRDefault="00DC53BB" w:rsidP="0097653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B23">
              <w:rPr>
                <w:rFonts w:ascii="Times New Roman" w:hAnsi="Times New Roman" w:cs="Times New Roman"/>
                <w:sz w:val="28"/>
                <w:szCs w:val="28"/>
              </w:rPr>
              <w:t>«_____»</w:t>
            </w:r>
            <w:r w:rsidR="00123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B23">
              <w:rPr>
                <w:rFonts w:ascii="Times New Roman" w:hAnsi="Times New Roman" w:cs="Times New Roman"/>
                <w:sz w:val="28"/>
                <w:szCs w:val="28"/>
              </w:rPr>
              <w:t>__________ 20</w:t>
            </w:r>
            <w:r w:rsidR="00F23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5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2B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470EAD33" w14:textId="77777777" w:rsidR="00DC53BB" w:rsidRPr="00C42B23" w:rsidRDefault="00DC53BB" w:rsidP="00DC5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176648" w14:textId="77777777" w:rsidR="00DC53BB" w:rsidRDefault="00DC53BB" w:rsidP="00DC53BB">
      <w:pPr>
        <w:spacing w:line="360" w:lineRule="auto"/>
        <w:rPr>
          <w:b/>
          <w:sz w:val="32"/>
          <w:szCs w:val="32"/>
        </w:rPr>
      </w:pPr>
    </w:p>
    <w:p w14:paraId="31BB8916" w14:textId="77777777" w:rsidR="00DC53BB" w:rsidRDefault="00DC53BB" w:rsidP="00DC53B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B23"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</w:t>
      </w:r>
    </w:p>
    <w:p w14:paraId="0286DBED" w14:textId="77777777" w:rsidR="00DC53BB" w:rsidRPr="00C42B23" w:rsidRDefault="00DC53BB" w:rsidP="00DC53B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B23">
        <w:rPr>
          <w:rFonts w:ascii="Times New Roman" w:hAnsi="Times New Roman" w:cs="Times New Roman"/>
          <w:b/>
          <w:sz w:val="32"/>
          <w:szCs w:val="32"/>
        </w:rPr>
        <w:t xml:space="preserve">общеразвивающая программа </w:t>
      </w:r>
    </w:p>
    <w:p w14:paraId="0AAFB8CA" w14:textId="77777777" w:rsidR="00DC53BB" w:rsidRDefault="00DC53BB" w:rsidP="00DC53B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B23">
        <w:rPr>
          <w:rFonts w:ascii="Times New Roman" w:hAnsi="Times New Roman" w:cs="Times New Roman"/>
          <w:b/>
          <w:sz w:val="32"/>
          <w:szCs w:val="32"/>
        </w:rPr>
        <w:t>художественной направленности</w:t>
      </w:r>
    </w:p>
    <w:p w14:paraId="1250DEE0" w14:textId="77777777" w:rsidR="00DC53BB" w:rsidRDefault="00DC53BB" w:rsidP="00DC53B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 танцем по жизни»</w:t>
      </w:r>
    </w:p>
    <w:p w14:paraId="4382F867" w14:textId="22088C13" w:rsidR="00DC53BB" w:rsidRDefault="00735B59" w:rsidP="00DC53B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Образцового </w:t>
      </w:r>
      <w:r w:rsidR="00DC53BB">
        <w:rPr>
          <w:rFonts w:ascii="Times New Roman" w:hAnsi="Times New Roman" w:cs="Times New Roman"/>
          <w:b/>
          <w:sz w:val="32"/>
          <w:szCs w:val="32"/>
        </w:rPr>
        <w:t xml:space="preserve">ансамбля сценического бального </w:t>
      </w:r>
    </w:p>
    <w:p w14:paraId="12806B7D" w14:textId="77777777" w:rsidR="00DC53BB" w:rsidRPr="00C42B23" w:rsidRDefault="00DC53BB" w:rsidP="00DC53B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эстрадного танца «Реверанс»</w:t>
      </w:r>
      <w:r w:rsidRPr="00C42B2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3A850F5" w14:textId="77777777" w:rsidR="00DC53BB" w:rsidRPr="003A36A5" w:rsidRDefault="00DC53BB" w:rsidP="00DC53B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B36A9D5" w14:textId="77777777" w:rsidR="00DC53BB" w:rsidRPr="00C67F04" w:rsidRDefault="00DC53BB" w:rsidP="00DC53BB">
      <w:pPr>
        <w:spacing w:line="360" w:lineRule="auto"/>
        <w:rPr>
          <w:sz w:val="28"/>
          <w:szCs w:val="32"/>
        </w:rPr>
      </w:pPr>
    </w:p>
    <w:p w14:paraId="0B1E40A0" w14:textId="77777777" w:rsidR="00DC53BB" w:rsidRDefault="00DC53BB" w:rsidP="00DC53BB">
      <w:pPr>
        <w:spacing w:line="360" w:lineRule="auto"/>
        <w:rPr>
          <w:sz w:val="28"/>
          <w:szCs w:val="32"/>
        </w:rPr>
      </w:pPr>
    </w:p>
    <w:p w14:paraId="22A1F159" w14:textId="77777777" w:rsidR="00DC53BB" w:rsidRPr="000D5F0B" w:rsidRDefault="00DC53BB" w:rsidP="00DC53BB">
      <w:pPr>
        <w:spacing w:line="360" w:lineRule="auto"/>
        <w:rPr>
          <w:sz w:val="28"/>
          <w:szCs w:val="32"/>
        </w:rPr>
      </w:pPr>
      <w:r w:rsidRPr="000D5F0B">
        <w:rPr>
          <w:sz w:val="28"/>
          <w:szCs w:val="32"/>
        </w:rPr>
        <w:t xml:space="preserve">Уровень сложности программы: </w:t>
      </w:r>
      <w:r w:rsidR="00AC5A8A">
        <w:rPr>
          <w:sz w:val="28"/>
          <w:szCs w:val="32"/>
        </w:rPr>
        <w:br/>
        <w:t xml:space="preserve">Разноуровневый (стартовый, </w:t>
      </w:r>
      <w:r w:rsidRPr="000D5F0B">
        <w:rPr>
          <w:sz w:val="28"/>
          <w:szCs w:val="32"/>
        </w:rPr>
        <w:t>базовый</w:t>
      </w:r>
      <w:r w:rsidR="00AC5A8A">
        <w:rPr>
          <w:sz w:val="28"/>
          <w:szCs w:val="32"/>
        </w:rPr>
        <w:t>)</w:t>
      </w:r>
    </w:p>
    <w:p w14:paraId="39B4B827" w14:textId="77777777" w:rsidR="00DC53BB" w:rsidRPr="000D5F0B" w:rsidRDefault="00DC53BB" w:rsidP="00DC53BB">
      <w:pPr>
        <w:spacing w:line="360" w:lineRule="auto"/>
        <w:rPr>
          <w:sz w:val="28"/>
          <w:szCs w:val="32"/>
        </w:rPr>
      </w:pPr>
      <w:r w:rsidRPr="000D5F0B">
        <w:rPr>
          <w:sz w:val="28"/>
          <w:szCs w:val="32"/>
        </w:rPr>
        <w:t xml:space="preserve">Возраст обучающихся: </w:t>
      </w:r>
      <w:r w:rsidR="00670230">
        <w:rPr>
          <w:sz w:val="28"/>
          <w:szCs w:val="32"/>
        </w:rPr>
        <w:t>7</w:t>
      </w:r>
      <w:r w:rsidRPr="000D5F0B">
        <w:rPr>
          <w:sz w:val="28"/>
          <w:szCs w:val="32"/>
        </w:rPr>
        <w:t>-1</w:t>
      </w:r>
      <w:r w:rsidR="0097653B">
        <w:rPr>
          <w:sz w:val="28"/>
          <w:szCs w:val="32"/>
        </w:rPr>
        <w:t>5</w:t>
      </w:r>
      <w:r w:rsidRPr="000D5F0B">
        <w:rPr>
          <w:sz w:val="28"/>
          <w:szCs w:val="32"/>
        </w:rPr>
        <w:t xml:space="preserve"> лет</w:t>
      </w:r>
    </w:p>
    <w:p w14:paraId="65097B52" w14:textId="77777777" w:rsidR="00DC53BB" w:rsidRDefault="00DC53BB" w:rsidP="00DC53BB">
      <w:pPr>
        <w:spacing w:line="360" w:lineRule="auto"/>
        <w:rPr>
          <w:sz w:val="28"/>
          <w:szCs w:val="32"/>
        </w:rPr>
      </w:pPr>
      <w:r w:rsidRPr="000D5F0B">
        <w:rPr>
          <w:sz w:val="28"/>
          <w:szCs w:val="32"/>
        </w:rPr>
        <w:t xml:space="preserve">Срок реализации: </w:t>
      </w:r>
      <w:r w:rsidR="00F239C1">
        <w:rPr>
          <w:sz w:val="28"/>
          <w:szCs w:val="32"/>
        </w:rPr>
        <w:t>4</w:t>
      </w:r>
      <w:r w:rsidRPr="000D5F0B">
        <w:rPr>
          <w:sz w:val="28"/>
          <w:szCs w:val="32"/>
        </w:rPr>
        <w:t xml:space="preserve"> года</w:t>
      </w:r>
    </w:p>
    <w:p w14:paraId="37CCD9BF" w14:textId="77777777" w:rsidR="00DC53BB" w:rsidRDefault="00DC53BB" w:rsidP="00DC53BB">
      <w:pPr>
        <w:spacing w:line="36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Автор-составитель: Юдина</w:t>
      </w:r>
      <w:r w:rsidR="00FB690D">
        <w:rPr>
          <w:sz w:val="28"/>
          <w:szCs w:val="32"/>
        </w:rPr>
        <w:t xml:space="preserve"> </w:t>
      </w:r>
      <w:r>
        <w:rPr>
          <w:sz w:val="28"/>
          <w:szCs w:val="32"/>
        </w:rPr>
        <w:t>Н</w:t>
      </w:r>
      <w:r w:rsidR="001B6B88">
        <w:rPr>
          <w:sz w:val="28"/>
          <w:szCs w:val="32"/>
        </w:rPr>
        <w:t xml:space="preserve">. </w:t>
      </w:r>
      <w:r>
        <w:rPr>
          <w:sz w:val="28"/>
          <w:szCs w:val="32"/>
        </w:rPr>
        <w:t>П.</w:t>
      </w:r>
    </w:p>
    <w:p w14:paraId="48CA4FE0" w14:textId="77777777" w:rsidR="00DC53BB" w:rsidRDefault="00DC53BB" w:rsidP="00DC53BB">
      <w:pPr>
        <w:spacing w:line="36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Педагог дополнительного </w:t>
      </w:r>
    </w:p>
    <w:p w14:paraId="146715E6" w14:textId="77777777" w:rsidR="00DC53BB" w:rsidRDefault="00DC53BB" w:rsidP="00DC53BB">
      <w:pPr>
        <w:spacing w:line="36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Образования МБОУ СОШ№93</w:t>
      </w:r>
    </w:p>
    <w:p w14:paraId="51BFE402" w14:textId="77777777" w:rsidR="00DC53BB" w:rsidRDefault="00DC53BB" w:rsidP="00DC53BB">
      <w:pPr>
        <w:spacing w:line="360" w:lineRule="auto"/>
        <w:rPr>
          <w:sz w:val="28"/>
          <w:szCs w:val="32"/>
        </w:rPr>
      </w:pPr>
    </w:p>
    <w:p w14:paraId="499AF732" w14:textId="77777777" w:rsidR="00DC53BB" w:rsidRDefault="00DC53BB" w:rsidP="00DC53BB">
      <w:pPr>
        <w:spacing w:line="360" w:lineRule="auto"/>
        <w:rPr>
          <w:sz w:val="28"/>
          <w:szCs w:val="32"/>
        </w:rPr>
      </w:pPr>
    </w:p>
    <w:p w14:paraId="590A042B" w14:textId="77777777" w:rsidR="00DC53BB" w:rsidRDefault="00DC53BB" w:rsidP="00DC53BB">
      <w:pPr>
        <w:spacing w:line="360" w:lineRule="auto"/>
        <w:rPr>
          <w:sz w:val="28"/>
          <w:szCs w:val="32"/>
        </w:rPr>
      </w:pPr>
    </w:p>
    <w:p w14:paraId="704EB8A4" w14:textId="77777777" w:rsidR="00DC53BB" w:rsidRDefault="00DC53BB" w:rsidP="00DC53BB">
      <w:pPr>
        <w:spacing w:line="36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Ижевск 20</w:t>
      </w:r>
      <w:r w:rsidR="00F239C1">
        <w:rPr>
          <w:sz w:val="28"/>
          <w:szCs w:val="32"/>
        </w:rPr>
        <w:t>20</w:t>
      </w:r>
    </w:p>
    <w:p w14:paraId="170E4F4F" w14:textId="77777777" w:rsidR="00DC53BB" w:rsidRPr="004209EB" w:rsidRDefault="00DC53BB" w:rsidP="00DC53B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</w:p>
    <w:p w14:paraId="1B055A8D" w14:textId="77777777" w:rsidR="00DC53BB" w:rsidRDefault="00DC53BB" w:rsidP="00DC53BB">
      <w:pPr>
        <w:pStyle w:val="a4"/>
        <w:tabs>
          <w:tab w:val="left" w:pos="6447"/>
        </w:tabs>
        <w:spacing w:line="276" w:lineRule="auto"/>
        <w:rPr>
          <w:b/>
          <w:bCs/>
        </w:rPr>
      </w:pPr>
      <w:r>
        <w:rPr>
          <w:sz w:val="28"/>
          <w:szCs w:val="28"/>
        </w:rPr>
        <w:t xml:space="preserve">                                          </w:t>
      </w:r>
      <w:r>
        <w:t xml:space="preserve"> </w:t>
      </w:r>
      <w:r>
        <w:rPr>
          <w:b/>
          <w:bCs/>
        </w:rPr>
        <w:t>Содержание</w:t>
      </w:r>
    </w:p>
    <w:p w14:paraId="376F8653" w14:textId="77777777" w:rsidR="00DC53BB" w:rsidRPr="0009713B" w:rsidRDefault="00DC53BB" w:rsidP="00DC53BB">
      <w:pPr>
        <w:pStyle w:val="a4"/>
        <w:tabs>
          <w:tab w:val="left" w:pos="6447"/>
        </w:tabs>
        <w:spacing w:line="276" w:lineRule="auto"/>
        <w:rPr>
          <w:b/>
          <w:bCs/>
        </w:rPr>
      </w:pPr>
      <w:r w:rsidRPr="00615F6C">
        <w:rPr>
          <w:b/>
        </w:rPr>
        <w:t>Разд</w:t>
      </w:r>
      <w:r>
        <w:rPr>
          <w:b/>
        </w:rPr>
        <w:t xml:space="preserve">ел </w:t>
      </w:r>
      <w:r>
        <w:rPr>
          <w:b/>
          <w:lang w:val="en-US"/>
        </w:rPr>
        <w:t>I</w:t>
      </w:r>
      <w:r w:rsidRPr="00615F6C">
        <w:rPr>
          <w:b/>
        </w:rPr>
        <w:t xml:space="preserve">.  Комплекс основных характеристик программы </w:t>
      </w:r>
    </w:p>
    <w:p w14:paraId="4C80F358" w14:textId="77777777" w:rsidR="00DC53BB" w:rsidRDefault="00DC53BB" w:rsidP="00DC53BB">
      <w:pPr>
        <w:pStyle w:val="a4"/>
        <w:tabs>
          <w:tab w:val="left" w:pos="7685"/>
        </w:tabs>
        <w:spacing w:line="276" w:lineRule="auto"/>
        <w:rPr>
          <w:bCs/>
        </w:rPr>
      </w:pPr>
      <w:r>
        <w:rPr>
          <w:bCs/>
        </w:rPr>
        <w:t xml:space="preserve">      </w:t>
      </w:r>
      <w:r w:rsidRPr="00293718">
        <w:rPr>
          <w:bCs/>
        </w:rPr>
        <w:t>Пояснительная записка</w:t>
      </w:r>
      <w:r>
        <w:rPr>
          <w:bCs/>
        </w:rPr>
        <w:t xml:space="preserve">………………………………         </w:t>
      </w:r>
    </w:p>
    <w:p w14:paraId="0A0464F8" w14:textId="77777777" w:rsidR="00DC53BB" w:rsidRDefault="00DC53BB" w:rsidP="00DC53BB">
      <w:pPr>
        <w:pStyle w:val="a4"/>
        <w:tabs>
          <w:tab w:val="left" w:pos="6577"/>
        </w:tabs>
        <w:spacing w:line="276" w:lineRule="auto"/>
      </w:pPr>
      <w:r>
        <w:t xml:space="preserve">      Цель и задача программы ………...…………………         </w:t>
      </w:r>
    </w:p>
    <w:p w14:paraId="65A22415" w14:textId="77777777" w:rsidR="00DC53BB" w:rsidRPr="00925170" w:rsidRDefault="00F239C1" w:rsidP="00D44756">
      <w:pPr>
        <w:pStyle w:val="a4"/>
        <w:tabs>
          <w:tab w:val="left" w:pos="6577"/>
        </w:tabs>
        <w:spacing w:line="276" w:lineRule="auto"/>
        <w:rPr>
          <w:u w:val="single"/>
        </w:rPr>
      </w:pPr>
      <w:r>
        <w:t>1.1 Учебный план 1-й год обучения</w:t>
      </w:r>
      <w:r>
        <w:br/>
        <w:t xml:space="preserve"> 1.2</w:t>
      </w:r>
      <w:r w:rsidR="00DC53BB">
        <w:t xml:space="preserve"> </w:t>
      </w:r>
      <w:r>
        <w:t xml:space="preserve">Содержание учебного плана </w:t>
      </w:r>
      <w:r w:rsidR="00A97DFF">
        <w:t>1</w:t>
      </w:r>
      <w:r>
        <w:t>-</w:t>
      </w:r>
      <w:r w:rsidR="00A97DFF">
        <w:t>ого</w:t>
      </w:r>
      <w:r>
        <w:t xml:space="preserve"> года обучения</w:t>
      </w:r>
      <w:r w:rsidR="00925170">
        <w:br/>
        <w:t xml:space="preserve">1.3 Планируемые результаты </w:t>
      </w:r>
      <w:r w:rsidR="00925170">
        <w:rPr>
          <w:lang w:val="en-US"/>
        </w:rPr>
        <w:t>I</w:t>
      </w:r>
      <w:r w:rsidR="00925170" w:rsidRPr="00925170">
        <w:t xml:space="preserve"> </w:t>
      </w:r>
      <w:r w:rsidR="00925170">
        <w:t>уровня</w:t>
      </w:r>
    </w:p>
    <w:p w14:paraId="184F16FE" w14:textId="77777777" w:rsidR="00DC53BB" w:rsidRDefault="00DC53BB" w:rsidP="00DC53BB">
      <w:pPr>
        <w:pStyle w:val="a4"/>
        <w:tabs>
          <w:tab w:val="left" w:pos="6447"/>
        </w:tabs>
        <w:spacing w:line="276" w:lineRule="auto"/>
      </w:pPr>
      <w:r>
        <w:t xml:space="preserve"> </w:t>
      </w:r>
      <w:r w:rsidR="00F239C1">
        <w:t>2</w:t>
      </w:r>
      <w:r>
        <w:t xml:space="preserve">.1 Учебный план 2-й год обучения ………………………   </w:t>
      </w:r>
    </w:p>
    <w:p w14:paraId="2D31CE30" w14:textId="77777777" w:rsidR="00DC53BB" w:rsidRDefault="00DC53BB" w:rsidP="00DC53BB">
      <w:pPr>
        <w:pStyle w:val="a4"/>
        <w:tabs>
          <w:tab w:val="left" w:pos="6447"/>
        </w:tabs>
        <w:spacing w:line="276" w:lineRule="auto"/>
      </w:pPr>
      <w:r>
        <w:t xml:space="preserve"> </w:t>
      </w:r>
      <w:r w:rsidR="00F239C1">
        <w:t>2</w:t>
      </w:r>
      <w:r>
        <w:t xml:space="preserve">.2 </w:t>
      </w:r>
      <w:bookmarkStart w:id="0" w:name="_Hlk61530935"/>
      <w:r>
        <w:t>Содержание учебного плана 2-</w:t>
      </w:r>
      <w:r w:rsidR="00A97DFF">
        <w:t>ого</w:t>
      </w:r>
      <w:r>
        <w:t xml:space="preserve"> года обучения </w:t>
      </w:r>
      <w:bookmarkEnd w:id="0"/>
      <w:r>
        <w:t xml:space="preserve">…….    </w:t>
      </w:r>
    </w:p>
    <w:p w14:paraId="6ABFDEF4" w14:textId="77777777" w:rsidR="00DC53BB" w:rsidRDefault="00DC53BB" w:rsidP="00DC53BB">
      <w:pPr>
        <w:pStyle w:val="a4"/>
        <w:tabs>
          <w:tab w:val="left" w:pos="6447"/>
        </w:tabs>
        <w:spacing w:line="276" w:lineRule="auto"/>
      </w:pPr>
      <w:r>
        <w:t xml:space="preserve"> </w:t>
      </w:r>
      <w:r w:rsidR="00F239C1">
        <w:t>3</w:t>
      </w:r>
      <w:r>
        <w:t xml:space="preserve">.1 Учебный план 3-й год обучения ………………………    </w:t>
      </w:r>
    </w:p>
    <w:p w14:paraId="5DD91679" w14:textId="77777777" w:rsidR="00DC53BB" w:rsidRDefault="00DC53BB" w:rsidP="00DC53BB">
      <w:pPr>
        <w:pStyle w:val="a4"/>
        <w:tabs>
          <w:tab w:val="left" w:pos="6447"/>
        </w:tabs>
        <w:spacing w:line="276" w:lineRule="auto"/>
      </w:pPr>
      <w:r>
        <w:t xml:space="preserve"> </w:t>
      </w:r>
      <w:r w:rsidR="00F239C1">
        <w:t>3</w:t>
      </w:r>
      <w:r>
        <w:t>.2 Содержание учебного плана 3-</w:t>
      </w:r>
      <w:r w:rsidR="00A97DFF">
        <w:t>его</w:t>
      </w:r>
      <w:r>
        <w:t xml:space="preserve"> года обучения ……      </w:t>
      </w:r>
    </w:p>
    <w:p w14:paraId="6C400602" w14:textId="77777777" w:rsidR="00DC53BB" w:rsidRDefault="00DC53BB" w:rsidP="00DC53BB">
      <w:pPr>
        <w:pStyle w:val="a4"/>
        <w:tabs>
          <w:tab w:val="left" w:pos="6447"/>
        </w:tabs>
        <w:spacing w:line="276" w:lineRule="auto"/>
      </w:pPr>
      <w:r>
        <w:t xml:space="preserve"> </w:t>
      </w:r>
      <w:r w:rsidR="00F239C1">
        <w:t>4</w:t>
      </w:r>
      <w:r>
        <w:t xml:space="preserve">.1 Учебный план 4-й год обучения ………………………   </w:t>
      </w:r>
    </w:p>
    <w:p w14:paraId="6F3363B3" w14:textId="77777777" w:rsidR="00DC53BB" w:rsidRDefault="00DC53BB" w:rsidP="00DC53BB">
      <w:pPr>
        <w:pStyle w:val="a4"/>
        <w:tabs>
          <w:tab w:val="left" w:pos="6447"/>
        </w:tabs>
        <w:spacing w:line="276" w:lineRule="auto"/>
      </w:pPr>
      <w:r>
        <w:t xml:space="preserve"> </w:t>
      </w:r>
      <w:r w:rsidR="00F239C1">
        <w:t>4</w:t>
      </w:r>
      <w:r>
        <w:t>.2 Содержание учебного плана 4-</w:t>
      </w:r>
      <w:r w:rsidR="00A97DFF">
        <w:t>ого</w:t>
      </w:r>
      <w:r>
        <w:t xml:space="preserve"> года обучения …….      </w:t>
      </w:r>
    </w:p>
    <w:p w14:paraId="2184B64D" w14:textId="77777777" w:rsidR="00D44756" w:rsidRDefault="00D44756" w:rsidP="00DC53BB">
      <w:pPr>
        <w:pStyle w:val="a4"/>
        <w:tabs>
          <w:tab w:val="left" w:pos="6447"/>
        </w:tabs>
        <w:spacing w:line="276" w:lineRule="auto"/>
      </w:pPr>
      <w:r>
        <w:t xml:space="preserve"> 4.1 Планируемые результаты </w:t>
      </w:r>
      <w:r>
        <w:rPr>
          <w:lang w:val="en-US"/>
        </w:rPr>
        <w:t>II</w:t>
      </w:r>
      <w:r w:rsidRPr="00FA796E">
        <w:t xml:space="preserve"> </w:t>
      </w:r>
      <w:r>
        <w:t xml:space="preserve">уровня   …………………    </w:t>
      </w:r>
    </w:p>
    <w:p w14:paraId="7B526D94" w14:textId="77777777" w:rsidR="00DC53BB" w:rsidRDefault="00DC53BB" w:rsidP="00DC53BB">
      <w:pPr>
        <w:pStyle w:val="a4"/>
        <w:tabs>
          <w:tab w:val="left" w:pos="6577"/>
        </w:tabs>
        <w:spacing w:line="276" w:lineRule="auto"/>
      </w:pPr>
    </w:p>
    <w:p w14:paraId="2442BD28" w14:textId="77777777" w:rsidR="00DC53BB" w:rsidRPr="00615F6C" w:rsidRDefault="00DC53BB" w:rsidP="00DC53BB">
      <w:pPr>
        <w:pStyle w:val="a4"/>
        <w:tabs>
          <w:tab w:val="left" w:pos="6447"/>
        </w:tabs>
        <w:spacing w:line="276" w:lineRule="auto"/>
        <w:rPr>
          <w:b/>
        </w:rPr>
      </w:pPr>
      <w:r w:rsidRPr="00615F6C">
        <w:rPr>
          <w:b/>
        </w:rPr>
        <w:t>Раздел</w:t>
      </w:r>
      <w:r>
        <w:rPr>
          <w:b/>
        </w:rPr>
        <w:t xml:space="preserve"> </w:t>
      </w:r>
      <w:r>
        <w:rPr>
          <w:b/>
          <w:lang w:val="en-US"/>
        </w:rPr>
        <w:t>II</w:t>
      </w:r>
      <w:r w:rsidRPr="00615F6C">
        <w:rPr>
          <w:b/>
        </w:rPr>
        <w:t>.  Комплекс организационно-педагогических условий программы</w:t>
      </w:r>
    </w:p>
    <w:p w14:paraId="2F5F5AB5" w14:textId="77777777" w:rsidR="00DC53BB" w:rsidRDefault="00DC53BB" w:rsidP="00DC53BB">
      <w:pPr>
        <w:pStyle w:val="a4"/>
        <w:tabs>
          <w:tab w:val="left" w:pos="6447"/>
        </w:tabs>
        <w:spacing w:line="276" w:lineRule="auto"/>
      </w:pPr>
      <w:r>
        <w:t>2.1 Календарный учебный график……………………….</w:t>
      </w:r>
      <w:r>
        <w:tab/>
      </w:r>
    </w:p>
    <w:p w14:paraId="7827ADEA" w14:textId="77777777" w:rsidR="00DC53BB" w:rsidRDefault="00DC53BB" w:rsidP="00DC53BB">
      <w:pPr>
        <w:pStyle w:val="a4"/>
        <w:tabs>
          <w:tab w:val="left" w:pos="7476"/>
        </w:tabs>
        <w:spacing w:line="276" w:lineRule="auto"/>
      </w:pPr>
      <w:r>
        <w:t xml:space="preserve">2.2 Условия реализации программы……………………...     </w:t>
      </w:r>
    </w:p>
    <w:p w14:paraId="2547D3E2" w14:textId="77777777" w:rsidR="00DC53BB" w:rsidRDefault="00DC53BB" w:rsidP="00DC53BB">
      <w:pPr>
        <w:pStyle w:val="a4"/>
        <w:tabs>
          <w:tab w:val="left" w:pos="7476"/>
        </w:tabs>
        <w:spacing w:line="276" w:lineRule="auto"/>
      </w:pPr>
      <w:r>
        <w:t xml:space="preserve">2.3 Формы аттестации и контроля……………………….    </w:t>
      </w:r>
    </w:p>
    <w:p w14:paraId="4F9851E7" w14:textId="77777777" w:rsidR="00DC53BB" w:rsidRDefault="00DC53BB" w:rsidP="00DC53BB">
      <w:pPr>
        <w:pStyle w:val="a4"/>
        <w:spacing w:line="276" w:lineRule="auto"/>
      </w:pPr>
      <w:r>
        <w:t xml:space="preserve">2.4 Методические материалы……………………………      </w:t>
      </w:r>
    </w:p>
    <w:p w14:paraId="218AEBBA" w14:textId="77777777" w:rsidR="00DC53BB" w:rsidRPr="00456C06" w:rsidRDefault="00DC53BB" w:rsidP="00DC53BB">
      <w:pPr>
        <w:pStyle w:val="a4"/>
        <w:spacing w:line="276" w:lineRule="auto"/>
      </w:pPr>
      <w:r w:rsidRPr="00615F6C">
        <w:rPr>
          <w:b/>
        </w:rPr>
        <w:t xml:space="preserve">Приложения </w:t>
      </w:r>
    </w:p>
    <w:p w14:paraId="69820C1E" w14:textId="77777777" w:rsidR="00DC53BB" w:rsidRDefault="00DC53BB" w:rsidP="00DC53BB">
      <w:pPr>
        <w:spacing w:line="276" w:lineRule="auto"/>
      </w:pPr>
    </w:p>
    <w:p w14:paraId="3D17DB07" w14:textId="77777777" w:rsidR="00DC53BB" w:rsidRDefault="00DC53BB" w:rsidP="00DC53BB">
      <w:pPr>
        <w:spacing w:line="276" w:lineRule="auto"/>
      </w:pPr>
    </w:p>
    <w:p w14:paraId="573A663F" w14:textId="77777777" w:rsidR="00DC53BB" w:rsidRDefault="00DC53BB" w:rsidP="00DC53BB">
      <w:pPr>
        <w:spacing w:line="276" w:lineRule="auto"/>
      </w:pPr>
    </w:p>
    <w:p w14:paraId="76715C65" w14:textId="77777777" w:rsidR="00DC53BB" w:rsidRPr="004209EB" w:rsidRDefault="00DC53BB" w:rsidP="00DC53BB">
      <w:pPr>
        <w:pStyle w:val="a4"/>
        <w:tabs>
          <w:tab w:val="left" w:pos="6447"/>
        </w:tabs>
        <w:spacing w:line="276" w:lineRule="auto"/>
        <w:jc w:val="center"/>
        <w:rPr>
          <w:b/>
          <w:bCs/>
          <w:sz w:val="28"/>
        </w:rPr>
      </w:pPr>
      <w:r w:rsidRPr="004209EB">
        <w:rPr>
          <w:b/>
          <w:sz w:val="28"/>
        </w:rPr>
        <w:t xml:space="preserve">Раздел </w:t>
      </w:r>
      <w:r w:rsidRPr="004209EB">
        <w:rPr>
          <w:b/>
          <w:sz w:val="28"/>
          <w:lang w:val="en-US"/>
        </w:rPr>
        <w:t>I</w:t>
      </w:r>
      <w:r w:rsidRPr="004209EB">
        <w:rPr>
          <w:b/>
          <w:sz w:val="28"/>
        </w:rPr>
        <w:t>. «Комплекс основных характеристик программы»</w:t>
      </w:r>
    </w:p>
    <w:p w14:paraId="75F282E7" w14:textId="77777777" w:rsidR="00DC53BB" w:rsidRPr="004209EB" w:rsidRDefault="00DC53BB" w:rsidP="00DC53BB">
      <w:pPr>
        <w:spacing w:line="360" w:lineRule="auto"/>
        <w:jc w:val="center"/>
        <w:rPr>
          <w:sz w:val="32"/>
          <w:szCs w:val="32"/>
        </w:rPr>
      </w:pPr>
      <w:r w:rsidRPr="004209EB">
        <w:rPr>
          <w:b/>
          <w:szCs w:val="22"/>
        </w:rPr>
        <w:t>Пояснительная записка.</w:t>
      </w:r>
    </w:p>
    <w:p w14:paraId="7394CDA1" w14:textId="77777777" w:rsidR="00DC53BB" w:rsidRPr="007A6A90" w:rsidRDefault="00DC53BB" w:rsidP="00DC53BB">
      <w:pPr>
        <w:spacing w:line="360" w:lineRule="auto"/>
        <w:jc w:val="both"/>
        <w:rPr>
          <w:sz w:val="22"/>
          <w:szCs w:val="22"/>
        </w:rPr>
      </w:pPr>
    </w:p>
    <w:p w14:paraId="2EA1811E" w14:textId="77777777" w:rsidR="00DC53BB" w:rsidRPr="007A6A90" w:rsidRDefault="00DC53BB" w:rsidP="00DC53B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C11529">
        <w:rPr>
          <w:b/>
          <w:sz w:val="22"/>
          <w:szCs w:val="22"/>
        </w:rPr>
        <w:t xml:space="preserve">      Направленность программы</w:t>
      </w:r>
      <w:r w:rsidRPr="00C11529">
        <w:rPr>
          <w:sz w:val="22"/>
          <w:szCs w:val="22"/>
        </w:rPr>
        <w:t xml:space="preserve"> «Хореография» по содержанию является</w:t>
      </w:r>
      <w:r>
        <w:rPr>
          <w:sz w:val="22"/>
          <w:szCs w:val="22"/>
        </w:rPr>
        <w:t xml:space="preserve"> художественно-эстетической; по </w:t>
      </w:r>
      <w:r w:rsidRPr="00C11529">
        <w:rPr>
          <w:sz w:val="22"/>
          <w:szCs w:val="22"/>
        </w:rPr>
        <w:t>ф</w:t>
      </w:r>
      <w:r>
        <w:rPr>
          <w:sz w:val="22"/>
          <w:szCs w:val="22"/>
        </w:rPr>
        <w:t xml:space="preserve">ункциональному </w:t>
      </w:r>
      <w:r w:rsidRPr="00C11529">
        <w:rPr>
          <w:sz w:val="22"/>
          <w:szCs w:val="22"/>
        </w:rPr>
        <w:t>предназначения–досуговой, учебно-позн</w:t>
      </w:r>
      <w:r>
        <w:rPr>
          <w:sz w:val="22"/>
          <w:szCs w:val="22"/>
        </w:rPr>
        <w:t>а</w:t>
      </w:r>
      <w:r w:rsidRPr="00C11529">
        <w:rPr>
          <w:sz w:val="22"/>
          <w:szCs w:val="22"/>
        </w:rPr>
        <w:t>вательной и общекультурной; по форме организации – групповой, кружковой, для самодеятель</w:t>
      </w:r>
      <w:r>
        <w:rPr>
          <w:sz w:val="22"/>
          <w:szCs w:val="22"/>
        </w:rPr>
        <w:t>ных коллективов, общедоступной.</w:t>
      </w:r>
      <w:r w:rsidRPr="007A6A90">
        <w:rPr>
          <w:sz w:val="22"/>
          <w:szCs w:val="22"/>
        </w:rPr>
        <w:t xml:space="preserve">      Программа разделена на отдельные тематические часы, но в связи со спецификой занятий в хореографическом кружке границы их несколько сглаживаются: на одном занятии могут изучаться элементы класс</w:t>
      </w:r>
      <w:r>
        <w:rPr>
          <w:sz w:val="22"/>
          <w:szCs w:val="22"/>
        </w:rPr>
        <w:t>ического, эстрадного и бального</w:t>
      </w:r>
      <w:r w:rsidRPr="007A6A90">
        <w:rPr>
          <w:sz w:val="22"/>
          <w:szCs w:val="22"/>
        </w:rPr>
        <w:t xml:space="preserve"> танца. Работа </w:t>
      </w:r>
      <w:r w:rsidRPr="007A6A90">
        <w:rPr>
          <w:sz w:val="22"/>
          <w:szCs w:val="22"/>
        </w:rPr>
        <w:lastRenderedPageBreak/>
        <w:t>строится таким образом, чтобы не нарушать целостный педагогический процесс, учитывая тренировочные цели, задачи эстетического воспитания и конкретные перспективы коллектива.</w:t>
      </w:r>
    </w:p>
    <w:p w14:paraId="04E31778" w14:textId="77777777" w:rsidR="00DC53BB" w:rsidRPr="007A6A90" w:rsidRDefault="00DC53BB" w:rsidP="00DC53B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  В основе преподавания азбуки музыкального дви</w:t>
      </w:r>
      <w:r>
        <w:rPr>
          <w:sz w:val="22"/>
          <w:szCs w:val="22"/>
        </w:rPr>
        <w:t>жения, классического,</w:t>
      </w:r>
      <w:r w:rsidRPr="007A6A90">
        <w:rPr>
          <w:sz w:val="22"/>
          <w:szCs w:val="22"/>
        </w:rPr>
        <w:t xml:space="preserve"> эстрадного </w:t>
      </w:r>
      <w:r>
        <w:rPr>
          <w:sz w:val="22"/>
          <w:szCs w:val="22"/>
        </w:rPr>
        <w:t xml:space="preserve">и бального </w:t>
      </w:r>
      <w:r w:rsidRPr="007A6A90">
        <w:rPr>
          <w:sz w:val="22"/>
          <w:szCs w:val="22"/>
        </w:rPr>
        <w:t>танца лежит профессиональная методика, без которой учащиеся не смогут получить необходимые навыки.</w:t>
      </w:r>
    </w:p>
    <w:p w14:paraId="17081995" w14:textId="77777777" w:rsidR="00DC53BB" w:rsidRPr="00C11529" w:rsidRDefault="00DC53BB" w:rsidP="00DC53BB">
      <w:pPr>
        <w:spacing w:line="360" w:lineRule="auto"/>
        <w:jc w:val="both"/>
        <w:rPr>
          <w:sz w:val="22"/>
          <w:szCs w:val="22"/>
        </w:rPr>
      </w:pPr>
      <w:r w:rsidRPr="00C11529">
        <w:rPr>
          <w:sz w:val="22"/>
          <w:szCs w:val="22"/>
        </w:rPr>
        <w:t xml:space="preserve"> </w:t>
      </w:r>
      <w:r w:rsidRPr="00C11529">
        <w:rPr>
          <w:b/>
          <w:sz w:val="22"/>
          <w:szCs w:val="22"/>
        </w:rPr>
        <w:t>Особенность программы</w:t>
      </w:r>
      <w:r w:rsidRPr="00C11529">
        <w:rPr>
          <w:sz w:val="22"/>
          <w:szCs w:val="22"/>
        </w:rPr>
        <w:t xml:space="preserve"> состоит в том, что большая часть урока, на </w:t>
      </w:r>
      <w:r>
        <w:rPr>
          <w:sz w:val="22"/>
          <w:szCs w:val="22"/>
        </w:rPr>
        <w:t>первом</w:t>
      </w:r>
      <w:r w:rsidRPr="00C11529">
        <w:rPr>
          <w:sz w:val="22"/>
          <w:szCs w:val="22"/>
        </w:rPr>
        <w:t xml:space="preserve"> году обучения, опирается на партерный экзерсис</w:t>
      </w:r>
      <w:r>
        <w:rPr>
          <w:sz w:val="22"/>
          <w:szCs w:val="22"/>
        </w:rPr>
        <w:t>, разучивание коротких танцевальных связок на основе элементов эстрадного танца. Т</w:t>
      </w:r>
      <w:r w:rsidRPr="00C11529">
        <w:rPr>
          <w:sz w:val="22"/>
          <w:szCs w:val="22"/>
        </w:rPr>
        <w:t>акже предусмотрен отдельный блок</w:t>
      </w:r>
      <w:r>
        <w:rPr>
          <w:sz w:val="22"/>
          <w:szCs w:val="22"/>
        </w:rPr>
        <w:t>:</w:t>
      </w:r>
      <w:r w:rsidRPr="00C11529">
        <w:rPr>
          <w:sz w:val="22"/>
          <w:szCs w:val="22"/>
        </w:rPr>
        <w:t xml:space="preserve"> сценическое движение, в котором по годам обучения расположены блоки: актерское мастерство и творческая деятельность.</w:t>
      </w:r>
    </w:p>
    <w:p w14:paraId="2CCA2B71" w14:textId="77777777" w:rsidR="00DC53BB" w:rsidRPr="007A6A90" w:rsidRDefault="00DC53BB" w:rsidP="00DC53BB">
      <w:pPr>
        <w:spacing w:line="360" w:lineRule="auto"/>
        <w:jc w:val="both"/>
        <w:rPr>
          <w:sz w:val="22"/>
          <w:szCs w:val="22"/>
        </w:rPr>
      </w:pPr>
      <w:r w:rsidRPr="00C11529">
        <w:rPr>
          <w:sz w:val="22"/>
          <w:szCs w:val="22"/>
        </w:rPr>
        <w:t xml:space="preserve">   </w:t>
      </w:r>
      <w:r w:rsidRPr="00C11529">
        <w:rPr>
          <w:b/>
          <w:sz w:val="22"/>
          <w:szCs w:val="22"/>
        </w:rPr>
        <w:t>Актуальность программы</w:t>
      </w:r>
      <w:r w:rsidRPr="00C11529">
        <w:rPr>
          <w:sz w:val="22"/>
          <w:szCs w:val="22"/>
        </w:rPr>
        <w:t xml:space="preserve"> обусловлена тем, что в настоящее время, особо</w:t>
      </w:r>
      <w:r>
        <w:rPr>
          <w:sz w:val="22"/>
          <w:szCs w:val="22"/>
        </w:rPr>
        <w:t xml:space="preserve">е внимание уделяется культуре, </w:t>
      </w:r>
      <w:r w:rsidRPr="00C11529">
        <w:rPr>
          <w:sz w:val="22"/>
          <w:szCs w:val="22"/>
        </w:rPr>
        <w:t>искусству и приобщению детей к здоровому образу жизни, к общечеловеческим ценностям. Укрепление психического и физического здоровья</w:t>
      </w:r>
      <w:r w:rsidRPr="007A6A90">
        <w:rPr>
          <w:sz w:val="22"/>
          <w:szCs w:val="22"/>
        </w:rPr>
        <w:t>. Получение общего эстетического</w:t>
      </w:r>
      <w:r w:rsidR="00A97DFF">
        <w:rPr>
          <w:sz w:val="22"/>
          <w:szCs w:val="22"/>
        </w:rPr>
        <w:t>, нравственного</w:t>
      </w:r>
      <w:r w:rsidRPr="007A6A90">
        <w:rPr>
          <w:sz w:val="22"/>
          <w:szCs w:val="22"/>
        </w:rPr>
        <w:t xml:space="preserve"> и физического развития. </w:t>
      </w:r>
      <w:r>
        <w:rPr>
          <w:sz w:val="22"/>
          <w:szCs w:val="22"/>
        </w:rPr>
        <w:br/>
        <w:t>Сейчас можно сказать, что ориентация на конкурсный и спортивный бальный танец практически уничтожила другие направления бальной хореографии (историко-бытовые бальные танцы, связанные с массовой танцевальной культурой). Данная программа подчёркивает важность изучения детьми танцев, которые формируют их нравственный образ, расширяют и обогащают знания детей об истории социального (бытового) бального танца. «Вальс дружбы», «</w:t>
      </w:r>
      <w:proofErr w:type="spellStart"/>
      <w:r>
        <w:rPr>
          <w:sz w:val="22"/>
          <w:szCs w:val="22"/>
        </w:rPr>
        <w:t>Рилио</w:t>
      </w:r>
      <w:proofErr w:type="spellEnd"/>
      <w:r>
        <w:rPr>
          <w:sz w:val="22"/>
          <w:szCs w:val="22"/>
        </w:rPr>
        <w:t>», «Мазурка», «Падеграс».</w:t>
      </w:r>
    </w:p>
    <w:p w14:paraId="62F15E5F" w14:textId="77777777" w:rsidR="00DC53BB" w:rsidRDefault="00DC53BB" w:rsidP="00DC53BB">
      <w:p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   </w:t>
      </w:r>
      <w:r w:rsidRPr="007A6A90">
        <w:rPr>
          <w:b/>
          <w:sz w:val="22"/>
          <w:szCs w:val="22"/>
        </w:rPr>
        <w:t>Педагогическая целесообразность</w:t>
      </w:r>
      <w:r>
        <w:rPr>
          <w:sz w:val="22"/>
          <w:szCs w:val="22"/>
        </w:rPr>
        <w:t xml:space="preserve"> программы объясняется </w:t>
      </w:r>
      <w:r w:rsidRPr="007A6A90">
        <w:rPr>
          <w:sz w:val="22"/>
          <w:szCs w:val="22"/>
        </w:rPr>
        <w:t>основными принципами, на которых основывается вся программа, это – принцип взаимосвязи обучения и развития; принцип взаимосвязи эстетического воспитания с хореографической и физической подготовкой, что способствует развитию   творческой активности детей, дает</w:t>
      </w:r>
      <w:r>
        <w:rPr>
          <w:sz w:val="22"/>
          <w:szCs w:val="22"/>
        </w:rPr>
        <w:t xml:space="preserve"> </w:t>
      </w:r>
      <w:r w:rsidRPr="007A6A90">
        <w:rPr>
          <w:sz w:val="22"/>
          <w:szCs w:val="22"/>
        </w:rPr>
        <w:t>детям возможность участвовать в постановочной и концертной деятельности.  Эстетическое воспитание помогает становлению основных качеств личности: активности, самостоятельности, трудолюбия. Программный материал нацелен на развитие ребенка, на приобщение его к здоровому образу жизни в результате разностороннего воспитания (развитие разнообразных движений, укрепление мышц; понимание детьми связи красоты движений с правильным выполнением физических упражнений и др.)</w:t>
      </w:r>
      <w:r>
        <w:rPr>
          <w:sz w:val="22"/>
          <w:szCs w:val="22"/>
        </w:rPr>
        <w:t xml:space="preserve"> </w:t>
      </w:r>
      <w:r w:rsidRPr="007A6A90">
        <w:rPr>
          <w:sz w:val="22"/>
          <w:szCs w:val="22"/>
        </w:rPr>
        <w:t xml:space="preserve"> </w:t>
      </w:r>
    </w:p>
    <w:p w14:paraId="60BE57EC" w14:textId="77777777" w:rsidR="00DC53BB" w:rsidRPr="00274AA9" w:rsidRDefault="00DC53BB" w:rsidP="00DC53BB">
      <w:pPr>
        <w:spacing w:line="360" w:lineRule="auto"/>
        <w:jc w:val="both"/>
        <w:rPr>
          <w:b/>
          <w:i/>
          <w:u w:val="single"/>
        </w:rPr>
      </w:pPr>
      <w:r w:rsidRPr="005E5C0E">
        <w:rPr>
          <w:i/>
        </w:rPr>
        <w:t xml:space="preserve">          Новизна</w:t>
      </w:r>
      <w:r w:rsidRPr="005E5C0E">
        <w:rPr>
          <w:b/>
          <w:i/>
        </w:rPr>
        <w:t xml:space="preserve"> данной программы заключается в повышении качества обучения за счет внедрения новых методов</w:t>
      </w:r>
      <w:r>
        <w:rPr>
          <w:b/>
          <w:i/>
        </w:rPr>
        <w:t xml:space="preserve"> и анализа межпредметных связей. Например, </w:t>
      </w:r>
      <w:r w:rsidRPr="00274AA9">
        <w:rPr>
          <w:b/>
          <w:i/>
          <w:u w:val="single"/>
        </w:rPr>
        <w:t>предметов хореографического цикла:</w:t>
      </w:r>
    </w:p>
    <w:p w14:paraId="013FEAC8" w14:textId="77777777" w:rsidR="00DC53BB" w:rsidRDefault="00DC53BB" w:rsidP="00DC53BB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-хореография, гимнастика (корректирующая, дыхательная, партерная), классическая и народная хореография, теория и прослушивание музыки, использование разных музыкальных источников </w:t>
      </w:r>
      <w:r w:rsidRPr="00274AA9">
        <w:rPr>
          <w:b/>
          <w:i/>
          <w:u w:val="single"/>
        </w:rPr>
        <w:t>с предметами общеобразовательного цикла</w:t>
      </w:r>
      <w:r>
        <w:rPr>
          <w:b/>
          <w:i/>
        </w:rPr>
        <w:t>:</w:t>
      </w:r>
    </w:p>
    <w:p w14:paraId="0C1E994E" w14:textId="77777777" w:rsidR="00DC53BB" w:rsidRDefault="00DC53BB" w:rsidP="00DC53BB">
      <w:pPr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-русский язык,(развитие речи, обогащение словарного запаса, развитие этики и культуры родного языка), музыка (развитие слуха, восприятия, мышления, памяти, чувства ритма), изобразительное искусство (сопоставление цвета, линий, форм), физкультура (развитие мышечного аппарата, силы, ловкости, координации и умения двигаться в пространстве), математики (понятие круг, линия, квадрат, повороты на определённое количество градусов и т.д.)</w:t>
      </w:r>
      <w:r>
        <w:rPr>
          <w:b/>
          <w:i/>
        </w:rPr>
        <w:br/>
        <w:t>Реализация межпредметных связей хореографического и общеобразовательного циклов дополняют и тесно взаимодействуют.</w:t>
      </w:r>
    </w:p>
    <w:p w14:paraId="0CEC03FB" w14:textId="77777777" w:rsidR="00DC53BB" w:rsidRPr="00BF7AA5" w:rsidRDefault="00DC53BB" w:rsidP="00DC53BB">
      <w:pPr>
        <w:spacing w:line="360" w:lineRule="auto"/>
        <w:jc w:val="both"/>
        <w:rPr>
          <w:i/>
        </w:rPr>
      </w:pPr>
      <w:r>
        <w:rPr>
          <w:b/>
          <w:i/>
        </w:rPr>
        <w:t xml:space="preserve"> </w:t>
      </w:r>
      <w:r w:rsidRPr="005E5C0E">
        <w:rPr>
          <w:b/>
          <w:i/>
        </w:rPr>
        <w:t xml:space="preserve"> </w:t>
      </w:r>
      <w:r>
        <w:rPr>
          <w:b/>
          <w:i/>
        </w:rPr>
        <w:br/>
      </w:r>
      <w:r w:rsidRPr="00BF7AA5">
        <w:rPr>
          <w:i/>
        </w:rPr>
        <w:t>При разработке данной программы были изучены существующие ныне программы:</w:t>
      </w:r>
    </w:p>
    <w:p w14:paraId="55616D77" w14:textId="77777777" w:rsidR="00DC53BB" w:rsidRPr="005E5C0E" w:rsidRDefault="00DC53BB" w:rsidP="00DC53BB">
      <w:pPr>
        <w:spacing w:line="360" w:lineRule="auto"/>
        <w:jc w:val="both"/>
        <w:rPr>
          <w:b/>
          <w:i/>
        </w:rPr>
      </w:pPr>
      <w:r w:rsidRPr="005E5C0E">
        <w:rPr>
          <w:b/>
          <w:i/>
        </w:rPr>
        <w:t xml:space="preserve">- И.Я. </w:t>
      </w:r>
      <w:proofErr w:type="spellStart"/>
      <w:r w:rsidRPr="005E5C0E">
        <w:rPr>
          <w:b/>
          <w:i/>
        </w:rPr>
        <w:t>Сергина</w:t>
      </w:r>
      <w:proofErr w:type="spellEnd"/>
      <w:r w:rsidRPr="005E5C0E">
        <w:rPr>
          <w:b/>
          <w:i/>
        </w:rPr>
        <w:t xml:space="preserve"> «Программа по классическому танцу» для 1-5 годов обучения в детских школах искусств;</w:t>
      </w:r>
    </w:p>
    <w:p w14:paraId="15B1560C" w14:textId="77777777" w:rsidR="00DC53BB" w:rsidRDefault="00DC53BB" w:rsidP="00DC53BB">
      <w:pPr>
        <w:spacing w:line="360" w:lineRule="auto"/>
        <w:jc w:val="both"/>
        <w:rPr>
          <w:b/>
          <w:i/>
        </w:rPr>
      </w:pPr>
      <w:r w:rsidRPr="005E5C0E">
        <w:rPr>
          <w:b/>
          <w:i/>
        </w:rPr>
        <w:t>-</w:t>
      </w:r>
      <w:r>
        <w:rPr>
          <w:b/>
          <w:i/>
        </w:rPr>
        <w:t>В.</w:t>
      </w:r>
      <w:r w:rsidR="00A97DFF">
        <w:rPr>
          <w:b/>
          <w:i/>
        </w:rPr>
        <w:t xml:space="preserve"> </w:t>
      </w:r>
      <w:r>
        <w:rPr>
          <w:b/>
          <w:i/>
        </w:rPr>
        <w:t>Н. Нилов Программа по «Бальной хореографии» для руководителей творческих коллективов клубов, центров и образовательных школ. М. 2012 г.</w:t>
      </w:r>
    </w:p>
    <w:p w14:paraId="4F3EC40E" w14:textId="77777777" w:rsidR="00DC53BB" w:rsidRDefault="00DC53BB" w:rsidP="00DC53BB">
      <w:pPr>
        <w:spacing w:line="360" w:lineRule="auto"/>
        <w:jc w:val="both"/>
        <w:rPr>
          <w:b/>
          <w:i/>
        </w:rPr>
      </w:pPr>
      <w:r>
        <w:rPr>
          <w:b/>
          <w:i/>
        </w:rPr>
        <w:t>-А.</w:t>
      </w:r>
      <w:r w:rsidR="00A97DFF">
        <w:rPr>
          <w:b/>
          <w:i/>
        </w:rPr>
        <w:t xml:space="preserve"> </w:t>
      </w:r>
      <w:r>
        <w:rPr>
          <w:b/>
          <w:i/>
        </w:rPr>
        <w:t>А. Коваленко Учебная программа по спортивным бальным танцам для культурно-досугового   центра.-М. 1995.</w:t>
      </w:r>
    </w:p>
    <w:p w14:paraId="35F421AE" w14:textId="77777777" w:rsidR="00DC53BB" w:rsidRDefault="00DC53BB" w:rsidP="00DC53BB">
      <w:pPr>
        <w:spacing w:line="360" w:lineRule="auto"/>
        <w:jc w:val="both"/>
        <w:rPr>
          <w:b/>
          <w:i/>
        </w:rPr>
      </w:pPr>
      <w:r>
        <w:rPr>
          <w:b/>
          <w:i/>
        </w:rPr>
        <w:t>-</w:t>
      </w:r>
      <w:proofErr w:type="gramStart"/>
      <w:r>
        <w:rPr>
          <w:b/>
          <w:i/>
        </w:rPr>
        <w:t>С.В.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Ласова</w:t>
      </w:r>
      <w:proofErr w:type="spellEnd"/>
      <w:r>
        <w:rPr>
          <w:b/>
          <w:i/>
        </w:rPr>
        <w:t xml:space="preserve"> Танцевать лучше всех. М. Учебная литература, 2003</w:t>
      </w:r>
      <w:r w:rsidRPr="005E5C0E">
        <w:rPr>
          <w:b/>
          <w:i/>
        </w:rPr>
        <w:tab/>
      </w:r>
    </w:p>
    <w:p w14:paraId="71BCECD2" w14:textId="77777777" w:rsidR="00DC53BB" w:rsidRPr="005E5C0E" w:rsidRDefault="00DC53BB" w:rsidP="00DC53BB">
      <w:pPr>
        <w:spacing w:line="360" w:lineRule="auto"/>
        <w:jc w:val="both"/>
        <w:rPr>
          <w:b/>
          <w:i/>
        </w:rPr>
      </w:pPr>
      <w:r w:rsidRPr="00647917">
        <w:rPr>
          <w:i/>
        </w:rPr>
        <w:t>Отличительные особенности</w:t>
      </w:r>
      <w:r w:rsidRPr="005E5C0E">
        <w:rPr>
          <w:b/>
          <w:i/>
        </w:rPr>
        <w:t xml:space="preserve"> образовательной программы «</w:t>
      </w:r>
      <w:r>
        <w:rPr>
          <w:b/>
          <w:i/>
        </w:rPr>
        <w:t>С танцем по жизни»</w:t>
      </w:r>
      <w:r w:rsidRPr="005E5C0E">
        <w:rPr>
          <w:b/>
          <w:i/>
        </w:rPr>
        <w:t>»:</w:t>
      </w:r>
    </w:p>
    <w:p w14:paraId="77D6219B" w14:textId="77777777" w:rsidR="00DC53BB" w:rsidRPr="005E5C0E" w:rsidRDefault="00DC53BB" w:rsidP="004E28A6">
      <w:pPr>
        <w:numPr>
          <w:ilvl w:val="0"/>
          <w:numId w:val="5"/>
        </w:numPr>
        <w:suppressAutoHyphens w:val="0"/>
        <w:spacing w:line="360" w:lineRule="auto"/>
        <w:jc w:val="both"/>
        <w:rPr>
          <w:b/>
          <w:i/>
        </w:rPr>
      </w:pPr>
      <w:r w:rsidRPr="005E5C0E">
        <w:rPr>
          <w:b/>
          <w:i/>
        </w:rPr>
        <w:t>объединение нескольких жанров танцевального искусства (классический</w:t>
      </w:r>
      <w:r>
        <w:rPr>
          <w:b/>
          <w:i/>
        </w:rPr>
        <w:t xml:space="preserve">, </w:t>
      </w:r>
      <w:r w:rsidRPr="005E5C0E">
        <w:rPr>
          <w:b/>
          <w:i/>
        </w:rPr>
        <w:t>историко-бытовой, эстрадный</w:t>
      </w:r>
      <w:r>
        <w:rPr>
          <w:b/>
          <w:i/>
        </w:rPr>
        <w:t>, бальный сценический танец</w:t>
      </w:r>
      <w:r w:rsidRPr="005E5C0E">
        <w:rPr>
          <w:b/>
          <w:i/>
        </w:rPr>
        <w:t>)</w:t>
      </w:r>
      <w:r>
        <w:rPr>
          <w:b/>
          <w:i/>
        </w:rPr>
        <w:t>. Основными направлениями программы являются эстрадный и сценический бальный танец.</w:t>
      </w:r>
    </w:p>
    <w:p w14:paraId="6CD4381C" w14:textId="77777777" w:rsidR="00DC53BB" w:rsidRDefault="00DC53BB" w:rsidP="004E28A6">
      <w:pPr>
        <w:numPr>
          <w:ilvl w:val="0"/>
          <w:numId w:val="5"/>
        </w:numPr>
        <w:suppressAutoHyphens w:val="0"/>
        <w:spacing w:line="360" w:lineRule="auto"/>
        <w:jc w:val="both"/>
        <w:rPr>
          <w:b/>
          <w:i/>
        </w:rPr>
      </w:pPr>
      <w:r w:rsidRPr="005E5C0E">
        <w:rPr>
          <w:b/>
          <w:i/>
        </w:rPr>
        <w:t xml:space="preserve">расширение репертуара за счет включения национального компонента (знакомство с танцами </w:t>
      </w:r>
      <w:r>
        <w:rPr>
          <w:b/>
          <w:i/>
        </w:rPr>
        <w:t>бывших советских республик, европейской и латиноамериканской культурой</w:t>
      </w:r>
      <w:r w:rsidRPr="005E5C0E">
        <w:rPr>
          <w:b/>
          <w:i/>
        </w:rPr>
        <w:t>);</w:t>
      </w:r>
    </w:p>
    <w:p w14:paraId="24796D4E" w14:textId="77777777" w:rsidR="00DC53BB" w:rsidRPr="00EB41C1" w:rsidRDefault="00DC53BB" w:rsidP="004E28A6">
      <w:pPr>
        <w:numPr>
          <w:ilvl w:val="0"/>
          <w:numId w:val="5"/>
        </w:numPr>
        <w:suppressAutoHyphens w:val="0"/>
        <w:spacing w:line="360" w:lineRule="auto"/>
        <w:jc w:val="both"/>
        <w:rPr>
          <w:b/>
          <w:i/>
        </w:rPr>
      </w:pPr>
      <w:r w:rsidRPr="00EB41C1">
        <w:rPr>
          <w:b/>
          <w:i/>
        </w:rPr>
        <w:t>увеличение часов на постановочную и репетиционную работу;</w:t>
      </w:r>
    </w:p>
    <w:p w14:paraId="616308CC" w14:textId="77777777" w:rsidR="00DC53BB" w:rsidRDefault="00DC53BB" w:rsidP="004E28A6">
      <w:pPr>
        <w:numPr>
          <w:ilvl w:val="0"/>
          <w:numId w:val="5"/>
        </w:numPr>
        <w:suppressAutoHyphens w:val="0"/>
        <w:spacing w:line="360" w:lineRule="auto"/>
        <w:jc w:val="both"/>
        <w:rPr>
          <w:b/>
          <w:i/>
        </w:rPr>
      </w:pPr>
      <w:r w:rsidRPr="005E5C0E">
        <w:rPr>
          <w:b/>
          <w:i/>
        </w:rPr>
        <w:t xml:space="preserve">добавление в </w:t>
      </w:r>
      <w:proofErr w:type="spellStart"/>
      <w:r w:rsidRPr="005E5C0E">
        <w:rPr>
          <w:b/>
          <w:i/>
        </w:rPr>
        <w:t>учебно</w:t>
      </w:r>
      <w:proofErr w:type="spellEnd"/>
      <w:r w:rsidRPr="005E5C0E">
        <w:rPr>
          <w:b/>
          <w:i/>
        </w:rPr>
        <w:t xml:space="preserve">–тематический план раздела «Мероприятия по развитию личности», который учитывает воспитательную деятельность работы </w:t>
      </w:r>
      <w:r>
        <w:rPr>
          <w:b/>
          <w:i/>
        </w:rPr>
        <w:t>учебного заведения, на базе которого занимаются дети.</w:t>
      </w:r>
      <w:r w:rsidRPr="005E5C0E">
        <w:rPr>
          <w:b/>
          <w:i/>
        </w:rPr>
        <w:t xml:space="preserve"> </w:t>
      </w:r>
    </w:p>
    <w:p w14:paraId="2F55748B" w14:textId="77777777" w:rsidR="00DC53BB" w:rsidRDefault="00DC53BB" w:rsidP="00DC53BB">
      <w:pPr>
        <w:spacing w:line="360" w:lineRule="auto"/>
        <w:jc w:val="both"/>
        <w:rPr>
          <w:sz w:val="22"/>
          <w:szCs w:val="22"/>
        </w:rPr>
      </w:pPr>
      <w:r w:rsidRPr="007A6A90">
        <w:rPr>
          <w:b/>
          <w:sz w:val="22"/>
          <w:szCs w:val="22"/>
        </w:rPr>
        <w:t>По структуре программа</w:t>
      </w:r>
      <w:r w:rsidRPr="007A6A90">
        <w:rPr>
          <w:sz w:val="22"/>
          <w:szCs w:val="22"/>
        </w:rPr>
        <w:t xml:space="preserve"> является ступенчатой (спиральной), в которой учебный материал представлен так, чтобы каждая «ступень» была основана на пройденном материале, и сама служила основанием для дальнейшей «ступени» по принципу от простого к сложному. </w:t>
      </w:r>
    </w:p>
    <w:p w14:paraId="7C64CAB0" w14:textId="77777777" w:rsidR="00DC53BB" w:rsidRDefault="00DC53BB" w:rsidP="00DC53BB">
      <w:pPr>
        <w:spacing w:line="360" w:lineRule="auto"/>
        <w:jc w:val="both"/>
        <w:rPr>
          <w:sz w:val="22"/>
          <w:szCs w:val="22"/>
        </w:rPr>
      </w:pPr>
      <w:bookmarkStart w:id="1" w:name="_Hlk520888924"/>
      <w:r w:rsidRPr="007A6A90">
        <w:rPr>
          <w:sz w:val="22"/>
          <w:szCs w:val="22"/>
        </w:rPr>
        <w:t xml:space="preserve">    Прохождение каждой новой темы предполагает постоянное повторение пройденных тем, обращение к которым диктует практика. Такие методы как «возращение к пройденному», </w:t>
      </w:r>
      <w:r>
        <w:rPr>
          <w:sz w:val="22"/>
          <w:szCs w:val="22"/>
        </w:rPr>
        <w:t>авторитет старших ребят, взаимопомощь в разборе сложного учебного материала</w:t>
      </w:r>
      <w:r w:rsidRPr="007A6A90">
        <w:rPr>
          <w:sz w:val="22"/>
          <w:szCs w:val="22"/>
        </w:rPr>
        <w:t xml:space="preserve"> придают объемность линейному и последовательному освоению материала в данной программе</w:t>
      </w:r>
      <w:r>
        <w:rPr>
          <w:sz w:val="22"/>
          <w:szCs w:val="22"/>
        </w:rPr>
        <w:t>.</w:t>
      </w:r>
      <w:r w:rsidRPr="007A6A90">
        <w:rPr>
          <w:sz w:val="22"/>
          <w:szCs w:val="22"/>
        </w:rPr>
        <w:t xml:space="preserve"> </w:t>
      </w:r>
      <w:bookmarkEnd w:id="1"/>
    </w:p>
    <w:p w14:paraId="41C0CC1B" w14:textId="77777777" w:rsidR="00DC53BB" w:rsidRPr="00162C76" w:rsidRDefault="00DC53BB" w:rsidP="00DC53BB">
      <w:pPr>
        <w:spacing w:line="360" w:lineRule="auto"/>
        <w:jc w:val="both"/>
        <w:rPr>
          <w:sz w:val="22"/>
          <w:szCs w:val="22"/>
        </w:rPr>
      </w:pPr>
      <w:r w:rsidRPr="001C03A7">
        <w:rPr>
          <w:b/>
          <w:szCs w:val="28"/>
        </w:rPr>
        <w:lastRenderedPageBreak/>
        <w:t>Адресат программы</w:t>
      </w:r>
      <w:r>
        <w:rPr>
          <w:b/>
          <w:szCs w:val="28"/>
        </w:rPr>
        <w:t>:</w:t>
      </w:r>
    </w:p>
    <w:p w14:paraId="1C62FF8D" w14:textId="77777777" w:rsidR="00DC53BB" w:rsidRPr="001C03A7" w:rsidRDefault="00DC53BB" w:rsidP="00DC53BB">
      <w:pPr>
        <w:spacing w:line="360" w:lineRule="auto"/>
        <w:ind w:firstLine="360"/>
        <w:jc w:val="both"/>
        <w:rPr>
          <w:szCs w:val="28"/>
        </w:rPr>
      </w:pPr>
      <w:r w:rsidRPr="001C03A7">
        <w:rPr>
          <w:b/>
          <w:szCs w:val="28"/>
        </w:rPr>
        <w:t xml:space="preserve">  Программа рассчитана на детей </w:t>
      </w:r>
      <w:r w:rsidR="00670230">
        <w:rPr>
          <w:b/>
          <w:szCs w:val="28"/>
        </w:rPr>
        <w:t>7</w:t>
      </w:r>
      <w:r w:rsidR="0097653B">
        <w:rPr>
          <w:b/>
          <w:szCs w:val="28"/>
        </w:rPr>
        <w:t>-</w:t>
      </w:r>
      <w:r w:rsidRPr="001C03A7">
        <w:rPr>
          <w:b/>
          <w:szCs w:val="28"/>
        </w:rPr>
        <w:t>1</w:t>
      </w:r>
      <w:r w:rsidR="0097653B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Pr="001C03A7">
        <w:rPr>
          <w:b/>
          <w:szCs w:val="28"/>
        </w:rPr>
        <w:t>лет.</w:t>
      </w:r>
      <w:r w:rsidRPr="001C03A7">
        <w:rPr>
          <w:b/>
          <w:i/>
          <w:szCs w:val="28"/>
        </w:rPr>
        <w:t xml:space="preserve"> </w:t>
      </w:r>
      <w:r w:rsidR="00FD6D26">
        <w:rPr>
          <w:szCs w:val="28"/>
        </w:rPr>
        <w:t xml:space="preserve"> </w:t>
      </w:r>
      <w:r w:rsidR="00670230">
        <w:rPr>
          <w:szCs w:val="28"/>
        </w:rPr>
        <w:t xml:space="preserve">В ансамбле </w:t>
      </w:r>
      <w:r>
        <w:rPr>
          <w:szCs w:val="28"/>
        </w:rPr>
        <w:t>занимаются дети,</w:t>
      </w:r>
      <w:r w:rsidRPr="001C03A7">
        <w:rPr>
          <w:szCs w:val="28"/>
        </w:rPr>
        <w:t xml:space="preserve"> не имеющие предварительной подготовки, но обладающие хорошим музыкальным </w:t>
      </w:r>
      <w:r>
        <w:rPr>
          <w:szCs w:val="28"/>
        </w:rPr>
        <w:t>слухом</w:t>
      </w:r>
      <w:r w:rsidRPr="001C03A7">
        <w:rPr>
          <w:szCs w:val="28"/>
        </w:rPr>
        <w:t xml:space="preserve"> (исполняет движения в так</w:t>
      </w:r>
      <w:r>
        <w:rPr>
          <w:szCs w:val="28"/>
        </w:rPr>
        <w:t>т</w:t>
      </w:r>
      <w:r w:rsidRPr="001C03A7">
        <w:rPr>
          <w:szCs w:val="28"/>
        </w:rPr>
        <w:t xml:space="preserve"> музыки), </w:t>
      </w:r>
      <w:r>
        <w:rPr>
          <w:szCs w:val="28"/>
        </w:rPr>
        <w:t>не имеющие отклонений по медицинским показаниям</w:t>
      </w:r>
      <w:r w:rsidRPr="001C03A7">
        <w:rPr>
          <w:szCs w:val="28"/>
        </w:rPr>
        <w:t xml:space="preserve"> и </w:t>
      </w:r>
      <w:r>
        <w:rPr>
          <w:szCs w:val="28"/>
        </w:rPr>
        <w:t xml:space="preserve">с </w:t>
      </w:r>
      <w:r w:rsidRPr="001C03A7">
        <w:rPr>
          <w:szCs w:val="28"/>
        </w:rPr>
        <w:t xml:space="preserve">желанием заниматься </w:t>
      </w:r>
      <w:r>
        <w:rPr>
          <w:szCs w:val="28"/>
        </w:rPr>
        <w:t>хореографией</w:t>
      </w:r>
      <w:r w:rsidRPr="001C03A7">
        <w:rPr>
          <w:szCs w:val="28"/>
        </w:rPr>
        <w:t>.</w:t>
      </w:r>
    </w:p>
    <w:p w14:paraId="1CF2929A" w14:textId="77777777" w:rsidR="00DC53BB" w:rsidRDefault="00DC53BB" w:rsidP="00DC53BB">
      <w:p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 </w:t>
      </w:r>
      <w:r w:rsidRPr="007A6A90">
        <w:rPr>
          <w:b/>
          <w:sz w:val="22"/>
          <w:szCs w:val="22"/>
        </w:rPr>
        <w:t>Сроки реализации</w:t>
      </w:r>
      <w:r w:rsidRPr="007A6A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образовательной программы </w:t>
      </w:r>
      <w:r w:rsidR="00670230">
        <w:rPr>
          <w:sz w:val="22"/>
          <w:szCs w:val="22"/>
        </w:rPr>
        <w:t>четыре</w:t>
      </w:r>
      <w:r w:rsidRPr="007A6A90">
        <w:rPr>
          <w:sz w:val="22"/>
          <w:szCs w:val="22"/>
        </w:rPr>
        <w:t xml:space="preserve"> года.</w:t>
      </w:r>
      <w:r w:rsidR="00670230">
        <w:rPr>
          <w:sz w:val="22"/>
          <w:szCs w:val="22"/>
        </w:rPr>
        <w:br/>
        <w:t xml:space="preserve">В первый год обучения основной </w:t>
      </w:r>
      <w:r w:rsidR="00FC3C44">
        <w:rPr>
          <w:sz w:val="22"/>
          <w:szCs w:val="22"/>
        </w:rPr>
        <w:t>задачей педагога является обучение ребенка музыкальной грамоте посредством игры, постановка корпуса и разучивание основных позиций рук и ног.</w:t>
      </w:r>
    </w:p>
    <w:p w14:paraId="20EED146" w14:textId="77777777" w:rsidR="0012394F" w:rsidRPr="001C03A7" w:rsidRDefault="00DC53BB" w:rsidP="00DC53B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второй </w:t>
      </w:r>
      <w:r w:rsidRPr="007A6A90">
        <w:rPr>
          <w:sz w:val="22"/>
          <w:szCs w:val="22"/>
        </w:rPr>
        <w:t>год занятий педагогу необходимо проявлять особую чуткость и внимание к ребятам, заинтересовать их искусством хореографии и пониманием необходимости приложен</w:t>
      </w:r>
      <w:r>
        <w:rPr>
          <w:sz w:val="22"/>
          <w:szCs w:val="22"/>
        </w:rPr>
        <w:t xml:space="preserve">ия труда </w:t>
      </w:r>
      <w:r w:rsidRPr="007A6A90">
        <w:rPr>
          <w:sz w:val="22"/>
          <w:szCs w:val="22"/>
        </w:rPr>
        <w:t>для усвоения основ т</w:t>
      </w:r>
      <w:r>
        <w:rPr>
          <w:sz w:val="22"/>
          <w:szCs w:val="22"/>
        </w:rPr>
        <w:t xml:space="preserve">анцевальной деятельности. </w:t>
      </w:r>
      <w:r w:rsidRPr="007A6A90">
        <w:rPr>
          <w:sz w:val="22"/>
          <w:szCs w:val="22"/>
        </w:rPr>
        <w:t xml:space="preserve">Делается акцент </w:t>
      </w:r>
      <w:r>
        <w:rPr>
          <w:sz w:val="22"/>
          <w:szCs w:val="22"/>
        </w:rPr>
        <w:t>на партерном экзерсисе, прыжках, развитию музыкального слуха</w:t>
      </w:r>
      <w:r w:rsidR="00826AB6">
        <w:rPr>
          <w:sz w:val="22"/>
          <w:szCs w:val="22"/>
        </w:rPr>
        <w:t xml:space="preserve"> и тренировкам постановки корпуса в паре</w:t>
      </w:r>
      <w:r>
        <w:rPr>
          <w:sz w:val="22"/>
          <w:szCs w:val="22"/>
        </w:rPr>
        <w:t>. Третий</w:t>
      </w:r>
      <w:r w:rsidRPr="007A6A90">
        <w:rPr>
          <w:sz w:val="22"/>
          <w:szCs w:val="22"/>
        </w:rPr>
        <w:t xml:space="preserve"> этап обучен</w:t>
      </w:r>
      <w:r>
        <w:rPr>
          <w:sz w:val="22"/>
          <w:szCs w:val="22"/>
        </w:rPr>
        <w:t>ия связан с ускорением темпа. Четвёртый этап–</w:t>
      </w:r>
      <w:r w:rsidRPr="007A6A90">
        <w:rPr>
          <w:sz w:val="22"/>
          <w:szCs w:val="22"/>
        </w:rPr>
        <w:t>с усложнением кур</w:t>
      </w:r>
      <w:r>
        <w:rPr>
          <w:sz w:val="22"/>
          <w:szCs w:val="22"/>
        </w:rPr>
        <w:t>са</w:t>
      </w:r>
      <w:r w:rsidRPr="007A6A90">
        <w:rPr>
          <w:sz w:val="22"/>
          <w:szCs w:val="22"/>
        </w:rPr>
        <w:t xml:space="preserve"> и усовершенствование изученного.</w:t>
      </w:r>
    </w:p>
    <w:p w14:paraId="04DF2E2B" w14:textId="77777777" w:rsidR="00DC53BB" w:rsidRPr="001C03A7" w:rsidRDefault="00DC53BB" w:rsidP="00DC53BB">
      <w:pPr>
        <w:jc w:val="center"/>
        <w:rPr>
          <w:sz w:val="22"/>
          <w:lang w:eastAsia="ru-RU"/>
        </w:rPr>
      </w:pPr>
    </w:p>
    <w:tbl>
      <w:tblPr>
        <w:tblpPr w:leftFromText="180" w:rightFromText="180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021"/>
      </w:tblGrid>
      <w:tr w:rsidR="0012394F" w:rsidRPr="001C03A7" w14:paraId="33DF124E" w14:textId="77777777" w:rsidTr="00A446C4">
        <w:tc>
          <w:tcPr>
            <w:tcW w:w="7508" w:type="dxa"/>
            <w:gridSpan w:val="2"/>
          </w:tcPr>
          <w:p w14:paraId="00FAE2E5" w14:textId="77777777" w:rsidR="0012394F" w:rsidRPr="001C03A7" w:rsidRDefault="0012394F" w:rsidP="0097653B">
            <w:pPr>
              <w:spacing w:line="360" w:lineRule="auto"/>
            </w:pPr>
            <w:r>
              <w:t>1 уровень-стартовый</w:t>
            </w:r>
          </w:p>
        </w:tc>
      </w:tr>
      <w:tr w:rsidR="00DC792E" w:rsidRPr="001C03A7" w14:paraId="55F8F7A2" w14:textId="77777777" w:rsidTr="00DC792E">
        <w:tc>
          <w:tcPr>
            <w:tcW w:w="6487" w:type="dxa"/>
          </w:tcPr>
          <w:p w14:paraId="0FCE0D23" w14:textId="77777777" w:rsidR="00DC792E" w:rsidRPr="001C03A7" w:rsidRDefault="00DC792E" w:rsidP="0097653B">
            <w:pPr>
              <w:spacing w:line="360" w:lineRule="auto"/>
            </w:pPr>
            <w:r>
              <w:rPr>
                <w:b/>
                <w:i/>
              </w:rPr>
              <w:t>1</w:t>
            </w:r>
            <w:r w:rsidRPr="001C03A7">
              <w:rPr>
                <w:b/>
                <w:i/>
              </w:rPr>
              <w:t xml:space="preserve">-й год обучения. </w:t>
            </w:r>
            <w:r>
              <w:rPr>
                <w:b/>
                <w:i/>
              </w:rPr>
              <w:t>2</w:t>
            </w:r>
            <w:r w:rsidRPr="001C03A7">
              <w:rPr>
                <w:b/>
                <w:i/>
              </w:rPr>
              <w:t xml:space="preserve"> раза в неделю по 2 часа</w:t>
            </w:r>
          </w:p>
        </w:tc>
        <w:tc>
          <w:tcPr>
            <w:tcW w:w="1021" w:type="dxa"/>
          </w:tcPr>
          <w:p w14:paraId="6EDAABAD" w14:textId="77777777" w:rsidR="00DC792E" w:rsidRPr="00DC792E" w:rsidRDefault="00DC792E" w:rsidP="0097653B">
            <w:pPr>
              <w:spacing w:line="360" w:lineRule="auto"/>
              <w:rPr>
                <w:b/>
                <w:bCs/>
                <w:i/>
                <w:iCs/>
              </w:rPr>
            </w:pPr>
            <w:r w:rsidRPr="00DC792E">
              <w:rPr>
                <w:b/>
                <w:bCs/>
                <w:i/>
                <w:iCs/>
              </w:rPr>
              <w:t>144</w:t>
            </w:r>
          </w:p>
        </w:tc>
      </w:tr>
      <w:tr w:rsidR="00DC53BB" w:rsidRPr="001C03A7" w14:paraId="110834AF" w14:textId="77777777" w:rsidTr="00A446C4">
        <w:tc>
          <w:tcPr>
            <w:tcW w:w="7508" w:type="dxa"/>
            <w:gridSpan w:val="2"/>
          </w:tcPr>
          <w:p w14:paraId="4B40D3BF" w14:textId="77777777" w:rsidR="00DC53BB" w:rsidRPr="001C03A7" w:rsidRDefault="00DC53BB" w:rsidP="0097653B">
            <w:pPr>
              <w:spacing w:line="360" w:lineRule="auto"/>
            </w:pPr>
            <w:r w:rsidRPr="001C03A7">
              <w:t>2 уровень – базовый</w:t>
            </w:r>
          </w:p>
        </w:tc>
      </w:tr>
      <w:tr w:rsidR="00DC53BB" w:rsidRPr="001C03A7" w14:paraId="50B2B417" w14:textId="77777777" w:rsidTr="00A446C4">
        <w:tc>
          <w:tcPr>
            <w:tcW w:w="6487" w:type="dxa"/>
          </w:tcPr>
          <w:p w14:paraId="02D9DF71" w14:textId="77777777" w:rsidR="00DC53BB" w:rsidRPr="001C03A7" w:rsidRDefault="00DC53BB" w:rsidP="0097653B">
            <w:pPr>
              <w:spacing w:line="360" w:lineRule="auto"/>
              <w:rPr>
                <w:b/>
                <w:i/>
              </w:rPr>
            </w:pPr>
            <w:r w:rsidRPr="001C03A7">
              <w:rPr>
                <w:b/>
                <w:i/>
              </w:rPr>
              <w:t>2-й год обучения. 3 раза в неделю по 2 часа</w:t>
            </w:r>
          </w:p>
        </w:tc>
        <w:tc>
          <w:tcPr>
            <w:tcW w:w="1021" w:type="dxa"/>
            <w:vAlign w:val="center"/>
          </w:tcPr>
          <w:p w14:paraId="7B5D9890" w14:textId="77777777" w:rsidR="00DC53BB" w:rsidRPr="001C03A7" w:rsidRDefault="00DC53BB" w:rsidP="0097653B">
            <w:pPr>
              <w:spacing w:line="360" w:lineRule="auto"/>
              <w:rPr>
                <w:b/>
                <w:i/>
              </w:rPr>
            </w:pPr>
            <w:r w:rsidRPr="001C03A7">
              <w:rPr>
                <w:b/>
                <w:i/>
              </w:rPr>
              <w:t>216</w:t>
            </w:r>
          </w:p>
        </w:tc>
      </w:tr>
      <w:tr w:rsidR="00DC53BB" w:rsidRPr="001C03A7" w14:paraId="658134A8" w14:textId="77777777" w:rsidTr="00A446C4">
        <w:tc>
          <w:tcPr>
            <w:tcW w:w="6487" w:type="dxa"/>
          </w:tcPr>
          <w:p w14:paraId="72B3B6C9" w14:textId="77777777" w:rsidR="00DC53BB" w:rsidRPr="001C03A7" w:rsidRDefault="00DC53BB" w:rsidP="0097653B">
            <w:pPr>
              <w:spacing w:line="360" w:lineRule="auto"/>
              <w:rPr>
                <w:b/>
                <w:i/>
              </w:rPr>
            </w:pPr>
            <w:r w:rsidRPr="001C03A7">
              <w:rPr>
                <w:b/>
                <w:i/>
              </w:rPr>
              <w:t>3-й год обучения.  3 раза в неделю по 2 часа</w:t>
            </w:r>
          </w:p>
        </w:tc>
        <w:tc>
          <w:tcPr>
            <w:tcW w:w="1021" w:type="dxa"/>
            <w:vAlign w:val="center"/>
          </w:tcPr>
          <w:p w14:paraId="73783474" w14:textId="77777777" w:rsidR="00DC53BB" w:rsidRPr="001C03A7" w:rsidRDefault="00DC53BB" w:rsidP="0097653B">
            <w:pPr>
              <w:spacing w:line="360" w:lineRule="auto"/>
              <w:rPr>
                <w:b/>
                <w:i/>
              </w:rPr>
            </w:pPr>
            <w:r w:rsidRPr="001C03A7">
              <w:rPr>
                <w:b/>
                <w:i/>
              </w:rPr>
              <w:t>216</w:t>
            </w:r>
          </w:p>
        </w:tc>
      </w:tr>
      <w:tr w:rsidR="00DC53BB" w:rsidRPr="001C03A7" w14:paraId="4F1CD55B" w14:textId="77777777" w:rsidTr="00A446C4">
        <w:tc>
          <w:tcPr>
            <w:tcW w:w="6487" w:type="dxa"/>
          </w:tcPr>
          <w:p w14:paraId="28CE0E3D" w14:textId="77777777" w:rsidR="00DC53BB" w:rsidRPr="001C03A7" w:rsidRDefault="00DC53BB" w:rsidP="0097653B">
            <w:pPr>
              <w:spacing w:line="360" w:lineRule="auto"/>
              <w:rPr>
                <w:b/>
                <w:i/>
              </w:rPr>
            </w:pPr>
            <w:r w:rsidRPr="001C03A7">
              <w:rPr>
                <w:b/>
                <w:i/>
              </w:rPr>
              <w:t>4-й год обучения. 3 раза в неделю по 2 часа</w:t>
            </w:r>
          </w:p>
        </w:tc>
        <w:tc>
          <w:tcPr>
            <w:tcW w:w="1021" w:type="dxa"/>
            <w:vAlign w:val="center"/>
          </w:tcPr>
          <w:p w14:paraId="040501A5" w14:textId="77777777" w:rsidR="00DC53BB" w:rsidRPr="001C03A7" w:rsidRDefault="00DC53BB" w:rsidP="0097653B">
            <w:pPr>
              <w:spacing w:line="360" w:lineRule="auto"/>
              <w:rPr>
                <w:b/>
                <w:i/>
              </w:rPr>
            </w:pPr>
            <w:r w:rsidRPr="001C03A7">
              <w:rPr>
                <w:b/>
                <w:i/>
              </w:rPr>
              <w:t>216</w:t>
            </w:r>
          </w:p>
        </w:tc>
      </w:tr>
    </w:tbl>
    <w:p w14:paraId="2031E9AA" w14:textId="77777777" w:rsidR="00DC53BB" w:rsidRDefault="00DC53BB" w:rsidP="00DC53BB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35DDDDEC" w14:textId="77777777" w:rsidR="00DC53BB" w:rsidRDefault="00DC53BB" w:rsidP="00DC53BB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1B97854C" w14:textId="77777777" w:rsidR="00DC53BB" w:rsidRPr="00DC792E" w:rsidRDefault="00DC53BB" w:rsidP="00DC53BB">
      <w:pPr>
        <w:rPr>
          <w:color w:val="000000"/>
          <w:sz w:val="28"/>
          <w:szCs w:val="28"/>
          <w:shd w:val="clear" w:color="auto" w:fill="FFFFFF"/>
        </w:rPr>
      </w:pPr>
    </w:p>
    <w:p w14:paraId="1EE170EE" w14:textId="77777777" w:rsidR="00DC53BB" w:rsidRDefault="00DC53BB" w:rsidP="00DC53BB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49B61667" w14:textId="77777777" w:rsidR="00DC53BB" w:rsidRDefault="00DC53BB" w:rsidP="00DC53BB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6986533E" w14:textId="77777777" w:rsidR="00DC53BB" w:rsidRDefault="00DC53BB" w:rsidP="00DC53BB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61346BF4" w14:textId="77777777" w:rsidR="00DC53BB" w:rsidRDefault="00DC53BB" w:rsidP="00DC53BB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331E6834" w14:textId="77777777" w:rsidR="00DC53BB" w:rsidRPr="00A47F60" w:rsidRDefault="00DC53BB" w:rsidP="00DC53BB">
      <w:pPr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30905055" w14:textId="77777777" w:rsidR="00DC53BB" w:rsidRPr="00A47F60" w:rsidRDefault="00DC53BB" w:rsidP="00DC53BB">
      <w:pPr>
        <w:rPr>
          <w:b/>
          <w:bCs/>
          <w:iCs/>
          <w:color w:val="000000"/>
          <w:szCs w:val="28"/>
          <w:shd w:val="clear" w:color="auto" w:fill="FFFFFF"/>
        </w:rPr>
      </w:pPr>
      <w:r w:rsidRPr="00A47F60">
        <w:rPr>
          <w:bCs/>
          <w:iCs/>
          <w:color w:val="000000"/>
          <w:szCs w:val="28"/>
          <w:shd w:val="clear" w:color="auto" w:fill="FFFFFF"/>
        </w:rPr>
        <w:t>Данная программа является базовой ступенью для продолжения и составления индивидуальной траектории обучающегося.</w:t>
      </w:r>
      <w:r>
        <w:rPr>
          <w:bCs/>
          <w:iCs/>
          <w:color w:val="000000"/>
          <w:szCs w:val="28"/>
          <w:shd w:val="clear" w:color="auto" w:fill="FFFFFF"/>
        </w:rPr>
        <w:t xml:space="preserve"> При достижении необходимого возраста многие участники ансамбля успешно продолжают творческую деятельность во взрослых, государственных коллективах или при желании поступают в колледжи и институты Культуры и Искусств России.</w:t>
      </w:r>
    </w:p>
    <w:p w14:paraId="2B66A49F" w14:textId="77777777" w:rsidR="00DC53BB" w:rsidRDefault="00DC53BB" w:rsidP="00DC53BB">
      <w:pPr>
        <w:spacing w:line="360" w:lineRule="auto"/>
        <w:jc w:val="both"/>
        <w:rPr>
          <w:sz w:val="22"/>
          <w:szCs w:val="22"/>
        </w:rPr>
      </w:pPr>
      <w:r w:rsidRPr="007A6A90">
        <w:rPr>
          <w:color w:val="FF0000"/>
          <w:sz w:val="22"/>
          <w:szCs w:val="22"/>
        </w:rPr>
        <w:t xml:space="preserve">   </w:t>
      </w:r>
      <w:r w:rsidRPr="007A6A90">
        <w:rPr>
          <w:sz w:val="22"/>
          <w:szCs w:val="22"/>
        </w:rPr>
        <w:t>Гр</w:t>
      </w:r>
      <w:r>
        <w:rPr>
          <w:sz w:val="22"/>
          <w:szCs w:val="22"/>
        </w:rPr>
        <w:t xml:space="preserve">уппы форм организации обучения: </w:t>
      </w:r>
      <w:r w:rsidRPr="007A6A90">
        <w:rPr>
          <w:sz w:val="22"/>
          <w:szCs w:val="22"/>
        </w:rPr>
        <w:t>по количеству детей – групповая; по особенностям коммуникативного взаимодействия педагога и детей – практикум, конкурсы, фестивали, отчетные концерты; по дидактической цели – вводное занятие, по углублению знаний, практическое занятие, по контролю знаний, умений и навыков, комбинированные формы занятий.</w:t>
      </w:r>
    </w:p>
    <w:p w14:paraId="1BC63624" w14:textId="77777777" w:rsidR="00DC53BB" w:rsidRPr="008B4AE1" w:rsidRDefault="00DC53BB" w:rsidP="00DC53BB">
      <w:pPr>
        <w:rPr>
          <w:szCs w:val="28"/>
        </w:rPr>
      </w:pPr>
      <w:r w:rsidRPr="008B4AE1">
        <w:rPr>
          <w:b/>
          <w:bCs/>
          <w:iCs/>
          <w:color w:val="000000"/>
          <w:szCs w:val="28"/>
          <w:shd w:val="clear" w:color="auto" w:fill="FFFFFF"/>
        </w:rPr>
        <w:t>Основные методы</w:t>
      </w:r>
      <w:r w:rsidRPr="008B4AE1">
        <w:rPr>
          <w:color w:val="000000"/>
          <w:szCs w:val="28"/>
          <w:shd w:val="clear" w:color="auto" w:fill="FFFFFF"/>
        </w:rPr>
        <w:t>, направленные на достижение цели и выполнение задач:</w:t>
      </w:r>
    </w:p>
    <w:p w14:paraId="1E17B668" w14:textId="77777777" w:rsidR="00DC53BB" w:rsidRPr="008B4AE1" w:rsidRDefault="00DC53BB" w:rsidP="004E28A6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color w:val="000000"/>
          <w:szCs w:val="28"/>
        </w:rPr>
      </w:pPr>
      <w:r w:rsidRPr="008B4AE1">
        <w:rPr>
          <w:i/>
          <w:iCs/>
          <w:color w:val="000000"/>
          <w:szCs w:val="28"/>
        </w:rPr>
        <w:t>словесный метод - </w:t>
      </w:r>
      <w:r w:rsidRPr="008B4AE1">
        <w:rPr>
          <w:color w:val="000000"/>
          <w:szCs w:val="28"/>
        </w:rPr>
        <w:t>рассказ нового материала; беседа о коллективе, выпускниках и. т. д.; дискуссия о прошедшем выступлении на концерте.</w:t>
      </w:r>
    </w:p>
    <w:p w14:paraId="0EBD7785" w14:textId="77777777" w:rsidR="00DC53BB" w:rsidRPr="008B4AE1" w:rsidRDefault="00DC53BB" w:rsidP="004E28A6">
      <w:pPr>
        <w:numPr>
          <w:ilvl w:val="0"/>
          <w:numId w:val="6"/>
        </w:numPr>
        <w:suppressAutoHyphens w:val="0"/>
        <w:rPr>
          <w:color w:val="000000"/>
          <w:szCs w:val="28"/>
        </w:rPr>
      </w:pPr>
      <w:r w:rsidRPr="008B4AE1">
        <w:rPr>
          <w:i/>
          <w:iCs/>
          <w:color w:val="000000"/>
          <w:szCs w:val="28"/>
        </w:rPr>
        <w:t>наглядный метод - </w:t>
      </w:r>
      <w:r w:rsidRPr="008B4AE1">
        <w:rPr>
          <w:color w:val="000000"/>
          <w:szCs w:val="28"/>
        </w:rPr>
        <w:t xml:space="preserve">личный пример педагога, показ </w:t>
      </w:r>
      <w:r w:rsidRPr="008B4AE1">
        <w:rPr>
          <w:bCs/>
          <w:iCs/>
          <w:color w:val="000000"/>
          <w:szCs w:val="28"/>
          <w:shd w:val="clear" w:color="auto" w:fill="FFFFFF"/>
        </w:rPr>
        <w:t>правильного</w:t>
      </w:r>
      <w:r w:rsidRPr="008B4AE1">
        <w:rPr>
          <w:color w:val="000000"/>
          <w:szCs w:val="28"/>
        </w:rPr>
        <w:t xml:space="preserve"> исполнения, а также видео просмотр выступлений </w:t>
      </w:r>
      <w:r>
        <w:rPr>
          <w:color w:val="000000"/>
          <w:szCs w:val="28"/>
        </w:rPr>
        <w:t>других детских коллективов города «Розовый слон», «</w:t>
      </w:r>
      <w:proofErr w:type="spellStart"/>
      <w:r>
        <w:rPr>
          <w:color w:val="000000"/>
          <w:szCs w:val="28"/>
        </w:rPr>
        <w:t>Андан</w:t>
      </w:r>
      <w:proofErr w:type="spellEnd"/>
      <w:r>
        <w:rPr>
          <w:color w:val="000000"/>
          <w:szCs w:val="28"/>
        </w:rPr>
        <w:t xml:space="preserve">» «Ровесники», а также </w:t>
      </w:r>
      <w:r w:rsidRPr="008B4AE1">
        <w:rPr>
          <w:color w:val="000000"/>
          <w:szCs w:val="28"/>
        </w:rPr>
        <w:t>профессиональных коллективов</w:t>
      </w:r>
      <w:r>
        <w:rPr>
          <w:color w:val="000000"/>
          <w:szCs w:val="28"/>
        </w:rPr>
        <w:t xml:space="preserve">, ансамблей бального танца «Вера» </w:t>
      </w:r>
      <w:proofErr w:type="spellStart"/>
      <w:r>
        <w:rPr>
          <w:color w:val="000000"/>
          <w:szCs w:val="28"/>
        </w:rPr>
        <w:t>г.Тюмень</w:t>
      </w:r>
      <w:proofErr w:type="spellEnd"/>
      <w:r>
        <w:rPr>
          <w:color w:val="000000"/>
          <w:szCs w:val="28"/>
        </w:rPr>
        <w:t xml:space="preserve">, «Дуэт» </w:t>
      </w:r>
      <w:proofErr w:type="spellStart"/>
      <w:r>
        <w:rPr>
          <w:color w:val="000000"/>
          <w:szCs w:val="28"/>
        </w:rPr>
        <w:t>г.Пермь</w:t>
      </w:r>
      <w:proofErr w:type="spellEnd"/>
      <w:r>
        <w:rPr>
          <w:color w:val="000000"/>
          <w:szCs w:val="28"/>
        </w:rPr>
        <w:t>.</w:t>
      </w:r>
    </w:p>
    <w:p w14:paraId="159EE496" w14:textId="77777777" w:rsidR="00DC53BB" w:rsidRPr="008B4AE1" w:rsidRDefault="00DC53BB" w:rsidP="004E28A6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color w:val="000000"/>
          <w:szCs w:val="28"/>
        </w:rPr>
      </w:pPr>
      <w:r w:rsidRPr="008B4AE1">
        <w:rPr>
          <w:i/>
          <w:szCs w:val="28"/>
        </w:rPr>
        <w:lastRenderedPageBreak/>
        <w:t xml:space="preserve">игровой метод </w:t>
      </w:r>
      <w:r w:rsidRPr="008B4AE1">
        <w:rPr>
          <w:szCs w:val="28"/>
        </w:rPr>
        <w:t>– образовательная деятельность в игровой форме, театрализация</w:t>
      </w:r>
      <w:r w:rsidR="001B6B88">
        <w:rPr>
          <w:szCs w:val="28"/>
        </w:rPr>
        <w:br/>
      </w:r>
      <w:r w:rsidRPr="008B4AE1">
        <w:rPr>
          <w:szCs w:val="28"/>
        </w:rPr>
        <w:t>действия.</w:t>
      </w:r>
    </w:p>
    <w:p w14:paraId="0BB41BF9" w14:textId="77777777" w:rsidR="00DC53BB" w:rsidRPr="008B4AE1" w:rsidRDefault="00DC53BB" w:rsidP="004E28A6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color w:val="000000"/>
          <w:szCs w:val="28"/>
        </w:rPr>
      </w:pPr>
      <w:r w:rsidRPr="008B4AE1">
        <w:rPr>
          <w:i/>
          <w:iCs/>
          <w:color w:val="000000"/>
          <w:szCs w:val="28"/>
        </w:rPr>
        <w:t>практический метод - </w:t>
      </w:r>
      <w:r w:rsidRPr="008B4AE1">
        <w:rPr>
          <w:color w:val="000000"/>
          <w:szCs w:val="28"/>
        </w:rPr>
        <w:t>самый важный, это работа у станка, тренировка упражнений на середине зала, репетиции.</w:t>
      </w:r>
    </w:p>
    <w:p w14:paraId="17A1CBE4" w14:textId="77777777" w:rsidR="00DC53BB" w:rsidRPr="00A97DFF" w:rsidRDefault="00DC53BB" w:rsidP="004E28A6">
      <w:pPr>
        <w:numPr>
          <w:ilvl w:val="0"/>
          <w:numId w:val="6"/>
        </w:numPr>
        <w:suppressAutoHyphens w:val="0"/>
        <w:spacing w:line="360" w:lineRule="auto"/>
        <w:jc w:val="both"/>
        <w:rPr>
          <w:bCs/>
          <w:i/>
          <w:szCs w:val="28"/>
        </w:rPr>
      </w:pPr>
      <w:r w:rsidRPr="00A97DFF">
        <w:rPr>
          <w:bCs/>
          <w:szCs w:val="28"/>
        </w:rPr>
        <w:t>творческий метод</w:t>
      </w:r>
      <w:r w:rsidRPr="00A97DFF">
        <w:rPr>
          <w:bCs/>
          <w:i/>
          <w:szCs w:val="28"/>
        </w:rPr>
        <w:t xml:space="preserve"> – самостоятельное создание учащимися танцевальных комбинаций, этюдов.</w:t>
      </w:r>
    </w:p>
    <w:p w14:paraId="3517B8A7" w14:textId="77777777" w:rsidR="00DC53BB" w:rsidRDefault="00DC53BB" w:rsidP="004E28A6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color w:val="000000"/>
          <w:szCs w:val="28"/>
        </w:rPr>
      </w:pPr>
      <w:r w:rsidRPr="008B4AE1">
        <w:rPr>
          <w:i/>
          <w:iCs/>
          <w:color w:val="000000"/>
          <w:szCs w:val="28"/>
        </w:rPr>
        <w:t>метод стимулирования деятельности и поведения –</w:t>
      </w:r>
      <w:r w:rsidRPr="008B4AE1">
        <w:rPr>
          <w:color w:val="000000"/>
          <w:szCs w:val="28"/>
        </w:rPr>
        <w:t> конкурсы,</w:t>
      </w:r>
      <w:r>
        <w:rPr>
          <w:color w:val="000000"/>
          <w:szCs w:val="28"/>
        </w:rPr>
        <w:t xml:space="preserve"> выездные фестивали,</w:t>
      </w:r>
      <w:r w:rsidRPr="008B4AE1">
        <w:rPr>
          <w:color w:val="000000"/>
          <w:szCs w:val="28"/>
        </w:rPr>
        <w:t xml:space="preserve"> концертные выступления, поощрение, создание ситуации успеха.</w:t>
      </w:r>
    </w:p>
    <w:p w14:paraId="6A13BBCD" w14:textId="77777777" w:rsidR="00AC5A8A" w:rsidRPr="00AC5A8A" w:rsidRDefault="00AC5A8A" w:rsidP="00AC5A8A">
      <w:pPr>
        <w:suppressAutoHyphens w:val="0"/>
        <w:spacing w:after="160" w:line="276" w:lineRule="auto"/>
        <w:rPr>
          <w:rFonts w:eastAsia="Calibri"/>
          <w:b/>
          <w:lang w:eastAsia="en-US"/>
        </w:rPr>
      </w:pPr>
      <w:r w:rsidRPr="00AC5A8A">
        <w:rPr>
          <w:rFonts w:eastAsia="Calibri"/>
          <w:b/>
          <w:lang w:eastAsia="en-US"/>
        </w:rPr>
        <w:t>Цель и задачи программы.</w:t>
      </w:r>
    </w:p>
    <w:p w14:paraId="12189F36" w14:textId="77777777" w:rsidR="00AC5A8A" w:rsidRPr="00AC5A8A" w:rsidRDefault="00AC5A8A" w:rsidP="00AC5A8A">
      <w:pPr>
        <w:suppressAutoHyphens w:val="0"/>
        <w:spacing w:after="160" w:line="276" w:lineRule="auto"/>
        <w:ind w:firstLine="708"/>
        <w:jc w:val="both"/>
        <w:rPr>
          <w:rFonts w:eastAsia="Calibri"/>
          <w:lang w:eastAsia="en-US"/>
        </w:rPr>
      </w:pPr>
      <w:r w:rsidRPr="00AC5A8A">
        <w:rPr>
          <w:rFonts w:eastAsia="Calibri"/>
          <w:b/>
          <w:lang w:eastAsia="en-US"/>
        </w:rPr>
        <w:t>Цель программы</w:t>
      </w:r>
      <w:r w:rsidRPr="00AC5A8A">
        <w:rPr>
          <w:rFonts w:eastAsia="Calibri"/>
          <w:lang w:eastAsia="en-US"/>
        </w:rPr>
        <w:t xml:space="preserve"> – создать условия для приобретения учащимися теоретических знаний и практических навыков в области танцевального искусства и развития творческой личности.</w:t>
      </w:r>
    </w:p>
    <w:p w14:paraId="55A09822" w14:textId="77777777" w:rsidR="00AC5A8A" w:rsidRPr="00AC5A8A" w:rsidRDefault="00AC5A8A" w:rsidP="00AC5A8A">
      <w:pPr>
        <w:suppressAutoHyphens w:val="0"/>
        <w:spacing w:after="160" w:line="276" w:lineRule="auto"/>
        <w:ind w:firstLine="708"/>
        <w:jc w:val="both"/>
        <w:rPr>
          <w:rFonts w:eastAsia="Calibri"/>
          <w:b/>
          <w:lang w:eastAsia="en-US"/>
        </w:rPr>
      </w:pPr>
      <w:r w:rsidRPr="00AC5A8A">
        <w:rPr>
          <w:rFonts w:eastAsia="Calibri"/>
          <w:b/>
          <w:lang w:eastAsia="en-US"/>
        </w:rPr>
        <w:t>Задачи образовательной программы.</w:t>
      </w:r>
    </w:p>
    <w:p w14:paraId="0CF92F10" w14:textId="77777777" w:rsidR="00AC5A8A" w:rsidRPr="00AC5A8A" w:rsidRDefault="00AC5A8A" w:rsidP="00AC5A8A">
      <w:pPr>
        <w:suppressAutoHyphens w:val="0"/>
        <w:spacing w:after="160" w:line="276" w:lineRule="auto"/>
        <w:ind w:firstLine="708"/>
        <w:jc w:val="both"/>
        <w:rPr>
          <w:rFonts w:eastAsia="Calibri"/>
          <w:b/>
          <w:lang w:eastAsia="en-US"/>
        </w:rPr>
      </w:pPr>
      <w:r w:rsidRPr="00AC5A8A">
        <w:rPr>
          <w:rFonts w:eastAsia="Calibri"/>
          <w:b/>
          <w:lang w:eastAsia="en-US"/>
        </w:rPr>
        <w:t>Стартовый уровень:</w:t>
      </w:r>
    </w:p>
    <w:p w14:paraId="4E8F4311" w14:textId="77777777" w:rsidR="00AC5A8A" w:rsidRPr="00AC5A8A" w:rsidRDefault="00AC5A8A" w:rsidP="004E28A6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AC5A8A">
        <w:rPr>
          <w:rFonts w:eastAsia="Calibri"/>
          <w:lang w:eastAsia="en-US"/>
        </w:rPr>
        <w:t>сформировать целостное представление об искусстве танца: его истории, направлениях в танце, их особенностях;</w:t>
      </w:r>
    </w:p>
    <w:p w14:paraId="690CBD3D" w14:textId="77777777" w:rsidR="00AC5A8A" w:rsidRPr="00AC5A8A" w:rsidRDefault="00AC5A8A" w:rsidP="004E28A6">
      <w:pPr>
        <w:numPr>
          <w:ilvl w:val="0"/>
          <w:numId w:val="21"/>
        </w:num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AC5A8A">
        <w:rPr>
          <w:rFonts w:eastAsia="Calibri"/>
          <w:bCs/>
          <w:lang w:eastAsia="en-US"/>
        </w:rPr>
        <w:t xml:space="preserve">познакомить с танцевальной терминологией; </w:t>
      </w:r>
    </w:p>
    <w:p w14:paraId="28C4B3BD" w14:textId="77777777" w:rsidR="00AC5A8A" w:rsidRPr="00AC5A8A" w:rsidRDefault="00AC5A8A" w:rsidP="004E28A6">
      <w:pPr>
        <w:numPr>
          <w:ilvl w:val="0"/>
          <w:numId w:val="21"/>
        </w:num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AC5A8A">
        <w:rPr>
          <w:rFonts w:eastAsia="Calibri"/>
          <w:bCs/>
          <w:lang w:eastAsia="en-US"/>
        </w:rPr>
        <w:t>о</w:t>
      </w:r>
      <w:r w:rsidRPr="00AC5A8A">
        <w:rPr>
          <w:rFonts w:eastAsia="Calibri"/>
          <w:lang w:eastAsia="en-US"/>
        </w:rPr>
        <w:t>бучить основным элементам танца;</w:t>
      </w:r>
    </w:p>
    <w:p w14:paraId="1D3026B0" w14:textId="77777777" w:rsidR="00AC5A8A" w:rsidRPr="00AC5A8A" w:rsidRDefault="00AC5A8A" w:rsidP="004E28A6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AC5A8A">
        <w:rPr>
          <w:lang w:eastAsia="ru-RU"/>
        </w:rPr>
        <w:t>развивать танцевальные данные</w:t>
      </w:r>
    </w:p>
    <w:p w14:paraId="5B48FD49" w14:textId="77777777" w:rsidR="00AC5A8A" w:rsidRPr="00AC5A8A" w:rsidRDefault="00AC5A8A" w:rsidP="004E28A6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AC5A8A">
        <w:rPr>
          <w:rFonts w:eastAsia="Calibri"/>
          <w:bCs/>
          <w:lang w:eastAsia="en-US"/>
        </w:rPr>
        <w:t>развивать музыкальный слух, чувство ритма, координацию;</w:t>
      </w:r>
    </w:p>
    <w:p w14:paraId="1A29C113" w14:textId="77777777" w:rsidR="00AC5A8A" w:rsidRPr="00AC5A8A" w:rsidRDefault="00AC5A8A" w:rsidP="004E28A6">
      <w:pPr>
        <w:numPr>
          <w:ilvl w:val="0"/>
          <w:numId w:val="21"/>
        </w:num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AC5A8A">
        <w:rPr>
          <w:rFonts w:eastAsia="Calibri"/>
          <w:lang w:eastAsia="en-US"/>
        </w:rPr>
        <w:t xml:space="preserve">воспитывать интерес к искусству танца; </w:t>
      </w:r>
    </w:p>
    <w:p w14:paraId="4EE0AA6D" w14:textId="77777777" w:rsidR="00AC5A8A" w:rsidRPr="00AC5A8A" w:rsidRDefault="00AC5A8A" w:rsidP="004E28A6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AC5A8A">
        <w:rPr>
          <w:rFonts w:eastAsia="Calibri"/>
          <w:lang w:eastAsia="en-US"/>
        </w:rPr>
        <w:t>воспитывать взаимовыручку, культуру общения;</w:t>
      </w:r>
    </w:p>
    <w:p w14:paraId="1BF6FE1A" w14:textId="77777777" w:rsidR="00AC5A8A" w:rsidRPr="00AC5A8A" w:rsidRDefault="00AC5A8A" w:rsidP="004E28A6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AC5A8A">
        <w:rPr>
          <w:lang w:eastAsia="ru-RU"/>
        </w:rPr>
        <w:t>развитие чувства ответственности и дисциплины,</w:t>
      </w:r>
    </w:p>
    <w:p w14:paraId="6D7EF180" w14:textId="77777777" w:rsidR="00AC5A8A" w:rsidRPr="00AC5A8A" w:rsidRDefault="00AC5A8A" w:rsidP="00AC5A8A">
      <w:pPr>
        <w:suppressAutoHyphens w:val="0"/>
        <w:spacing w:after="16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14:paraId="3A03B556" w14:textId="77777777" w:rsidR="00AC5A8A" w:rsidRPr="00AC5A8A" w:rsidRDefault="00AC5A8A" w:rsidP="00AC5A8A">
      <w:pPr>
        <w:suppressAutoHyphens w:val="0"/>
        <w:spacing w:after="160" w:line="276" w:lineRule="auto"/>
        <w:ind w:firstLine="708"/>
        <w:jc w:val="both"/>
        <w:rPr>
          <w:rFonts w:eastAsia="Calibri"/>
          <w:b/>
          <w:lang w:eastAsia="en-US"/>
        </w:rPr>
      </w:pPr>
      <w:r w:rsidRPr="00AC5A8A">
        <w:rPr>
          <w:rFonts w:eastAsia="Calibri"/>
          <w:b/>
          <w:lang w:eastAsia="en-US"/>
        </w:rPr>
        <w:t>Базовый уровень:</w:t>
      </w:r>
    </w:p>
    <w:p w14:paraId="3B506535" w14:textId="77777777" w:rsidR="00AC5A8A" w:rsidRPr="00AC5A8A" w:rsidRDefault="00AC5A8A" w:rsidP="004E28A6">
      <w:pPr>
        <w:numPr>
          <w:ilvl w:val="0"/>
          <w:numId w:val="22"/>
        </w:num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AC5A8A">
        <w:rPr>
          <w:rFonts w:eastAsia="Calibri"/>
          <w:bCs/>
          <w:lang w:eastAsia="en-US"/>
        </w:rPr>
        <w:t>сформировать практические умения и навыки в исполнении различных танцевальных направлений;</w:t>
      </w:r>
    </w:p>
    <w:p w14:paraId="1647683D" w14:textId="77777777" w:rsidR="00AC5A8A" w:rsidRPr="00AC5A8A" w:rsidRDefault="00AC5A8A" w:rsidP="004E28A6">
      <w:pPr>
        <w:numPr>
          <w:ilvl w:val="0"/>
          <w:numId w:val="22"/>
        </w:num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AC5A8A">
        <w:rPr>
          <w:rFonts w:eastAsia="Calibri"/>
          <w:lang w:eastAsia="en-US"/>
        </w:rPr>
        <w:t>развивать навыки актерского мастерства</w:t>
      </w:r>
    </w:p>
    <w:p w14:paraId="4C76B8A9" w14:textId="77777777" w:rsidR="00AC5A8A" w:rsidRPr="00AC5A8A" w:rsidRDefault="00AC5A8A" w:rsidP="004E28A6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AC5A8A">
        <w:rPr>
          <w:rFonts w:eastAsia="Calibri"/>
          <w:lang w:eastAsia="en-US"/>
        </w:rPr>
        <w:t>развивать способности к танцевальной импровизации</w:t>
      </w:r>
    </w:p>
    <w:p w14:paraId="019716B2" w14:textId="77777777" w:rsidR="00AC5A8A" w:rsidRPr="00AC5A8A" w:rsidRDefault="00AC5A8A" w:rsidP="004E28A6">
      <w:pPr>
        <w:numPr>
          <w:ilvl w:val="0"/>
          <w:numId w:val="21"/>
        </w:numPr>
        <w:suppressAutoHyphens w:val="0"/>
        <w:spacing w:after="160" w:line="276" w:lineRule="auto"/>
        <w:jc w:val="both"/>
        <w:rPr>
          <w:rFonts w:eastAsia="Calibri"/>
          <w:bCs/>
          <w:lang w:eastAsia="en-US"/>
        </w:rPr>
      </w:pPr>
      <w:r w:rsidRPr="00AC5A8A">
        <w:rPr>
          <w:rFonts w:eastAsia="Calibri"/>
          <w:bCs/>
          <w:lang w:eastAsia="en-US"/>
        </w:rPr>
        <w:t>развивать индивидуальные творческие способности в процессе танцевальной деятельности;</w:t>
      </w:r>
    </w:p>
    <w:p w14:paraId="1C4E6257" w14:textId="77777777" w:rsidR="00AC5A8A" w:rsidRPr="00AC5A8A" w:rsidRDefault="00AC5A8A" w:rsidP="004E28A6">
      <w:pPr>
        <w:numPr>
          <w:ilvl w:val="0"/>
          <w:numId w:val="21"/>
        </w:num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AC5A8A">
        <w:rPr>
          <w:rFonts w:eastAsia="Calibri"/>
          <w:bCs/>
          <w:lang w:eastAsia="en-US"/>
        </w:rPr>
        <w:t>развивать навыки самостоятельной работы;</w:t>
      </w:r>
    </w:p>
    <w:p w14:paraId="061F5583" w14:textId="77777777" w:rsidR="00AC5A8A" w:rsidRPr="00AC5A8A" w:rsidRDefault="00AC5A8A" w:rsidP="004E28A6">
      <w:pPr>
        <w:numPr>
          <w:ilvl w:val="0"/>
          <w:numId w:val="21"/>
        </w:num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AC5A8A">
        <w:rPr>
          <w:rFonts w:eastAsia="Calibri"/>
          <w:lang w:eastAsia="en-US"/>
        </w:rPr>
        <w:t xml:space="preserve">расширять общекультурный кругозор обучающихся; </w:t>
      </w:r>
    </w:p>
    <w:p w14:paraId="7B204084" w14:textId="77777777" w:rsidR="00AC5A8A" w:rsidRPr="00AC5A8A" w:rsidRDefault="00AC5A8A" w:rsidP="004E28A6">
      <w:pPr>
        <w:numPr>
          <w:ilvl w:val="0"/>
          <w:numId w:val="21"/>
        </w:num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AC5A8A">
        <w:rPr>
          <w:rFonts w:eastAsia="Calibri"/>
          <w:lang w:eastAsia="en-US"/>
        </w:rPr>
        <w:t xml:space="preserve">воспитывать коммуникабельность, умение контролировать себя; </w:t>
      </w:r>
    </w:p>
    <w:p w14:paraId="1F57F9CF" w14:textId="77777777" w:rsidR="00AC5A8A" w:rsidRPr="00AC5A8A" w:rsidRDefault="00AC5A8A" w:rsidP="004E28A6">
      <w:pPr>
        <w:numPr>
          <w:ilvl w:val="0"/>
          <w:numId w:val="21"/>
        </w:num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AC5A8A">
        <w:rPr>
          <w:rFonts w:eastAsia="Calibri"/>
          <w:lang w:eastAsia="en-US"/>
        </w:rPr>
        <w:lastRenderedPageBreak/>
        <w:t xml:space="preserve">привить основы коллективной деятельности; </w:t>
      </w:r>
    </w:p>
    <w:p w14:paraId="0D174103" w14:textId="77777777" w:rsidR="00AC5A8A" w:rsidRPr="00AC5A8A" w:rsidRDefault="00AC5A8A" w:rsidP="004E28A6">
      <w:pPr>
        <w:numPr>
          <w:ilvl w:val="0"/>
          <w:numId w:val="21"/>
        </w:num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AC5A8A">
        <w:rPr>
          <w:rFonts w:eastAsia="Calibri"/>
          <w:lang w:eastAsia="en-US"/>
        </w:rPr>
        <w:t>привить основы здорового образа жизни;</w:t>
      </w:r>
    </w:p>
    <w:p w14:paraId="5025B627" w14:textId="77777777" w:rsidR="00AC5A8A" w:rsidRPr="00AC5A8A" w:rsidRDefault="00AC5A8A" w:rsidP="004E28A6">
      <w:pPr>
        <w:numPr>
          <w:ilvl w:val="0"/>
          <w:numId w:val="21"/>
        </w:num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AC5A8A">
        <w:rPr>
          <w:rFonts w:eastAsia="Calibri"/>
          <w:lang w:eastAsia="en-US"/>
        </w:rPr>
        <w:t>прививать основы сценической культуры, зрительской культуры</w:t>
      </w:r>
      <w:r>
        <w:rPr>
          <w:rFonts w:eastAsia="Calibri"/>
          <w:lang w:eastAsia="en-US"/>
        </w:rPr>
        <w:t>.</w:t>
      </w:r>
    </w:p>
    <w:p w14:paraId="51C9DA7F" w14:textId="77777777" w:rsidR="001B6B88" w:rsidRDefault="001B6B88" w:rsidP="001B6B88">
      <w:pPr>
        <w:suppressAutoHyphens w:val="0"/>
        <w:spacing w:line="360" w:lineRule="auto"/>
        <w:ind w:left="718"/>
        <w:jc w:val="both"/>
        <w:rPr>
          <w:b/>
          <w:i/>
        </w:rPr>
      </w:pPr>
    </w:p>
    <w:p w14:paraId="47D01C4B" w14:textId="77777777" w:rsidR="001B6B88" w:rsidRPr="001B6B88" w:rsidRDefault="001B6B88" w:rsidP="001B6B88">
      <w:pPr>
        <w:suppressAutoHyphens w:val="0"/>
        <w:spacing w:line="360" w:lineRule="auto"/>
        <w:jc w:val="center"/>
        <w:rPr>
          <w:b/>
          <w:bCs/>
          <w:i/>
          <w:iCs/>
          <w:sz w:val="28"/>
          <w:lang w:eastAsia="ru-RU"/>
        </w:rPr>
      </w:pPr>
      <w:r w:rsidRPr="001B6B88">
        <w:rPr>
          <w:b/>
          <w:bCs/>
          <w:i/>
          <w:iCs/>
          <w:sz w:val="28"/>
          <w:lang w:val="en-US" w:eastAsia="ru-RU"/>
        </w:rPr>
        <w:t>I</w:t>
      </w:r>
      <w:r w:rsidRPr="001B6B88">
        <w:rPr>
          <w:b/>
          <w:bCs/>
          <w:i/>
          <w:iCs/>
          <w:sz w:val="28"/>
          <w:lang w:eastAsia="ru-RU"/>
        </w:rPr>
        <w:t xml:space="preserve"> уровень – стартовый</w:t>
      </w:r>
    </w:p>
    <w:p w14:paraId="15DA4124" w14:textId="77777777" w:rsidR="001B6B88" w:rsidRPr="001B6B88" w:rsidRDefault="001B6B88" w:rsidP="001B6B88">
      <w:pPr>
        <w:suppressAutoHyphens w:val="0"/>
        <w:spacing w:line="360" w:lineRule="auto"/>
        <w:jc w:val="center"/>
        <w:rPr>
          <w:b/>
          <w:bCs/>
          <w:i/>
          <w:iCs/>
          <w:sz w:val="28"/>
          <w:lang w:eastAsia="ru-RU"/>
        </w:rPr>
      </w:pPr>
      <w:r w:rsidRPr="001B6B88">
        <w:rPr>
          <w:b/>
          <w:bCs/>
          <w:i/>
          <w:iCs/>
          <w:sz w:val="28"/>
          <w:lang w:eastAsia="ru-RU"/>
        </w:rPr>
        <w:t>Первый год обучения</w:t>
      </w:r>
    </w:p>
    <w:p w14:paraId="7101B806" w14:textId="77777777" w:rsidR="001B6B88" w:rsidRPr="001B6B88" w:rsidRDefault="001B6B88" w:rsidP="001B6B88">
      <w:pPr>
        <w:suppressAutoHyphens w:val="0"/>
        <w:spacing w:line="360" w:lineRule="auto"/>
        <w:ind w:left="360"/>
        <w:jc w:val="center"/>
        <w:rPr>
          <w:b/>
          <w:bCs/>
          <w:i/>
          <w:iCs/>
          <w:sz w:val="28"/>
          <w:lang w:eastAsia="ru-RU"/>
        </w:rPr>
      </w:pPr>
      <w:r w:rsidRPr="001B6B88">
        <w:rPr>
          <w:b/>
          <w:bCs/>
          <w:i/>
          <w:iCs/>
          <w:sz w:val="28"/>
          <w:lang w:eastAsia="ru-RU"/>
        </w:rPr>
        <w:t>1.1 Учебно-тематический план</w:t>
      </w:r>
      <w:r>
        <w:rPr>
          <w:b/>
          <w:bCs/>
          <w:i/>
          <w:iCs/>
          <w:sz w:val="28"/>
          <w:lang w:eastAsia="ru-RU"/>
        </w:rPr>
        <w:br/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134"/>
        <w:gridCol w:w="992"/>
        <w:gridCol w:w="1134"/>
        <w:gridCol w:w="1276"/>
      </w:tblGrid>
      <w:tr w:rsidR="001B6B88" w:rsidRPr="001B6B88" w14:paraId="0A444196" w14:textId="77777777" w:rsidTr="001B6B88">
        <w:trPr>
          <w:cantSplit/>
          <w:trHeight w:val="215"/>
        </w:trPr>
        <w:tc>
          <w:tcPr>
            <w:tcW w:w="709" w:type="dxa"/>
            <w:vMerge w:val="restart"/>
            <w:vAlign w:val="center"/>
          </w:tcPr>
          <w:p w14:paraId="69FDB5FD" w14:textId="77777777" w:rsidR="001B6B88" w:rsidRPr="001B6B88" w:rsidRDefault="001B6B88" w:rsidP="001B6B88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6B8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820" w:type="dxa"/>
            <w:vMerge w:val="restart"/>
            <w:vAlign w:val="center"/>
          </w:tcPr>
          <w:p w14:paraId="453B95D5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Название раздела, темы</w:t>
            </w:r>
          </w:p>
        </w:tc>
        <w:tc>
          <w:tcPr>
            <w:tcW w:w="3260" w:type="dxa"/>
            <w:gridSpan w:val="3"/>
          </w:tcPr>
          <w:p w14:paraId="19EFEDF0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14:paraId="2487D6B2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/>
                <w:iCs/>
                <w:sz w:val="18"/>
                <w:szCs w:val="18"/>
                <w:lang w:eastAsia="ru-RU"/>
              </w:rPr>
            </w:pPr>
            <w:r w:rsidRPr="001B6B88">
              <w:rPr>
                <w:bCs/>
                <w:i/>
                <w:iCs/>
                <w:sz w:val="18"/>
                <w:szCs w:val="18"/>
                <w:lang w:eastAsia="ru-RU"/>
              </w:rPr>
              <w:t>Форма аттестации\контроля</w:t>
            </w:r>
          </w:p>
        </w:tc>
      </w:tr>
      <w:tr w:rsidR="001B6B88" w:rsidRPr="001B6B88" w14:paraId="4A0BF1B9" w14:textId="77777777" w:rsidTr="001B6B88">
        <w:trPr>
          <w:cantSplit/>
          <w:trHeight w:val="254"/>
        </w:trPr>
        <w:tc>
          <w:tcPr>
            <w:tcW w:w="709" w:type="dxa"/>
            <w:vMerge/>
          </w:tcPr>
          <w:p w14:paraId="7794BF93" w14:textId="77777777" w:rsidR="001B6B88" w:rsidRPr="001B6B88" w:rsidRDefault="001B6B88" w:rsidP="001B6B88">
            <w:pPr>
              <w:suppressAutoHyphens w:val="0"/>
              <w:jc w:val="both"/>
              <w:rPr>
                <w:bCs/>
                <w:iCs/>
                <w:szCs w:val="22"/>
                <w:lang w:eastAsia="ru-RU"/>
              </w:rPr>
            </w:pPr>
          </w:p>
        </w:tc>
        <w:tc>
          <w:tcPr>
            <w:tcW w:w="4820" w:type="dxa"/>
            <w:vMerge/>
          </w:tcPr>
          <w:p w14:paraId="2086716D" w14:textId="77777777" w:rsidR="001B6B88" w:rsidRPr="001B6B88" w:rsidRDefault="001B6B88" w:rsidP="001B6B88">
            <w:pPr>
              <w:suppressAutoHyphens w:val="0"/>
              <w:jc w:val="both"/>
              <w:rPr>
                <w:bCs/>
                <w:iCs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BA225C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1B6B88">
              <w:rPr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14:paraId="5FC5135D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1B6B88">
              <w:rPr>
                <w:bCs/>
                <w:i/>
                <w:iCs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134" w:type="dxa"/>
            <w:vAlign w:val="center"/>
          </w:tcPr>
          <w:p w14:paraId="2684BEDD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1B6B88">
              <w:rPr>
                <w:bCs/>
                <w:i/>
                <w:iCs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276" w:type="dxa"/>
            <w:vMerge/>
            <w:vAlign w:val="center"/>
          </w:tcPr>
          <w:p w14:paraId="4D9AE339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1B6B88" w:rsidRPr="001B6B88" w14:paraId="11C95522" w14:textId="77777777" w:rsidTr="001B6B88">
        <w:trPr>
          <w:trHeight w:val="450"/>
        </w:trPr>
        <w:tc>
          <w:tcPr>
            <w:tcW w:w="709" w:type="dxa"/>
            <w:vAlign w:val="center"/>
          </w:tcPr>
          <w:p w14:paraId="47453540" w14:textId="77777777" w:rsidR="001B6B88" w:rsidRPr="001B6B88" w:rsidRDefault="001B6B88" w:rsidP="001B6B88">
            <w:pPr>
              <w:suppressAutoHyphens w:val="0"/>
              <w:rPr>
                <w:b/>
                <w:i/>
                <w:iCs/>
                <w:szCs w:val="22"/>
                <w:lang w:eastAsia="ru-RU"/>
              </w:rPr>
            </w:pPr>
            <w:r w:rsidRPr="001B6B88">
              <w:rPr>
                <w:b/>
                <w:i/>
                <w:iCs/>
                <w:szCs w:val="22"/>
                <w:lang w:eastAsia="ru-RU"/>
              </w:rPr>
              <w:t>1</w:t>
            </w:r>
          </w:p>
        </w:tc>
        <w:tc>
          <w:tcPr>
            <w:tcW w:w="4820" w:type="dxa"/>
            <w:vAlign w:val="center"/>
          </w:tcPr>
          <w:p w14:paraId="4518B96F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Вводная часть</w:t>
            </w:r>
          </w:p>
        </w:tc>
        <w:tc>
          <w:tcPr>
            <w:tcW w:w="1134" w:type="dxa"/>
            <w:vAlign w:val="center"/>
          </w:tcPr>
          <w:p w14:paraId="608EA15A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5AD0E537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1AF661EC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791766A2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</w:p>
        </w:tc>
      </w:tr>
      <w:tr w:rsidR="001B6B88" w:rsidRPr="001B6B88" w14:paraId="0E04D538" w14:textId="77777777" w:rsidTr="001B6B88">
        <w:trPr>
          <w:trHeight w:val="450"/>
        </w:trPr>
        <w:tc>
          <w:tcPr>
            <w:tcW w:w="709" w:type="dxa"/>
            <w:vAlign w:val="center"/>
          </w:tcPr>
          <w:p w14:paraId="73D3ABA0" w14:textId="77777777" w:rsidR="001B6B88" w:rsidRPr="001B6B88" w:rsidRDefault="001B6B88" w:rsidP="001B6B88">
            <w:pPr>
              <w:suppressAutoHyphens w:val="0"/>
              <w:rPr>
                <w:b/>
                <w:i/>
                <w:iCs/>
                <w:szCs w:val="22"/>
                <w:lang w:eastAsia="ru-RU"/>
              </w:rPr>
            </w:pPr>
            <w:r w:rsidRPr="001B6B88">
              <w:rPr>
                <w:b/>
                <w:i/>
                <w:iCs/>
                <w:szCs w:val="22"/>
                <w:lang w:eastAsia="ru-RU"/>
              </w:rPr>
              <w:t>2</w:t>
            </w:r>
          </w:p>
        </w:tc>
        <w:tc>
          <w:tcPr>
            <w:tcW w:w="4820" w:type="dxa"/>
            <w:vAlign w:val="center"/>
          </w:tcPr>
          <w:p w14:paraId="1A6C14C2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Музыкально-ритмическая   деятельность</w:t>
            </w:r>
          </w:p>
        </w:tc>
        <w:tc>
          <w:tcPr>
            <w:tcW w:w="1134" w:type="dxa"/>
            <w:vAlign w:val="center"/>
          </w:tcPr>
          <w:p w14:paraId="3F65253A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1</w:t>
            </w:r>
            <w:r>
              <w:rPr>
                <w:bCs/>
                <w:iCs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2651F83D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31AD11A8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14:paraId="578B172C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1B6B88" w:rsidRPr="001B6B88" w14:paraId="06E5BF1B" w14:textId="77777777" w:rsidTr="001B6B88">
        <w:trPr>
          <w:trHeight w:val="450"/>
        </w:trPr>
        <w:tc>
          <w:tcPr>
            <w:tcW w:w="709" w:type="dxa"/>
            <w:vAlign w:val="center"/>
          </w:tcPr>
          <w:p w14:paraId="6A747DD6" w14:textId="77777777" w:rsidR="001B6B88" w:rsidRPr="001B6B88" w:rsidRDefault="001B6B88" w:rsidP="001B6B88">
            <w:pPr>
              <w:suppressAutoHyphens w:val="0"/>
              <w:rPr>
                <w:b/>
                <w:i/>
                <w:iCs/>
                <w:szCs w:val="22"/>
                <w:lang w:eastAsia="ru-RU"/>
              </w:rPr>
            </w:pPr>
            <w:r w:rsidRPr="001B6B88">
              <w:rPr>
                <w:b/>
                <w:i/>
                <w:iCs/>
                <w:szCs w:val="22"/>
                <w:lang w:eastAsia="ru-RU"/>
              </w:rPr>
              <w:t>3</w:t>
            </w:r>
          </w:p>
        </w:tc>
        <w:tc>
          <w:tcPr>
            <w:tcW w:w="4820" w:type="dxa"/>
            <w:vAlign w:val="center"/>
          </w:tcPr>
          <w:p w14:paraId="120C794D" w14:textId="77777777" w:rsidR="001B6B88" w:rsidRPr="001B6B88" w:rsidRDefault="001B6B88" w:rsidP="001B6B88">
            <w:pPr>
              <w:suppressAutoHyphens w:val="0"/>
              <w:ind w:left="23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Основы классического танца</w:t>
            </w:r>
          </w:p>
        </w:tc>
        <w:tc>
          <w:tcPr>
            <w:tcW w:w="1134" w:type="dxa"/>
            <w:vAlign w:val="center"/>
          </w:tcPr>
          <w:p w14:paraId="03962A6F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14:paraId="32E6A54A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555FCDDD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1</w:t>
            </w:r>
            <w:r>
              <w:rPr>
                <w:bCs/>
                <w:iCs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14:paraId="57698A26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1B6B88">
              <w:rPr>
                <w:bCs/>
                <w:iCs/>
                <w:sz w:val="18"/>
                <w:szCs w:val="18"/>
                <w:lang w:eastAsia="ru-RU"/>
              </w:rPr>
              <w:t>открытый урок</w:t>
            </w:r>
          </w:p>
        </w:tc>
      </w:tr>
      <w:tr w:rsidR="001B6B88" w:rsidRPr="001B6B88" w14:paraId="5F6E0A3A" w14:textId="77777777" w:rsidTr="001B6B88">
        <w:trPr>
          <w:trHeight w:val="450"/>
        </w:trPr>
        <w:tc>
          <w:tcPr>
            <w:tcW w:w="709" w:type="dxa"/>
            <w:vAlign w:val="center"/>
          </w:tcPr>
          <w:p w14:paraId="36E1267B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3.1.</w:t>
            </w:r>
          </w:p>
        </w:tc>
        <w:tc>
          <w:tcPr>
            <w:tcW w:w="4820" w:type="dxa"/>
            <w:vAlign w:val="center"/>
          </w:tcPr>
          <w:p w14:paraId="768E14F2" w14:textId="77777777" w:rsidR="001B6B88" w:rsidRPr="001B6B88" w:rsidRDefault="001B6B88" w:rsidP="001B6B88">
            <w:pPr>
              <w:suppressAutoHyphens w:val="0"/>
              <w:ind w:left="23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Постановка корпуса</w:t>
            </w:r>
          </w:p>
        </w:tc>
        <w:tc>
          <w:tcPr>
            <w:tcW w:w="1134" w:type="dxa"/>
            <w:vAlign w:val="center"/>
          </w:tcPr>
          <w:p w14:paraId="43C68711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32387A75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BBEA7D5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1C395B3E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1B6B88" w:rsidRPr="001B6B88" w14:paraId="4AB9201F" w14:textId="77777777" w:rsidTr="001B6B88">
        <w:trPr>
          <w:trHeight w:val="450"/>
        </w:trPr>
        <w:tc>
          <w:tcPr>
            <w:tcW w:w="709" w:type="dxa"/>
            <w:vAlign w:val="center"/>
          </w:tcPr>
          <w:p w14:paraId="1B8B2F76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3.2</w:t>
            </w:r>
          </w:p>
        </w:tc>
        <w:tc>
          <w:tcPr>
            <w:tcW w:w="4820" w:type="dxa"/>
            <w:vAlign w:val="center"/>
          </w:tcPr>
          <w:p w14:paraId="45A873EB" w14:textId="77777777" w:rsidR="001B6B88" w:rsidRPr="001B6B88" w:rsidRDefault="001B6B88" w:rsidP="001B6B88">
            <w:pPr>
              <w:suppressAutoHyphens w:val="0"/>
              <w:ind w:left="23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Терминология движений</w:t>
            </w:r>
          </w:p>
        </w:tc>
        <w:tc>
          <w:tcPr>
            <w:tcW w:w="1134" w:type="dxa"/>
            <w:vAlign w:val="center"/>
          </w:tcPr>
          <w:p w14:paraId="6A73E518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7B28CB0B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67025277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5F22879B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</w:t>
            </w:r>
            <w:r w:rsidRPr="001B6B88">
              <w:rPr>
                <w:bCs/>
                <w:iCs/>
                <w:sz w:val="18"/>
                <w:szCs w:val="18"/>
                <w:lang w:eastAsia="ru-RU"/>
              </w:rPr>
              <w:t>стный опрос</w:t>
            </w:r>
          </w:p>
        </w:tc>
      </w:tr>
      <w:tr w:rsidR="001B6B88" w:rsidRPr="001B6B88" w14:paraId="148B1D79" w14:textId="77777777" w:rsidTr="001B6B88">
        <w:trPr>
          <w:trHeight w:val="450"/>
        </w:trPr>
        <w:tc>
          <w:tcPr>
            <w:tcW w:w="709" w:type="dxa"/>
            <w:vAlign w:val="center"/>
          </w:tcPr>
          <w:p w14:paraId="3B1224CC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3.3</w:t>
            </w:r>
          </w:p>
        </w:tc>
        <w:tc>
          <w:tcPr>
            <w:tcW w:w="4820" w:type="dxa"/>
            <w:vAlign w:val="center"/>
          </w:tcPr>
          <w:p w14:paraId="421A704A" w14:textId="77777777" w:rsidR="001B6B88" w:rsidRPr="001B6B88" w:rsidRDefault="001B6B88" w:rsidP="001B6B88">
            <w:pPr>
              <w:suppressAutoHyphens w:val="0"/>
              <w:ind w:left="23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Экзерсис на середине зала</w:t>
            </w:r>
          </w:p>
        </w:tc>
        <w:tc>
          <w:tcPr>
            <w:tcW w:w="1134" w:type="dxa"/>
            <w:vAlign w:val="center"/>
          </w:tcPr>
          <w:p w14:paraId="0B5299FB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7AE9F684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CA318F7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14:paraId="1801B50B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1B6B88" w:rsidRPr="001B6B88" w14:paraId="0CE8B1B1" w14:textId="77777777" w:rsidTr="001B6B88">
        <w:trPr>
          <w:trHeight w:val="450"/>
        </w:trPr>
        <w:tc>
          <w:tcPr>
            <w:tcW w:w="709" w:type="dxa"/>
            <w:vAlign w:val="center"/>
          </w:tcPr>
          <w:p w14:paraId="37F66075" w14:textId="77777777" w:rsidR="001B6B88" w:rsidRPr="001B6B88" w:rsidRDefault="001B6B88" w:rsidP="001B6B88">
            <w:pPr>
              <w:suppressAutoHyphens w:val="0"/>
              <w:rPr>
                <w:b/>
                <w:i/>
                <w:iCs/>
                <w:szCs w:val="22"/>
                <w:lang w:eastAsia="ru-RU"/>
              </w:rPr>
            </w:pPr>
            <w:r w:rsidRPr="001B6B88">
              <w:rPr>
                <w:b/>
                <w:i/>
                <w:iCs/>
                <w:szCs w:val="22"/>
                <w:lang w:eastAsia="ru-RU"/>
              </w:rPr>
              <w:t>4</w:t>
            </w:r>
          </w:p>
        </w:tc>
        <w:tc>
          <w:tcPr>
            <w:tcW w:w="4820" w:type="dxa"/>
            <w:vAlign w:val="center"/>
          </w:tcPr>
          <w:p w14:paraId="01DF3682" w14:textId="77777777" w:rsidR="001B6B88" w:rsidRPr="001B6B88" w:rsidRDefault="001B6B88" w:rsidP="001B6B88">
            <w:pPr>
              <w:suppressAutoHyphens w:val="0"/>
              <w:ind w:left="23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Основы эстрадного танца</w:t>
            </w:r>
          </w:p>
        </w:tc>
        <w:tc>
          <w:tcPr>
            <w:tcW w:w="1134" w:type="dxa"/>
            <w:vAlign w:val="center"/>
          </w:tcPr>
          <w:p w14:paraId="6B3AD012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14:paraId="4A4D413F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10CCDE4A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34</w:t>
            </w:r>
          </w:p>
        </w:tc>
        <w:tc>
          <w:tcPr>
            <w:tcW w:w="1276" w:type="dxa"/>
            <w:vAlign w:val="center"/>
          </w:tcPr>
          <w:p w14:paraId="1E786C8A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1B6B88" w:rsidRPr="001B6B88" w14:paraId="7E57B07B" w14:textId="77777777" w:rsidTr="001B6B88">
        <w:trPr>
          <w:trHeight w:val="450"/>
        </w:trPr>
        <w:tc>
          <w:tcPr>
            <w:tcW w:w="709" w:type="dxa"/>
            <w:vAlign w:val="center"/>
          </w:tcPr>
          <w:p w14:paraId="55F598AF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4</w:t>
            </w:r>
            <w:r>
              <w:rPr>
                <w:bCs/>
                <w:i/>
                <w:iCs/>
                <w:szCs w:val="22"/>
                <w:lang w:eastAsia="ru-RU"/>
              </w:rPr>
              <w:t>.1</w:t>
            </w:r>
          </w:p>
        </w:tc>
        <w:tc>
          <w:tcPr>
            <w:tcW w:w="4820" w:type="dxa"/>
            <w:vAlign w:val="center"/>
          </w:tcPr>
          <w:p w14:paraId="49EF530E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Танец-игра</w:t>
            </w:r>
          </w:p>
        </w:tc>
        <w:tc>
          <w:tcPr>
            <w:tcW w:w="1134" w:type="dxa"/>
            <w:vAlign w:val="center"/>
          </w:tcPr>
          <w:p w14:paraId="7D5225FC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538835F2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B8A796E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14:paraId="7A6135BE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1B6B88">
              <w:rPr>
                <w:bCs/>
                <w:iCs/>
                <w:sz w:val="18"/>
                <w:szCs w:val="18"/>
                <w:lang w:eastAsia="ru-RU"/>
              </w:rPr>
              <w:t>открытый урок</w:t>
            </w:r>
          </w:p>
        </w:tc>
      </w:tr>
      <w:tr w:rsidR="001B6B88" w:rsidRPr="001B6B88" w14:paraId="56254CF6" w14:textId="77777777" w:rsidTr="001B6B88">
        <w:trPr>
          <w:trHeight w:val="450"/>
        </w:trPr>
        <w:tc>
          <w:tcPr>
            <w:tcW w:w="709" w:type="dxa"/>
            <w:vAlign w:val="center"/>
          </w:tcPr>
          <w:p w14:paraId="051A65A2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4.</w:t>
            </w:r>
            <w:r>
              <w:rPr>
                <w:bCs/>
                <w:i/>
                <w:iCs/>
                <w:szCs w:val="22"/>
                <w:lang w:eastAsia="ru-RU"/>
              </w:rPr>
              <w:t>2</w:t>
            </w:r>
          </w:p>
        </w:tc>
        <w:tc>
          <w:tcPr>
            <w:tcW w:w="4820" w:type="dxa"/>
            <w:vAlign w:val="center"/>
          </w:tcPr>
          <w:p w14:paraId="60B9B092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Прыжки</w:t>
            </w:r>
          </w:p>
        </w:tc>
        <w:tc>
          <w:tcPr>
            <w:tcW w:w="1134" w:type="dxa"/>
            <w:vAlign w:val="center"/>
          </w:tcPr>
          <w:p w14:paraId="4EB7BE22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7A060A2C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4C1226F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14:paraId="1052DE42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1B6B88" w:rsidRPr="001B6B88" w14:paraId="68A1D700" w14:textId="77777777" w:rsidTr="001B6B88">
        <w:trPr>
          <w:trHeight w:val="450"/>
        </w:trPr>
        <w:tc>
          <w:tcPr>
            <w:tcW w:w="709" w:type="dxa"/>
            <w:vAlign w:val="center"/>
          </w:tcPr>
          <w:p w14:paraId="7006620A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4.</w:t>
            </w:r>
            <w:r>
              <w:rPr>
                <w:bCs/>
                <w:i/>
                <w:iCs/>
                <w:szCs w:val="22"/>
                <w:lang w:eastAsia="ru-RU"/>
              </w:rPr>
              <w:t>3</w:t>
            </w:r>
          </w:p>
        </w:tc>
        <w:tc>
          <w:tcPr>
            <w:tcW w:w="4820" w:type="dxa"/>
            <w:vAlign w:val="center"/>
          </w:tcPr>
          <w:p w14:paraId="3FEC1052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Партерная гимнастика</w:t>
            </w:r>
          </w:p>
        </w:tc>
        <w:tc>
          <w:tcPr>
            <w:tcW w:w="1134" w:type="dxa"/>
            <w:vAlign w:val="center"/>
          </w:tcPr>
          <w:p w14:paraId="5E3AE8D6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5034BC9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A7F2307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1</w:t>
            </w:r>
            <w:r>
              <w:rPr>
                <w:bCs/>
                <w:iCs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3A6FA88C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1B6B88">
              <w:rPr>
                <w:bCs/>
                <w:iCs/>
                <w:sz w:val="18"/>
                <w:szCs w:val="18"/>
                <w:lang w:eastAsia="ru-RU"/>
              </w:rPr>
              <w:t>зачет</w:t>
            </w:r>
          </w:p>
        </w:tc>
      </w:tr>
      <w:tr w:rsidR="001B6B88" w:rsidRPr="001B6B88" w14:paraId="1E30EEAD" w14:textId="77777777" w:rsidTr="001B6B88">
        <w:trPr>
          <w:trHeight w:val="450"/>
        </w:trPr>
        <w:tc>
          <w:tcPr>
            <w:tcW w:w="709" w:type="dxa"/>
            <w:vAlign w:val="center"/>
          </w:tcPr>
          <w:p w14:paraId="23C21A88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4.</w:t>
            </w:r>
            <w:r>
              <w:rPr>
                <w:bCs/>
                <w:i/>
                <w:iCs/>
                <w:szCs w:val="22"/>
                <w:lang w:eastAsia="ru-RU"/>
              </w:rPr>
              <w:t>4</w:t>
            </w:r>
          </w:p>
        </w:tc>
        <w:tc>
          <w:tcPr>
            <w:tcW w:w="4820" w:type="dxa"/>
            <w:vAlign w:val="center"/>
          </w:tcPr>
          <w:p w14:paraId="68808CB9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Постановочная работа</w:t>
            </w:r>
          </w:p>
        </w:tc>
        <w:tc>
          <w:tcPr>
            <w:tcW w:w="1134" w:type="dxa"/>
            <w:vAlign w:val="center"/>
          </w:tcPr>
          <w:p w14:paraId="26A393B0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C6591CA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0F96DDD5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14:paraId="29C8FA24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1B6B88" w:rsidRPr="001B6B88" w14:paraId="11B363D4" w14:textId="77777777" w:rsidTr="001B6B88">
        <w:trPr>
          <w:trHeight w:val="450"/>
        </w:trPr>
        <w:tc>
          <w:tcPr>
            <w:tcW w:w="709" w:type="dxa"/>
            <w:vAlign w:val="center"/>
          </w:tcPr>
          <w:p w14:paraId="56413425" w14:textId="77777777" w:rsidR="001B6B88" w:rsidRPr="001B6B88" w:rsidRDefault="001B6B88" w:rsidP="001B6B88">
            <w:pPr>
              <w:suppressAutoHyphens w:val="0"/>
              <w:rPr>
                <w:b/>
                <w:i/>
                <w:iCs/>
                <w:szCs w:val="22"/>
                <w:lang w:eastAsia="ru-RU"/>
              </w:rPr>
            </w:pPr>
            <w:r w:rsidRPr="001B6B88">
              <w:rPr>
                <w:b/>
                <w:i/>
                <w:iCs/>
                <w:szCs w:val="22"/>
                <w:lang w:eastAsia="ru-RU"/>
              </w:rPr>
              <w:t>5</w:t>
            </w:r>
          </w:p>
        </w:tc>
        <w:tc>
          <w:tcPr>
            <w:tcW w:w="4820" w:type="dxa"/>
            <w:vAlign w:val="center"/>
          </w:tcPr>
          <w:p w14:paraId="1E7A4C5B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Основы Бального танца</w:t>
            </w:r>
          </w:p>
        </w:tc>
        <w:tc>
          <w:tcPr>
            <w:tcW w:w="1134" w:type="dxa"/>
            <w:vAlign w:val="center"/>
          </w:tcPr>
          <w:p w14:paraId="54CFFB86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3</w:t>
            </w:r>
            <w:r>
              <w:rPr>
                <w:bCs/>
                <w:iCs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49F133EC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4561C252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28</w:t>
            </w:r>
          </w:p>
        </w:tc>
        <w:tc>
          <w:tcPr>
            <w:tcW w:w="1276" w:type="dxa"/>
            <w:vAlign w:val="center"/>
          </w:tcPr>
          <w:p w14:paraId="5268989B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1B6B88" w:rsidRPr="001B6B88" w14:paraId="727E9A39" w14:textId="77777777" w:rsidTr="001B6B88">
        <w:trPr>
          <w:trHeight w:val="450"/>
        </w:trPr>
        <w:tc>
          <w:tcPr>
            <w:tcW w:w="709" w:type="dxa"/>
            <w:vAlign w:val="center"/>
          </w:tcPr>
          <w:p w14:paraId="2A09769C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>
              <w:rPr>
                <w:bCs/>
                <w:i/>
                <w:iCs/>
                <w:szCs w:val="22"/>
                <w:lang w:eastAsia="ru-RU"/>
              </w:rPr>
              <w:t>5.1</w:t>
            </w:r>
          </w:p>
        </w:tc>
        <w:tc>
          <w:tcPr>
            <w:tcW w:w="4820" w:type="dxa"/>
            <w:vAlign w:val="center"/>
          </w:tcPr>
          <w:p w14:paraId="48181A29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 xml:space="preserve"> Постановка корпуса</w:t>
            </w:r>
          </w:p>
        </w:tc>
        <w:tc>
          <w:tcPr>
            <w:tcW w:w="1134" w:type="dxa"/>
            <w:vAlign w:val="center"/>
          </w:tcPr>
          <w:p w14:paraId="5FB0686A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0DA29C54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253F29F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14:paraId="598F88C4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1B6B88" w:rsidRPr="001B6B88" w14:paraId="3AFA6A95" w14:textId="77777777" w:rsidTr="001B6B88">
        <w:trPr>
          <w:trHeight w:val="450"/>
        </w:trPr>
        <w:tc>
          <w:tcPr>
            <w:tcW w:w="709" w:type="dxa"/>
            <w:vAlign w:val="center"/>
          </w:tcPr>
          <w:p w14:paraId="7DEF606F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>
              <w:rPr>
                <w:bCs/>
                <w:i/>
                <w:iCs/>
                <w:szCs w:val="22"/>
                <w:lang w:eastAsia="ru-RU"/>
              </w:rPr>
              <w:t>5.2</w:t>
            </w:r>
          </w:p>
        </w:tc>
        <w:tc>
          <w:tcPr>
            <w:tcW w:w="4820" w:type="dxa"/>
            <w:vAlign w:val="center"/>
          </w:tcPr>
          <w:p w14:paraId="63537989" w14:textId="77777777" w:rsidR="001B6B88" w:rsidRPr="001B6B88" w:rsidRDefault="001B6B88" w:rsidP="001B6B88">
            <w:pPr>
              <w:suppressAutoHyphens w:val="0"/>
              <w:ind w:left="23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Терминология движений</w:t>
            </w:r>
          </w:p>
        </w:tc>
        <w:tc>
          <w:tcPr>
            <w:tcW w:w="1134" w:type="dxa"/>
            <w:vAlign w:val="center"/>
          </w:tcPr>
          <w:p w14:paraId="146A5650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4E7DF0DC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508E11CB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754D8BD5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1B6B88" w:rsidRPr="001B6B88" w14:paraId="1D3FF6FD" w14:textId="77777777" w:rsidTr="001B6B88">
        <w:trPr>
          <w:trHeight w:val="450"/>
        </w:trPr>
        <w:tc>
          <w:tcPr>
            <w:tcW w:w="709" w:type="dxa"/>
            <w:vAlign w:val="center"/>
          </w:tcPr>
          <w:p w14:paraId="33D7A7E0" w14:textId="77777777" w:rsid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>
              <w:rPr>
                <w:bCs/>
                <w:i/>
                <w:iCs/>
                <w:szCs w:val="22"/>
                <w:lang w:eastAsia="ru-RU"/>
              </w:rPr>
              <w:t>5.3</w:t>
            </w:r>
          </w:p>
        </w:tc>
        <w:tc>
          <w:tcPr>
            <w:tcW w:w="4820" w:type="dxa"/>
            <w:vAlign w:val="center"/>
          </w:tcPr>
          <w:p w14:paraId="73501CBB" w14:textId="77777777" w:rsidR="001B6B88" w:rsidRPr="001B6B88" w:rsidRDefault="001B6B88" w:rsidP="001B6B88">
            <w:pPr>
              <w:suppressAutoHyphens w:val="0"/>
              <w:ind w:left="23"/>
              <w:rPr>
                <w:bCs/>
                <w:i/>
                <w:iCs/>
                <w:szCs w:val="22"/>
                <w:lang w:eastAsia="ru-RU"/>
              </w:rPr>
            </w:pPr>
            <w:r>
              <w:rPr>
                <w:bCs/>
                <w:i/>
                <w:iCs/>
                <w:szCs w:val="22"/>
                <w:lang w:eastAsia="ru-RU"/>
              </w:rPr>
              <w:t>Латиноамериканская программа</w:t>
            </w:r>
          </w:p>
        </w:tc>
        <w:tc>
          <w:tcPr>
            <w:tcW w:w="1134" w:type="dxa"/>
            <w:vAlign w:val="center"/>
          </w:tcPr>
          <w:p w14:paraId="636B2266" w14:textId="77777777" w:rsid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013959F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2A5FC430" w14:textId="77777777" w:rsid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14:paraId="36F62D98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1B6B88" w:rsidRPr="001B6B88" w14:paraId="67579FC9" w14:textId="77777777" w:rsidTr="001B6B88">
        <w:trPr>
          <w:trHeight w:val="450"/>
        </w:trPr>
        <w:tc>
          <w:tcPr>
            <w:tcW w:w="709" w:type="dxa"/>
            <w:vAlign w:val="center"/>
          </w:tcPr>
          <w:p w14:paraId="39F3086D" w14:textId="77777777" w:rsid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>
              <w:rPr>
                <w:bCs/>
                <w:i/>
                <w:iCs/>
                <w:szCs w:val="22"/>
                <w:lang w:eastAsia="ru-RU"/>
              </w:rPr>
              <w:t>5.4</w:t>
            </w:r>
          </w:p>
        </w:tc>
        <w:tc>
          <w:tcPr>
            <w:tcW w:w="4820" w:type="dxa"/>
            <w:vAlign w:val="center"/>
          </w:tcPr>
          <w:p w14:paraId="3B970022" w14:textId="77777777" w:rsidR="001B6B88" w:rsidRDefault="001B6B88" w:rsidP="001B6B88">
            <w:pPr>
              <w:suppressAutoHyphens w:val="0"/>
              <w:ind w:left="23"/>
              <w:rPr>
                <w:bCs/>
                <w:i/>
                <w:iCs/>
                <w:szCs w:val="22"/>
                <w:lang w:eastAsia="ru-RU"/>
              </w:rPr>
            </w:pPr>
            <w:r>
              <w:rPr>
                <w:bCs/>
                <w:i/>
                <w:iCs/>
                <w:szCs w:val="22"/>
                <w:lang w:eastAsia="ru-RU"/>
              </w:rPr>
              <w:t>Детский бальный танец</w:t>
            </w:r>
          </w:p>
        </w:tc>
        <w:tc>
          <w:tcPr>
            <w:tcW w:w="1134" w:type="dxa"/>
            <w:vAlign w:val="center"/>
          </w:tcPr>
          <w:p w14:paraId="2AECFD95" w14:textId="77777777" w:rsid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0C8FFD0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1A0AC1BB" w14:textId="77777777" w:rsid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14:paraId="29B6DD61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1B6B88" w:rsidRPr="001B6B88" w14:paraId="0BEB5BBF" w14:textId="77777777" w:rsidTr="001B6B88">
        <w:trPr>
          <w:trHeight w:val="450"/>
        </w:trPr>
        <w:tc>
          <w:tcPr>
            <w:tcW w:w="709" w:type="dxa"/>
            <w:vAlign w:val="center"/>
          </w:tcPr>
          <w:p w14:paraId="2799E226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>
              <w:rPr>
                <w:bCs/>
                <w:i/>
                <w:iCs/>
                <w:szCs w:val="22"/>
                <w:lang w:eastAsia="ru-RU"/>
              </w:rPr>
              <w:t>6</w:t>
            </w:r>
          </w:p>
        </w:tc>
        <w:tc>
          <w:tcPr>
            <w:tcW w:w="4820" w:type="dxa"/>
            <w:vAlign w:val="center"/>
          </w:tcPr>
          <w:p w14:paraId="55859682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>Мероприятия по развитию личности</w:t>
            </w:r>
          </w:p>
        </w:tc>
        <w:tc>
          <w:tcPr>
            <w:tcW w:w="1134" w:type="dxa"/>
            <w:vAlign w:val="center"/>
          </w:tcPr>
          <w:p w14:paraId="00EBD6BE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7299DE82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13FA16DE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7C4C0867" w14:textId="77777777" w:rsidR="001B6B88" w:rsidRPr="001B6B88" w:rsidRDefault="001B6B88" w:rsidP="001B6B88">
            <w:pPr>
              <w:suppressAutoHyphens w:val="0"/>
              <w:ind w:left="-108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1B6B88">
              <w:rPr>
                <w:bCs/>
                <w:iCs/>
                <w:sz w:val="16"/>
                <w:szCs w:val="16"/>
                <w:lang w:eastAsia="ru-RU"/>
              </w:rPr>
              <w:t>наблюдение, анкетирование</w:t>
            </w:r>
          </w:p>
        </w:tc>
      </w:tr>
      <w:tr w:rsidR="001B6B88" w:rsidRPr="001B6B88" w14:paraId="51501587" w14:textId="77777777" w:rsidTr="001B6B88">
        <w:trPr>
          <w:trHeight w:val="450"/>
        </w:trPr>
        <w:tc>
          <w:tcPr>
            <w:tcW w:w="709" w:type="dxa"/>
            <w:vAlign w:val="center"/>
          </w:tcPr>
          <w:p w14:paraId="5F2B5978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>
              <w:rPr>
                <w:bCs/>
                <w:i/>
                <w:iCs/>
                <w:szCs w:val="22"/>
                <w:lang w:eastAsia="ru-RU"/>
              </w:rPr>
              <w:t>7</w:t>
            </w:r>
          </w:p>
        </w:tc>
        <w:tc>
          <w:tcPr>
            <w:tcW w:w="4820" w:type="dxa"/>
            <w:vAlign w:val="center"/>
          </w:tcPr>
          <w:p w14:paraId="1D143B72" w14:textId="77777777" w:rsidR="001B6B88" w:rsidRPr="001B6B88" w:rsidRDefault="001B6B88" w:rsidP="001B6B88">
            <w:pPr>
              <w:suppressAutoHyphens w:val="0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 xml:space="preserve"> Репетиционная работа</w:t>
            </w:r>
          </w:p>
        </w:tc>
        <w:tc>
          <w:tcPr>
            <w:tcW w:w="1134" w:type="dxa"/>
            <w:vAlign w:val="center"/>
          </w:tcPr>
          <w:p w14:paraId="2C3938A4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2</w:t>
            </w:r>
            <w:r>
              <w:rPr>
                <w:bCs/>
                <w:iCs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2A3EB635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42E0E5CC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14:paraId="48DC9515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1B6B88">
              <w:rPr>
                <w:bCs/>
                <w:iCs/>
                <w:sz w:val="18"/>
                <w:szCs w:val="18"/>
                <w:lang w:eastAsia="ru-RU"/>
              </w:rPr>
              <w:t>концерт</w:t>
            </w:r>
          </w:p>
        </w:tc>
      </w:tr>
      <w:tr w:rsidR="001B6B88" w:rsidRPr="001B6B88" w14:paraId="153F86B0" w14:textId="77777777" w:rsidTr="001B6B88">
        <w:trPr>
          <w:trHeight w:val="450"/>
        </w:trPr>
        <w:tc>
          <w:tcPr>
            <w:tcW w:w="709" w:type="dxa"/>
            <w:vAlign w:val="center"/>
          </w:tcPr>
          <w:p w14:paraId="0856C027" w14:textId="77777777" w:rsidR="001B6B88" w:rsidRPr="001B6B88" w:rsidRDefault="001B6B88" w:rsidP="001B6B88">
            <w:pPr>
              <w:suppressAutoHyphens w:val="0"/>
              <w:spacing w:line="360" w:lineRule="auto"/>
              <w:rPr>
                <w:bCs/>
                <w:i/>
                <w:iCs/>
                <w:szCs w:val="22"/>
                <w:lang w:eastAsia="ru-RU"/>
              </w:rPr>
            </w:pPr>
            <w:r>
              <w:rPr>
                <w:bCs/>
                <w:i/>
                <w:iCs/>
                <w:szCs w:val="22"/>
                <w:lang w:eastAsia="ru-RU"/>
              </w:rPr>
              <w:t>8</w:t>
            </w:r>
          </w:p>
        </w:tc>
        <w:tc>
          <w:tcPr>
            <w:tcW w:w="4820" w:type="dxa"/>
            <w:vAlign w:val="center"/>
          </w:tcPr>
          <w:p w14:paraId="03163F0F" w14:textId="77777777" w:rsidR="001B6B88" w:rsidRPr="001B6B88" w:rsidRDefault="001B6B88" w:rsidP="001B6B88">
            <w:pPr>
              <w:suppressAutoHyphens w:val="0"/>
              <w:spacing w:line="360" w:lineRule="auto"/>
              <w:rPr>
                <w:bCs/>
                <w:i/>
                <w:iCs/>
                <w:szCs w:val="22"/>
                <w:lang w:eastAsia="ru-RU"/>
              </w:rPr>
            </w:pPr>
            <w:r w:rsidRPr="001B6B88">
              <w:rPr>
                <w:bCs/>
                <w:i/>
                <w:iCs/>
                <w:szCs w:val="22"/>
                <w:lang w:eastAsia="ru-RU"/>
              </w:rPr>
              <w:t xml:space="preserve"> Подведение итогов</w:t>
            </w:r>
          </w:p>
        </w:tc>
        <w:tc>
          <w:tcPr>
            <w:tcW w:w="1134" w:type="dxa"/>
            <w:vAlign w:val="center"/>
          </w:tcPr>
          <w:p w14:paraId="077DE058" w14:textId="77777777" w:rsidR="001B6B88" w:rsidRPr="001B6B88" w:rsidRDefault="001B6B88" w:rsidP="001B6B88">
            <w:pPr>
              <w:suppressAutoHyphens w:val="0"/>
              <w:spacing w:line="360" w:lineRule="auto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031444CD" w14:textId="77777777" w:rsidR="001B6B88" w:rsidRPr="001B6B88" w:rsidRDefault="001B6B88" w:rsidP="001B6B88">
            <w:pPr>
              <w:suppressAutoHyphens w:val="0"/>
              <w:spacing w:line="360" w:lineRule="auto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BA012C1" w14:textId="77777777" w:rsidR="001B6B88" w:rsidRPr="001B6B88" w:rsidRDefault="001B6B88" w:rsidP="001B6B88">
            <w:pPr>
              <w:suppressAutoHyphens w:val="0"/>
              <w:spacing w:line="360" w:lineRule="auto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06FC39BC" w14:textId="77777777" w:rsidR="001B6B88" w:rsidRPr="001B6B88" w:rsidRDefault="001B6B88" w:rsidP="001B6B88">
            <w:pPr>
              <w:suppressAutoHyphens w:val="0"/>
              <w:spacing w:line="36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1B6B88">
              <w:rPr>
                <w:bCs/>
                <w:iCs/>
                <w:sz w:val="18"/>
                <w:szCs w:val="18"/>
                <w:lang w:eastAsia="ru-RU"/>
              </w:rPr>
              <w:t>Отчетный концерт</w:t>
            </w:r>
          </w:p>
        </w:tc>
      </w:tr>
      <w:tr w:rsidR="001B6B88" w:rsidRPr="001B6B88" w14:paraId="308D7E2E" w14:textId="77777777" w:rsidTr="001B6B88">
        <w:trPr>
          <w:trHeight w:val="443"/>
        </w:trPr>
        <w:tc>
          <w:tcPr>
            <w:tcW w:w="709" w:type="dxa"/>
            <w:vAlign w:val="center"/>
          </w:tcPr>
          <w:p w14:paraId="411ED9EA" w14:textId="77777777" w:rsidR="001B6B88" w:rsidRPr="001B6B88" w:rsidRDefault="001B6B88" w:rsidP="001B6B88">
            <w:pPr>
              <w:suppressAutoHyphens w:val="0"/>
              <w:jc w:val="right"/>
              <w:rPr>
                <w:bCs/>
                <w:iCs/>
                <w:szCs w:val="22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579AC6E4" w14:textId="77777777" w:rsidR="001B6B88" w:rsidRPr="001B6B88" w:rsidRDefault="001B6B88" w:rsidP="001B6B88">
            <w:pPr>
              <w:suppressAutoHyphens w:val="0"/>
              <w:jc w:val="right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Всего:</w:t>
            </w:r>
          </w:p>
        </w:tc>
        <w:tc>
          <w:tcPr>
            <w:tcW w:w="1134" w:type="dxa"/>
            <w:vAlign w:val="center"/>
          </w:tcPr>
          <w:p w14:paraId="67CCED58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 w:rsidRPr="001B6B88">
              <w:rPr>
                <w:bCs/>
                <w:iCs/>
                <w:szCs w:val="22"/>
                <w:lang w:eastAsia="ru-RU"/>
              </w:rPr>
              <w:t>144</w:t>
            </w:r>
          </w:p>
        </w:tc>
        <w:tc>
          <w:tcPr>
            <w:tcW w:w="992" w:type="dxa"/>
            <w:vAlign w:val="center"/>
          </w:tcPr>
          <w:p w14:paraId="3BBA44FA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14:paraId="73F4F5E5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  <w:r>
              <w:rPr>
                <w:bCs/>
                <w:iCs/>
                <w:szCs w:val="22"/>
                <w:lang w:eastAsia="ru-RU"/>
              </w:rPr>
              <w:t>118</w:t>
            </w:r>
          </w:p>
        </w:tc>
        <w:tc>
          <w:tcPr>
            <w:tcW w:w="1276" w:type="dxa"/>
            <w:vAlign w:val="center"/>
          </w:tcPr>
          <w:p w14:paraId="178A528C" w14:textId="77777777" w:rsidR="001B6B88" w:rsidRPr="001B6B88" w:rsidRDefault="001B6B88" w:rsidP="001B6B88">
            <w:pPr>
              <w:suppressAutoHyphens w:val="0"/>
              <w:jc w:val="center"/>
              <w:rPr>
                <w:bCs/>
                <w:iCs/>
                <w:szCs w:val="22"/>
                <w:lang w:eastAsia="ru-RU"/>
              </w:rPr>
            </w:pPr>
          </w:p>
        </w:tc>
      </w:tr>
    </w:tbl>
    <w:p w14:paraId="3F2E82D4" w14:textId="77777777" w:rsidR="001B6B88" w:rsidRDefault="001B6B88" w:rsidP="001B6B88">
      <w:pPr>
        <w:suppressAutoHyphens w:val="0"/>
        <w:rPr>
          <w:sz w:val="22"/>
          <w:szCs w:val="22"/>
          <w:lang w:eastAsia="ru-RU"/>
        </w:rPr>
      </w:pPr>
    </w:p>
    <w:p w14:paraId="765DC9DE" w14:textId="77777777" w:rsidR="001B6B88" w:rsidRDefault="001B6B88" w:rsidP="001B6B88">
      <w:pPr>
        <w:suppressAutoHyphens w:val="0"/>
        <w:rPr>
          <w:sz w:val="22"/>
          <w:szCs w:val="22"/>
          <w:lang w:eastAsia="ru-RU"/>
        </w:rPr>
      </w:pPr>
    </w:p>
    <w:p w14:paraId="07163519" w14:textId="77777777" w:rsidR="001B6B88" w:rsidRDefault="001B6B88" w:rsidP="001B6B88">
      <w:pPr>
        <w:suppressAutoHyphens w:val="0"/>
        <w:rPr>
          <w:sz w:val="22"/>
          <w:szCs w:val="22"/>
          <w:lang w:eastAsia="ru-RU"/>
        </w:rPr>
      </w:pPr>
    </w:p>
    <w:p w14:paraId="79FFC5D6" w14:textId="77777777" w:rsidR="001B6B88" w:rsidRPr="001B6B88" w:rsidRDefault="001B6B88" w:rsidP="001B6B88">
      <w:pPr>
        <w:suppressAutoHyphens w:val="0"/>
        <w:rPr>
          <w:sz w:val="22"/>
          <w:szCs w:val="22"/>
          <w:lang w:eastAsia="ru-RU"/>
        </w:rPr>
      </w:pPr>
    </w:p>
    <w:p w14:paraId="6455A710" w14:textId="77777777" w:rsidR="001B6B88" w:rsidRPr="00627681" w:rsidRDefault="001B6B88" w:rsidP="001B6B88">
      <w:pPr>
        <w:suppressAutoHyphens w:val="0"/>
        <w:rPr>
          <w:lang w:eastAsia="ru-RU"/>
        </w:rPr>
      </w:pPr>
    </w:p>
    <w:p w14:paraId="44F7089F" w14:textId="77777777" w:rsidR="001B6B88" w:rsidRPr="00627681" w:rsidRDefault="001B6B88" w:rsidP="001B6B88">
      <w:pPr>
        <w:keepNext/>
        <w:suppressAutoHyphens w:val="0"/>
        <w:spacing w:line="480" w:lineRule="auto"/>
        <w:jc w:val="center"/>
        <w:outlineLvl w:val="0"/>
        <w:rPr>
          <w:b/>
          <w:bCs/>
          <w:i/>
          <w:iCs/>
          <w:sz w:val="28"/>
          <w:lang w:eastAsia="ru-RU"/>
        </w:rPr>
      </w:pPr>
      <w:r w:rsidRPr="00627681">
        <w:rPr>
          <w:b/>
          <w:bCs/>
          <w:i/>
          <w:iCs/>
          <w:sz w:val="28"/>
          <w:lang w:eastAsia="ru-RU"/>
        </w:rPr>
        <w:t>1.2. Содержание тематического плана</w:t>
      </w:r>
    </w:p>
    <w:p w14:paraId="5412A69C" w14:textId="77777777" w:rsidR="001B6B88" w:rsidRPr="001B6B88" w:rsidRDefault="001B6B88" w:rsidP="001B6B88">
      <w:pPr>
        <w:suppressAutoHyphens w:val="0"/>
        <w:ind w:firstLine="748"/>
        <w:jc w:val="both"/>
        <w:rPr>
          <w:b/>
          <w:bCs/>
          <w:sz w:val="28"/>
          <w:lang w:eastAsia="ru-RU"/>
        </w:rPr>
      </w:pPr>
      <w:r w:rsidRPr="001B6B88">
        <w:rPr>
          <w:b/>
          <w:bCs/>
          <w:i/>
          <w:sz w:val="28"/>
          <w:lang w:eastAsia="ru-RU"/>
        </w:rPr>
        <w:t>1. Вводная часть</w:t>
      </w:r>
      <w:r w:rsidRPr="001B6B88">
        <w:rPr>
          <w:b/>
          <w:bCs/>
          <w:sz w:val="28"/>
          <w:lang w:eastAsia="ru-RU"/>
        </w:rPr>
        <w:t xml:space="preserve">. </w:t>
      </w:r>
    </w:p>
    <w:p w14:paraId="6A8E8942" w14:textId="77777777" w:rsidR="001B6B88" w:rsidRPr="001B6B88" w:rsidRDefault="001B6B88" w:rsidP="001B6B88">
      <w:pPr>
        <w:suppressAutoHyphens w:val="0"/>
        <w:jc w:val="both"/>
        <w:rPr>
          <w:szCs w:val="22"/>
          <w:lang w:eastAsia="ru-RU"/>
        </w:rPr>
      </w:pPr>
      <w:r w:rsidRPr="001B6B88">
        <w:rPr>
          <w:b/>
          <w:sz w:val="20"/>
          <w:szCs w:val="18"/>
          <w:lang w:eastAsia="ru-RU"/>
        </w:rPr>
        <w:t>ТЕОРИЯ</w:t>
      </w:r>
      <w:r w:rsidRPr="001B6B88">
        <w:rPr>
          <w:b/>
          <w:i/>
          <w:szCs w:val="22"/>
          <w:lang w:eastAsia="ru-RU"/>
        </w:rPr>
        <w:t>:</w:t>
      </w:r>
      <w:r w:rsidRPr="001B6B88">
        <w:rPr>
          <w:szCs w:val="22"/>
          <w:lang w:eastAsia="ru-RU"/>
        </w:rPr>
        <w:t xml:space="preserve"> </w:t>
      </w:r>
    </w:p>
    <w:p w14:paraId="793499F7" w14:textId="77777777" w:rsidR="001B6B88" w:rsidRPr="001B6B88" w:rsidRDefault="001B6B88" w:rsidP="004E28A6">
      <w:pPr>
        <w:numPr>
          <w:ilvl w:val="0"/>
          <w:numId w:val="19"/>
        </w:numPr>
        <w:tabs>
          <w:tab w:val="left" w:pos="284"/>
        </w:tabs>
        <w:suppressAutoHyphens w:val="0"/>
        <w:ind w:left="0" w:firstLine="0"/>
        <w:jc w:val="both"/>
        <w:rPr>
          <w:szCs w:val="22"/>
          <w:lang w:eastAsia="ru-RU"/>
        </w:rPr>
      </w:pPr>
      <w:r w:rsidRPr="001B6B88">
        <w:rPr>
          <w:szCs w:val="22"/>
          <w:lang w:eastAsia="ru-RU"/>
        </w:rPr>
        <w:t xml:space="preserve">Беседа о технике безопасности. </w:t>
      </w:r>
    </w:p>
    <w:p w14:paraId="720395A2" w14:textId="77777777" w:rsidR="001B6B88" w:rsidRPr="001B6B88" w:rsidRDefault="001B6B88" w:rsidP="004E28A6">
      <w:pPr>
        <w:numPr>
          <w:ilvl w:val="0"/>
          <w:numId w:val="19"/>
        </w:numPr>
        <w:tabs>
          <w:tab w:val="left" w:pos="284"/>
        </w:tabs>
        <w:suppressAutoHyphens w:val="0"/>
        <w:ind w:left="0" w:firstLine="0"/>
        <w:jc w:val="both"/>
        <w:rPr>
          <w:szCs w:val="22"/>
          <w:lang w:eastAsia="ru-RU"/>
        </w:rPr>
      </w:pPr>
      <w:r w:rsidRPr="001B6B88">
        <w:rPr>
          <w:szCs w:val="22"/>
          <w:lang w:eastAsia="ru-RU"/>
        </w:rPr>
        <w:t>Правила дорожного движения.</w:t>
      </w:r>
    </w:p>
    <w:p w14:paraId="0E906044" w14:textId="77777777" w:rsidR="001B6B88" w:rsidRPr="001B6B88" w:rsidRDefault="001B6B88" w:rsidP="004E28A6">
      <w:pPr>
        <w:numPr>
          <w:ilvl w:val="0"/>
          <w:numId w:val="19"/>
        </w:numPr>
        <w:tabs>
          <w:tab w:val="left" w:pos="284"/>
        </w:tabs>
        <w:suppressAutoHyphens w:val="0"/>
        <w:ind w:left="0" w:firstLine="0"/>
        <w:rPr>
          <w:szCs w:val="22"/>
          <w:lang w:eastAsia="ru-RU"/>
        </w:rPr>
      </w:pPr>
      <w:r w:rsidRPr="001B6B88">
        <w:rPr>
          <w:szCs w:val="22"/>
          <w:lang w:eastAsia="ru-RU"/>
        </w:rPr>
        <w:t>Знакомство с действиями в случаях чрезвычайной обстановки.</w:t>
      </w:r>
      <w:r>
        <w:rPr>
          <w:szCs w:val="22"/>
          <w:lang w:eastAsia="ru-RU"/>
        </w:rPr>
        <w:t xml:space="preserve"> </w:t>
      </w:r>
      <w:r>
        <w:rPr>
          <w:szCs w:val="22"/>
          <w:lang w:eastAsia="ru-RU"/>
        </w:rPr>
        <w:br/>
      </w:r>
    </w:p>
    <w:p w14:paraId="53C9C048" w14:textId="77777777" w:rsidR="001B6B88" w:rsidRPr="001B6B88" w:rsidRDefault="001B6B88" w:rsidP="001B6B88">
      <w:pPr>
        <w:suppressAutoHyphens w:val="0"/>
        <w:spacing w:line="360" w:lineRule="auto"/>
        <w:jc w:val="both"/>
        <w:rPr>
          <w:b/>
          <w:bCs/>
          <w:sz w:val="28"/>
          <w:lang w:eastAsia="ru-RU"/>
        </w:rPr>
      </w:pPr>
      <w:r w:rsidRPr="001B6B88">
        <w:rPr>
          <w:b/>
          <w:bCs/>
          <w:i/>
          <w:sz w:val="28"/>
          <w:lang w:eastAsia="ru-RU"/>
        </w:rPr>
        <w:t>2. Музыкально-ритмическая деятельность</w:t>
      </w:r>
      <w:r w:rsidRPr="001B6B88">
        <w:rPr>
          <w:b/>
          <w:bCs/>
          <w:sz w:val="28"/>
          <w:lang w:eastAsia="ru-RU"/>
        </w:rPr>
        <w:t xml:space="preserve">. </w:t>
      </w:r>
    </w:p>
    <w:p w14:paraId="7DE2711B" w14:textId="77777777" w:rsidR="001B6B88" w:rsidRPr="001B6B88" w:rsidRDefault="001B6B88" w:rsidP="001B6B88">
      <w:pPr>
        <w:suppressAutoHyphens w:val="0"/>
        <w:jc w:val="both"/>
        <w:rPr>
          <w:szCs w:val="22"/>
          <w:lang w:eastAsia="ru-RU"/>
        </w:rPr>
      </w:pPr>
      <w:r w:rsidRPr="001B6B88">
        <w:rPr>
          <w:b/>
          <w:sz w:val="20"/>
          <w:szCs w:val="18"/>
          <w:lang w:eastAsia="ru-RU"/>
        </w:rPr>
        <w:t>ТЕОРИЯ</w:t>
      </w:r>
      <w:r w:rsidRPr="001B6B88">
        <w:rPr>
          <w:szCs w:val="22"/>
          <w:lang w:eastAsia="ru-RU"/>
        </w:rPr>
        <w:t>: Музыкальный размер 2/4,</w:t>
      </w:r>
      <w:r>
        <w:rPr>
          <w:szCs w:val="22"/>
          <w:lang w:eastAsia="ru-RU"/>
        </w:rPr>
        <w:t xml:space="preserve"> 3,4, 4/4 Прослушивание музыки, определение музыкального размера на слух.</w:t>
      </w:r>
    </w:p>
    <w:p w14:paraId="731A08AC" w14:textId="77777777" w:rsidR="001B6B88" w:rsidRPr="001B6B88" w:rsidRDefault="001B6B88" w:rsidP="001B6B88">
      <w:pPr>
        <w:suppressAutoHyphens w:val="0"/>
        <w:spacing w:before="120"/>
        <w:jc w:val="both"/>
        <w:rPr>
          <w:szCs w:val="22"/>
          <w:lang w:eastAsia="ru-RU"/>
        </w:rPr>
      </w:pPr>
      <w:r w:rsidRPr="001B6B88">
        <w:rPr>
          <w:b/>
          <w:sz w:val="20"/>
          <w:szCs w:val="18"/>
          <w:lang w:eastAsia="ru-RU"/>
        </w:rPr>
        <w:t>ПРАКТИКА</w:t>
      </w:r>
      <w:r w:rsidRPr="001B6B88">
        <w:rPr>
          <w:szCs w:val="22"/>
          <w:lang w:eastAsia="ru-RU"/>
        </w:rPr>
        <w:t xml:space="preserve">: Музыкальная разминка. Игры «Подбери движения», «Учитель», «Эхо», «Дирижёр». </w:t>
      </w:r>
      <w:proofErr w:type="spellStart"/>
      <w:r w:rsidRPr="001B6B88">
        <w:rPr>
          <w:szCs w:val="22"/>
          <w:lang w:eastAsia="ru-RU"/>
        </w:rPr>
        <w:t>Прохлапывание</w:t>
      </w:r>
      <w:proofErr w:type="spellEnd"/>
      <w:r w:rsidRPr="001B6B88">
        <w:rPr>
          <w:szCs w:val="22"/>
          <w:lang w:eastAsia="ru-RU"/>
        </w:rPr>
        <w:t xml:space="preserve"> технического рисунка.</w:t>
      </w:r>
    </w:p>
    <w:p w14:paraId="48CBB608" w14:textId="77777777" w:rsidR="001B6B88" w:rsidRPr="001B6B88" w:rsidRDefault="001B6B88" w:rsidP="001B6B88">
      <w:pPr>
        <w:suppressAutoHyphens w:val="0"/>
        <w:jc w:val="both"/>
        <w:rPr>
          <w:szCs w:val="22"/>
          <w:lang w:eastAsia="ru-RU"/>
        </w:rPr>
      </w:pPr>
      <w:r w:rsidRPr="001B6B88">
        <w:rPr>
          <w:szCs w:val="22"/>
          <w:lang w:eastAsia="ru-RU"/>
        </w:rPr>
        <w:tab/>
      </w:r>
    </w:p>
    <w:p w14:paraId="4A131B03" w14:textId="77777777" w:rsidR="001B6B88" w:rsidRPr="001B6B88" w:rsidRDefault="001B6B88" w:rsidP="001B6B88">
      <w:pPr>
        <w:suppressAutoHyphens w:val="0"/>
        <w:spacing w:line="360" w:lineRule="auto"/>
        <w:jc w:val="both"/>
        <w:rPr>
          <w:b/>
          <w:bCs/>
          <w:sz w:val="28"/>
          <w:lang w:eastAsia="ru-RU"/>
        </w:rPr>
      </w:pPr>
      <w:r w:rsidRPr="001B6B88">
        <w:rPr>
          <w:b/>
          <w:bCs/>
          <w:i/>
          <w:sz w:val="28"/>
          <w:lang w:eastAsia="ru-RU"/>
        </w:rPr>
        <w:t>3. Основы классического танца</w:t>
      </w:r>
      <w:r w:rsidRPr="001B6B88">
        <w:rPr>
          <w:b/>
          <w:bCs/>
          <w:sz w:val="28"/>
          <w:lang w:eastAsia="ru-RU"/>
        </w:rPr>
        <w:t>.</w:t>
      </w:r>
    </w:p>
    <w:p w14:paraId="5A000E37" w14:textId="77777777" w:rsidR="001B6B88" w:rsidRPr="001B6B88" w:rsidRDefault="001B6B88" w:rsidP="001B6B88">
      <w:pPr>
        <w:suppressAutoHyphens w:val="0"/>
        <w:jc w:val="both"/>
        <w:rPr>
          <w:szCs w:val="22"/>
          <w:lang w:eastAsia="ru-RU"/>
        </w:rPr>
      </w:pPr>
      <w:r w:rsidRPr="001B6B88">
        <w:rPr>
          <w:b/>
          <w:sz w:val="20"/>
          <w:szCs w:val="18"/>
          <w:lang w:eastAsia="ru-RU"/>
        </w:rPr>
        <w:t>ТЕОРИЯ</w:t>
      </w:r>
      <w:r w:rsidRPr="001B6B88">
        <w:rPr>
          <w:szCs w:val="22"/>
          <w:lang w:eastAsia="ru-RU"/>
        </w:rPr>
        <w:t>:</w:t>
      </w:r>
      <w:r>
        <w:rPr>
          <w:szCs w:val="22"/>
          <w:lang w:eastAsia="ru-RU"/>
        </w:rPr>
        <w:t xml:space="preserve"> Беседа о значимости знаний элементов классического танца для всех направлений хореографии. Применение основных элементов в бальном и эстрадном танце. </w:t>
      </w:r>
      <w:r w:rsidRPr="001B6B88">
        <w:rPr>
          <w:i/>
          <w:szCs w:val="22"/>
          <w:lang w:eastAsia="ru-RU"/>
        </w:rPr>
        <w:t>Понятия</w:t>
      </w:r>
      <w:r w:rsidRPr="001B6B88">
        <w:rPr>
          <w:szCs w:val="22"/>
          <w:lang w:eastAsia="ru-RU"/>
        </w:rPr>
        <w:t xml:space="preserve"> – «классическ</w:t>
      </w:r>
      <w:r>
        <w:rPr>
          <w:szCs w:val="22"/>
          <w:lang w:eastAsia="ru-RU"/>
        </w:rPr>
        <w:t>ая хореография</w:t>
      </w:r>
      <w:r w:rsidRPr="001B6B88">
        <w:rPr>
          <w:szCs w:val="22"/>
          <w:lang w:eastAsia="ru-RU"/>
        </w:rPr>
        <w:t>», «классический танец».</w:t>
      </w:r>
    </w:p>
    <w:p w14:paraId="4F2E42CC" w14:textId="77777777" w:rsidR="001B6B88" w:rsidRPr="001B6B88" w:rsidRDefault="001B6B88" w:rsidP="001B6B88">
      <w:pPr>
        <w:suppressAutoHyphens w:val="0"/>
        <w:jc w:val="both"/>
        <w:rPr>
          <w:szCs w:val="22"/>
          <w:lang w:val="en-US" w:eastAsia="ru-RU"/>
        </w:rPr>
      </w:pPr>
      <w:r w:rsidRPr="001B6B88">
        <w:rPr>
          <w:i/>
          <w:szCs w:val="22"/>
          <w:lang w:eastAsia="ru-RU"/>
        </w:rPr>
        <w:t>Термины</w:t>
      </w:r>
      <w:r w:rsidRPr="001B6B88">
        <w:rPr>
          <w:szCs w:val="22"/>
          <w:lang w:eastAsia="ru-RU"/>
        </w:rPr>
        <w:t xml:space="preserve"> – на французском языке, их перевод на русский</w:t>
      </w:r>
      <w:r>
        <w:rPr>
          <w:szCs w:val="22"/>
          <w:lang w:eastAsia="ru-RU"/>
        </w:rPr>
        <w:t xml:space="preserve">. </w:t>
      </w:r>
      <w:r w:rsidRPr="001B6B88">
        <w:rPr>
          <w:szCs w:val="22"/>
          <w:lang w:val="en-US" w:eastAsia="ru-RU"/>
        </w:rPr>
        <w:t xml:space="preserve">Demi-plie, </w:t>
      </w:r>
      <w:proofErr w:type="spellStart"/>
      <w:r w:rsidRPr="001B6B88">
        <w:rPr>
          <w:szCs w:val="22"/>
          <w:lang w:val="en-US" w:eastAsia="ru-RU"/>
        </w:rPr>
        <w:t>battemens</w:t>
      </w:r>
      <w:proofErr w:type="spellEnd"/>
      <w:r w:rsidRPr="001B6B88">
        <w:rPr>
          <w:szCs w:val="22"/>
          <w:lang w:val="en-US" w:eastAsia="ru-RU"/>
        </w:rPr>
        <w:t xml:space="preserve"> </w:t>
      </w:r>
      <w:proofErr w:type="spellStart"/>
      <w:r w:rsidRPr="001B6B88">
        <w:rPr>
          <w:szCs w:val="22"/>
          <w:lang w:val="en-US" w:eastAsia="ru-RU"/>
        </w:rPr>
        <w:t>tendus</w:t>
      </w:r>
      <w:proofErr w:type="spellEnd"/>
      <w:r w:rsidRPr="001B6B88">
        <w:rPr>
          <w:szCs w:val="22"/>
          <w:lang w:val="en-US" w:eastAsia="ru-RU"/>
        </w:rPr>
        <w:t xml:space="preserve">, </w:t>
      </w:r>
      <w:proofErr w:type="spellStart"/>
      <w:r w:rsidRPr="001B6B88">
        <w:rPr>
          <w:szCs w:val="22"/>
          <w:lang w:val="en-US" w:eastAsia="ru-RU"/>
        </w:rPr>
        <w:t>releve</w:t>
      </w:r>
      <w:proofErr w:type="spellEnd"/>
      <w:r w:rsidRPr="001B6B88">
        <w:rPr>
          <w:szCs w:val="22"/>
          <w:lang w:val="en-US" w:eastAsia="ru-RU"/>
        </w:rPr>
        <w:t xml:space="preserve">, port de bras, temps lee </w:t>
      </w:r>
      <w:proofErr w:type="spellStart"/>
      <w:r w:rsidRPr="001B6B88">
        <w:rPr>
          <w:szCs w:val="22"/>
          <w:lang w:val="en-US" w:eastAsia="ru-RU"/>
        </w:rPr>
        <w:t>sotte</w:t>
      </w:r>
      <w:proofErr w:type="spellEnd"/>
      <w:r w:rsidRPr="001B6B88">
        <w:rPr>
          <w:szCs w:val="22"/>
          <w:lang w:val="en-US" w:eastAsia="ru-RU"/>
        </w:rPr>
        <w:t>.</w:t>
      </w:r>
    </w:p>
    <w:p w14:paraId="3CC57EC0" w14:textId="77777777" w:rsidR="001B6B88" w:rsidRPr="001B6B88" w:rsidRDefault="001B6B88" w:rsidP="001B6B88">
      <w:pPr>
        <w:suppressAutoHyphens w:val="0"/>
        <w:jc w:val="both"/>
        <w:rPr>
          <w:szCs w:val="22"/>
          <w:lang w:val="en-US" w:eastAsia="ru-RU"/>
        </w:rPr>
      </w:pPr>
    </w:p>
    <w:p w14:paraId="7F9C6224" w14:textId="77777777" w:rsidR="001B6B88" w:rsidRPr="001B6B88" w:rsidRDefault="001B6B88" w:rsidP="001B6B88">
      <w:pPr>
        <w:suppressAutoHyphens w:val="0"/>
        <w:rPr>
          <w:szCs w:val="22"/>
          <w:lang w:eastAsia="ru-RU"/>
        </w:rPr>
      </w:pPr>
      <w:r w:rsidRPr="001B6B88">
        <w:rPr>
          <w:b/>
          <w:sz w:val="20"/>
          <w:szCs w:val="18"/>
          <w:lang w:eastAsia="ru-RU"/>
        </w:rPr>
        <w:t>ПРАКТИКА</w:t>
      </w:r>
      <w:r w:rsidRPr="001B6B88">
        <w:rPr>
          <w:szCs w:val="22"/>
          <w:lang w:eastAsia="ru-RU"/>
        </w:rPr>
        <w:t>:</w:t>
      </w:r>
      <w:r w:rsidRPr="001B6B88">
        <w:rPr>
          <w:szCs w:val="22"/>
          <w:lang w:eastAsia="ru-RU"/>
        </w:rPr>
        <w:br/>
        <w:t xml:space="preserve">3.1 Постановка корпуса. Шаги в линиях и по кругу на </w:t>
      </w:r>
      <w:proofErr w:type="spellStart"/>
      <w:r w:rsidRPr="001B6B88">
        <w:rPr>
          <w:szCs w:val="22"/>
          <w:lang w:eastAsia="ru-RU"/>
        </w:rPr>
        <w:t>полупальцах</w:t>
      </w:r>
      <w:proofErr w:type="spellEnd"/>
      <w:r w:rsidRPr="001B6B88">
        <w:rPr>
          <w:szCs w:val="22"/>
          <w:lang w:eastAsia="ru-RU"/>
        </w:rPr>
        <w:t>. Вытягивание корпуса опираясь на стену, а также в положении лёжа на полу.</w:t>
      </w:r>
      <w:r w:rsidRPr="001B6B88">
        <w:rPr>
          <w:szCs w:val="22"/>
          <w:lang w:eastAsia="ru-RU"/>
        </w:rPr>
        <w:br/>
        <w:t xml:space="preserve">3.2 Знакомство с терминологией основных движений экзерсиса: </w:t>
      </w:r>
      <w:r w:rsidRPr="001B6B88">
        <w:rPr>
          <w:i/>
          <w:szCs w:val="22"/>
          <w:lang w:eastAsia="ru-RU"/>
        </w:rPr>
        <w:t>Термины</w:t>
      </w:r>
      <w:r w:rsidRPr="001B6B88">
        <w:rPr>
          <w:szCs w:val="22"/>
          <w:lang w:eastAsia="ru-RU"/>
        </w:rPr>
        <w:t xml:space="preserve"> – на французском языке, их перевод на русский. </w:t>
      </w:r>
      <w:r w:rsidRPr="001B6B88">
        <w:rPr>
          <w:szCs w:val="22"/>
          <w:lang w:val="en-US" w:eastAsia="ru-RU"/>
        </w:rPr>
        <w:t xml:space="preserve">Demi-plie, </w:t>
      </w:r>
      <w:proofErr w:type="spellStart"/>
      <w:r w:rsidRPr="001B6B88">
        <w:rPr>
          <w:szCs w:val="22"/>
          <w:lang w:val="en-US" w:eastAsia="ru-RU"/>
        </w:rPr>
        <w:t>battemens</w:t>
      </w:r>
      <w:proofErr w:type="spellEnd"/>
      <w:r w:rsidRPr="001B6B88">
        <w:rPr>
          <w:szCs w:val="22"/>
          <w:lang w:val="en-US" w:eastAsia="ru-RU"/>
        </w:rPr>
        <w:t xml:space="preserve"> </w:t>
      </w:r>
      <w:proofErr w:type="spellStart"/>
      <w:r w:rsidRPr="001B6B88">
        <w:rPr>
          <w:szCs w:val="22"/>
          <w:lang w:val="en-US" w:eastAsia="ru-RU"/>
        </w:rPr>
        <w:t>tendus</w:t>
      </w:r>
      <w:proofErr w:type="spellEnd"/>
      <w:r w:rsidRPr="001B6B88">
        <w:rPr>
          <w:szCs w:val="22"/>
          <w:lang w:val="en-US" w:eastAsia="ru-RU"/>
        </w:rPr>
        <w:t xml:space="preserve">, </w:t>
      </w:r>
      <w:proofErr w:type="spellStart"/>
      <w:r w:rsidRPr="001B6B88">
        <w:rPr>
          <w:szCs w:val="22"/>
          <w:lang w:val="en-US" w:eastAsia="ru-RU"/>
        </w:rPr>
        <w:t>releve</w:t>
      </w:r>
      <w:proofErr w:type="spellEnd"/>
      <w:r w:rsidRPr="001B6B88">
        <w:rPr>
          <w:szCs w:val="22"/>
          <w:lang w:val="en-US" w:eastAsia="ru-RU"/>
        </w:rPr>
        <w:t xml:space="preserve">, port de bras, temps lee </w:t>
      </w:r>
      <w:proofErr w:type="spellStart"/>
      <w:r w:rsidRPr="001B6B88">
        <w:rPr>
          <w:szCs w:val="22"/>
          <w:lang w:val="en-US" w:eastAsia="ru-RU"/>
        </w:rPr>
        <w:t>sotte</w:t>
      </w:r>
      <w:proofErr w:type="spellEnd"/>
      <w:r w:rsidRPr="001B6B88">
        <w:rPr>
          <w:szCs w:val="22"/>
          <w:lang w:val="en-US" w:eastAsia="ru-RU"/>
        </w:rPr>
        <w:t xml:space="preserve">. </w:t>
      </w:r>
      <w:r w:rsidRPr="001B6B88">
        <w:rPr>
          <w:szCs w:val="22"/>
          <w:lang w:eastAsia="ru-RU"/>
        </w:rPr>
        <w:t>Название элемента и его исполнение на середине зала.</w:t>
      </w:r>
      <w:r w:rsidRPr="001B6B88">
        <w:rPr>
          <w:szCs w:val="22"/>
          <w:lang w:eastAsia="ru-RU"/>
        </w:rPr>
        <w:br/>
        <w:t>3.3 Экзерсис на середине зала</w:t>
      </w:r>
      <w:r w:rsidRPr="001B6B88">
        <w:rPr>
          <w:szCs w:val="22"/>
          <w:lang w:eastAsia="ru-RU"/>
        </w:rPr>
        <w:br/>
      </w:r>
      <w:r>
        <w:rPr>
          <w:szCs w:val="22"/>
          <w:lang w:eastAsia="ru-RU"/>
        </w:rPr>
        <w:t xml:space="preserve">      1. </w:t>
      </w:r>
      <w:r w:rsidRPr="001B6B88">
        <w:rPr>
          <w:szCs w:val="22"/>
          <w:lang w:eastAsia="ru-RU"/>
        </w:rPr>
        <w:t>Постановка рук – 1, 2, 3 позиции, подготовительная.</w:t>
      </w:r>
    </w:p>
    <w:p w14:paraId="2D6DE97A" w14:textId="77777777" w:rsidR="001B6B88" w:rsidRPr="001B6B88" w:rsidRDefault="001B6B88" w:rsidP="004E28A6">
      <w:pPr>
        <w:pStyle w:val="af3"/>
        <w:numPr>
          <w:ilvl w:val="0"/>
          <w:numId w:val="20"/>
        </w:numPr>
        <w:suppressAutoHyphens w:val="0"/>
        <w:jc w:val="both"/>
        <w:rPr>
          <w:szCs w:val="22"/>
          <w:lang w:eastAsia="ru-RU"/>
        </w:rPr>
      </w:pPr>
      <w:r w:rsidRPr="001B6B88">
        <w:rPr>
          <w:szCs w:val="22"/>
          <w:lang w:eastAsia="ru-RU"/>
        </w:rPr>
        <w:t>1, 2, 3 и 6 позиции ног.</w:t>
      </w:r>
    </w:p>
    <w:p w14:paraId="6CA2C476" w14:textId="77777777" w:rsidR="001B6B88" w:rsidRPr="001B6B88" w:rsidRDefault="001B6B88" w:rsidP="001B6B88">
      <w:pPr>
        <w:suppressAutoHyphens w:val="0"/>
        <w:spacing w:line="360" w:lineRule="auto"/>
        <w:ind w:left="360"/>
        <w:rPr>
          <w:szCs w:val="22"/>
          <w:lang w:eastAsia="ru-RU"/>
        </w:rPr>
      </w:pPr>
      <w:r>
        <w:rPr>
          <w:szCs w:val="22"/>
          <w:lang w:eastAsia="ru-RU"/>
        </w:rPr>
        <w:t>3</w:t>
      </w:r>
      <w:r w:rsidRPr="001B6B88">
        <w:rPr>
          <w:szCs w:val="22"/>
          <w:lang w:eastAsia="ru-RU"/>
        </w:rPr>
        <w:t xml:space="preserve">. </w:t>
      </w:r>
      <w:r w:rsidRPr="001B6B88">
        <w:rPr>
          <w:szCs w:val="22"/>
          <w:lang w:val="en-US" w:eastAsia="ru-RU"/>
        </w:rPr>
        <w:t>Demi</w:t>
      </w:r>
      <w:r w:rsidRPr="001B6B88">
        <w:rPr>
          <w:szCs w:val="22"/>
          <w:lang w:eastAsia="ru-RU"/>
        </w:rPr>
        <w:t xml:space="preserve"> – </w:t>
      </w:r>
      <w:r w:rsidRPr="001B6B88">
        <w:rPr>
          <w:szCs w:val="22"/>
          <w:lang w:val="en-US" w:eastAsia="ru-RU"/>
        </w:rPr>
        <w:t>plie</w:t>
      </w:r>
      <w:r w:rsidRPr="001B6B88">
        <w:rPr>
          <w:szCs w:val="22"/>
          <w:lang w:eastAsia="ru-RU"/>
        </w:rPr>
        <w:t xml:space="preserve"> по 1, 2 позиции.</w:t>
      </w:r>
      <w:r>
        <w:rPr>
          <w:szCs w:val="22"/>
          <w:lang w:eastAsia="ru-RU"/>
        </w:rPr>
        <w:br/>
        <w:t xml:space="preserve">4.  </w:t>
      </w:r>
      <w:r w:rsidRPr="001B6B88">
        <w:rPr>
          <w:szCs w:val="22"/>
          <w:lang w:eastAsia="ru-RU"/>
        </w:rPr>
        <w:t>Разучивание поклона.</w:t>
      </w:r>
      <w:r>
        <w:rPr>
          <w:szCs w:val="22"/>
          <w:lang w:eastAsia="ru-RU"/>
        </w:rPr>
        <w:br/>
      </w:r>
      <w:r w:rsidRPr="001B6B88">
        <w:rPr>
          <w:b/>
          <w:bCs/>
          <w:i/>
          <w:sz w:val="28"/>
          <w:lang w:eastAsia="ru-RU"/>
        </w:rPr>
        <w:t>4. Основы эстрадного танца</w:t>
      </w:r>
      <w:r w:rsidRPr="001B6B88">
        <w:rPr>
          <w:b/>
          <w:bCs/>
          <w:sz w:val="28"/>
          <w:lang w:eastAsia="ru-RU"/>
        </w:rPr>
        <w:t>.</w:t>
      </w:r>
    </w:p>
    <w:p w14:paraId="3B57C639" w14:textId="77777777" w:rsidR="001B6B88" w:rsidRPr="001B6B88" w:rsidRDefault="001B6B88" w:rsidP="001B6B88">
      <w:pPr>
        <w:suppressAutoHyphens w:val="0"/>
        <w:jc w:val="both"/>
        <w:rPr>
          <w:szCs w:val="22"/>
          <w:lang w:eastAsia="ru-RU"/>
        </w:rPr>
      </w:pPr>
      <w:r w:rsidRPr="001B6B88">
        <w:rPr>
          <w:b/>
          <w:sz w:val="20"/>
          <w:szCs w:val="18"/>
          <w:lang w:eastAsia="ru-RU"/>
        </w:rPr>
        <w:t>ТЕОРИЯ</w:t>
      </w:r>
      <w:r w:rsidRPr="001B6B88">
        <w:rPr>
          <w:b/>
          <w:szCs w:val="22"/>
          <w:lang w:eastAsia="ru-RU"/>
        </w:rPr>
        <w:t xml:space="preserve">: </w:t>
      </w:r>
      <w:r>
        <w:rPr>
          <w:szCs w:val="22"/>
          <w:lang w:eastAsia="ru-RU"/>
        </w:rPr>
        <w:t>Беседа на тему-что включает в себя понятие «эстрадный танец»</w:t>
      </w:r>
      <w:r w:rsidRPr="001B6B88">
        <w:rPr>
          <w:szCs w:val="22"/>
          <w:lang w:eastAsia="ru-RU"/>
        </w:rPr>
        <w:t xml:space="preserve">. </w:t>
      </w:r>
      <w:r>
        <w:rPr>
          <w:szCs w:val="22"/>
          <w:lang w:eastAsia="ru-RU"/>
        </w:rPr>
        <w:t>Возможности передачи замысла посредством сюжета и актёрского мастерства.</w:t>
      </w:r>
    </w:p>
    <w:p w14:paraId="315C4D27" w14:textId="77777777" w:rsidR="001B6B88" w:rsidRPr="001B6B88" w:rsidRDefault="001B6B88" w:rsidP="001B6B88">
      <w:pPr>
        <w:suppressAutoHyphens w:val="0"/>
        <w:spacing w:before="120"/>
        <w:rPr>
          <w:sz w:val="22"/>
          <w:szCs w:val="20"/>
          <w:lang w:eastAsia="ru-RU"/>
        </w:rPr>
      </w:pPr>
      <w:r w:rsidRPr="001B6B88">
        <w:rPr>
          <w:b/>
          <w:sz w:val="20"/>
          <w:szCs w:val="18"/>
          <w:lang w:eastAsia="ru-RU"/>
        </w:rPr>
        <w:t>ПРАКТИКА</w:t>
      </w:r>
      <w:r w:rsidRPr="001B6B88">
        <w:rPr>
          <w:szCs w:val="22"/>
          <w:lang w:eastAsia="ru-RU"/>
        </w:rPr>
        <w:t>:</w:t>
      </w:r>
      <w:r>
        <w:rPr>
          <w:szCs w:val="22"/>
          <w:lang w:eastAsia="ru-RU"/>
        </w:rPr>
        <w:br/>
      </w:r>
      <w:r w:rsidRPr="001B6B88">
        <w:rPr>
          <w:b/>
          <w:bCs/>
          <w:i/>
          <w:iCs/>
          <w:szCs w:val="22"/>
          <w:lang w:eastAsia="ru-RU"/>
        </w:rPr>
        <w:t>4.1 Танец-игра.</w:t>
      </w:r>
      <w:r>
        <w:rPr>
          <w:szCs w:val="22"/>
          <w:lang w:eastAsia="ru-RU"/>
        </w:rPr>
        <w:t xml:space="preserve"> </w:t>
      </w:r>
      <w:r>
        <w:rPr>
          <w:szCs w:val="22"/>
          <w:lang w:eastAsia="ru-RU"/>
        </w:rPr>
        <w:br/>
        <w:t>Развитие эмоциональности, выразительности и воображения посредством игр «Зеркало», «</w:t>
      </w:r>
      <w:proofErr w:type="spellStart"/>
      <w:r>
        <w:rPr>
          <w:szCs w:val="22"/>
          <w:lang w:eastAsia="ru-RU"/>
        </w:rPr>
        <w:t>Повторялка-запоминалка</w:t>
      </w:r>
      <w:proofErr w:type="spellEnd"/>
      <w:r>
        <w:rPr>
          <w:szCs w:val="22"/>
          <w:lang w:eastAsia="ru-RU"/>
        </w:rPr>
        <w:t>»</w:t>
      </w:r>
      <w:r>
        <w:rPr>
          <w:szCs w:val="22"/>
          <w:lang w:eastAsia="ru-RU"/>
        </w:rPr>
        <w:br/>
      </w:r>
      <w:r w:rsidRPr="001B6B88">
        <w:rPr>
          <w:b/>
          <w:bCs/>
          <w:i/>
          <w:iCs/>
          <w:szCs w:val="22"/>
          <w:lang w:eastAsia="ru-RU"/>
        </w:rPr>
        <w:t>4.2 Прыжки</w:t>
      </w:r>
      <w:r>
        <w:rPr>
          <w:szCs w:val="22"/>
          <w:lang w:eastAsia="ru-RU"/>
        </w:rPr>
        <w:br/>
        <w:t>1. Развитие стопы, исполняя прыжки на месте</w:t>
      </w:r>
      <w:r w:rsidR="00A97DFF">
        <w:rPr>
          <w:szCs w:val="22"/>
          <w:lang w:eastAsia="ru-RU"/>
        </w:rPr>
        <w:t>,</w:t>
      </w:r>
      <w:r>
        <w:rPr>
          <w:szCs w:val="22"/>
          <w:lang w:eastAsia="ru-RU"/>
        </w:rPr>
        <w:t xml:space="preserve"> не касаясь пятками пола.</w:t>
      </w:r>
      <w:r>
        <w:rPr>
          <w:szCs w:val="22"/>
          <w:lang w:eastAsia="ru-RU"/>
        </w:rPr>
        <w:br/>
        <w:t>2. Прыжки поскоком в линиях</w:t>
      </w:r>
      <w:r>
        <w:rPr>
          <w:szCs w:val="22"/>
          <w:lang w:eastAsia="ru-RU"/>
        </w:rPr>
        <w:br/>
        <w:t>3. Двойной прыжок с разворотами на 180*</w:t>
      </w:r>
      <w:r>
        <w:rPr>
          <w:szCs w:val="22"/>
          <w:lang w:eastAsia="ru-RU"/>
        </w:rPr>
        <w:br/>
        <w:t>4. Тройной прыжок с притопом, муз. Размер ¾</w:t>
      </w:r>
      <w:r>
        <w:rPr>
          <w:szCs w:val="22"/>
          <w:lang w:eastAsia="ru-RU"/>
        </w:rPr>
        <w:br/>
      </w:r>
      <w:r w:rsidRPr="001B6B88">
        <w:rPr>
          <w:b/>
          <w:bCs/>
          <w:i/>
          <w:iCs/>
          <w:sz w:val="22"/>
          <w:szCs w:val="20"/>
          <w:lang w:eastAsia="ru-RU"/>
        </w:rPr>
        <w:t>4.3 Партерная гимнастика</w:t>
      </w:r>
    </w:p>
    <w:p w14:paraId="3D089FD8" w14:textId="77777777" w:rsidR="001B6B88" w:rsidRPr="001B6B88" w:rsidRDefault="001B6B88" w:rsidP="001B6B88">
      <w:pPr>
        <w:suppressAutoHyphens w:val="0"/>
        <w:rPr>
          <w:szCs w:val="22"/>
          <w:lang w:eastAsia="ru-RU"/>
        </w:rPr>
      </w:pPr>
      <w:r w:rsidRPr="001B6B88">
        <w:rPr>
          <w:b/>
          <w:sz w:val="18"/>
          <w:szCs w:val="16"/>
          <w:lang w:eastAsia="ru-RU"/>
        </w:rPr>
        <w:lastRenderedPageBreak/>
        <w:t>ТЕОРИЯ</w:t>
      </w:r>
      <w:r w:rsidRPr="001B6B88">
        <w:rPr>
          <w:b/>
          <w:szCs w:val="22"/>
          <w:lang w:eastAsia="ru-RU"/>
        </w:rPr>
        <w:t xml:space="preserve">: </w:t>
      </w:r>
      <w:r w:rsidRPr="001B6B88">
        <w:rPr>
          <w:szCs w:val="22"/>
          <w:lang w:eastAsia="ru-RU"/>
        </w:rPr>
        <w:t xml:space="preserve">понятия «партерная гимнастика», </w:t>
      </w:r>
      <w:r>
        <w:rPr>
          <w:szCs w:val="22"/>
          <w:lang w:eastAsia="ru-RU"/>
        </w:rPr>
        <w:t>необходимость занятий растяжкой и на развитие гибкости. П</w:t>
      </w:r>
      <w:r w:rsidRPr="001B6B88">
        <w:rPr>
          <w:szCs w:val="22"/>
          <w:lang w:eastAsia="ru-RU"/>
        </w:rPr>
        <w:t>равила исполнения упражнений.</w:t>
      </w:r>
    </w:p>
    <w:p w14:paraId="0EE8F0AC" w14:textId="77777777" w:rsidR="001B6B88" w:rsidRPr="001B6B88" w:rsidRDefault="001B6B88" w:rsidP="001B6B88">
      <w:pPr>
        <w:suppressAutoHyphens w:val="0"/>
        <w:spacing w:before="120" w:after="120"/>
        <w:rPr>
          <w:szCs w:val="22"/>
          <w:lang w:eastAsia="ru-RU"/>
        </w:rPr>
      </w:pPr>
      <w:r w:rsidRPr="001B6B88">
        <w:rPr>
          <w:b/>
          <w:sz w:val="18"/>
          <w:szCs w:val="16"/>
          <w:lang w:eastAsia="ru-RU"/>
        </w:rPr>
        <w:t>ПРАКТИКА</w:t>
      </w:r>
      <w:r w:rsidRPr="001B6B88">
        <w:rPr>
          <w:b/>
          <w:szCs w:val="22"/>
          <w:lang w:eastAsia="ru-RU"/>
        </w:rPr>
        <w:t xml:space="preserve">: </w:t>
      </w:r>
      <w:r w:rsidRPr="001B6B88">
        <w:rPr>
          <w:szCs w:val="22"/>
          <w:lang w:eastAsia="ru-RU"/>
        </w:rPr>
        <w:t xml:space="preserve">движения для развития гибкости: «Лягушка», </w:t>
      </w:r>
      <w:r>
        <w:rPr>
          <w:szCs w:val="22"/>
          <w:lang w:eastAsia="ru-RU"/>
        </w:rPr>
        <w:t xml:space="preserve">«Бабочка», </w:t>
      </w:r>
      <w:r w:rsidRPr="001B6B88">
        <w:rPr>
          <w:szCs w:val="22"/>
          <w:lang w:eastAsia="ru-RU"/>
        </w:rPr>
        <w:t xml:space="preserve">«Мостик». </w:t>
      </w:r>
      <w:r>
        <w:rPr>
          <w:szCs w:val="22"/>
          <w:lang w:eastAsia="ru-RU"/>
        </w:rPr>
        <w:br/>
      </w:r>
      <w:r w:rsidRPr="001B6B88">
        <w:rPr>
          <w:szCs w:val="22"/>
          <w:lang w:eastAsia="ru-RU"/>
        </w:rPr>
        <w:t>Силовые упражнения для укрепления мышц живота</w:t>
      </w:r>
      <w:r>
        <w:rPr>
          <w:szCs w:val="22"/>
          <w:lang w:eastAsia="ru-RU"/>
        </w:rPr>
        <w:t xml:space="preserve"> «Перевёртыш», </w:t>
      </w:r>
      <w:r w:rsidRPr="001B6B88">
        <w:rPr>
          <w:szCs w:val="22"/>
          <w:lang w:eastAsia="ru-RU"/>
        </w:rPr>
        <w:t>«Ножницы»</w:t>
      </w:r>
      <w:r>
        <w:rPr>
          <w:szCs w:val="22"/>
          <w:lang w:eastAsia="ru-RU"/>
        </w:rPr>
        <w:t>.</w:t>
      </w:r>
      <w:r>
        <w:rPr>
          <w:szCs w:val="22"/>
          <w:lang w:eastAsia="ru-RU"/>
        </w:rPr>
        <w:br/>
        <w:t>Р</w:t>
      </w:r>
      <w:r w:rsidRPr="001B6B88">
        <w:rPr>
          <w:szCs w:val="22"/>
          <w:lang w:eastAsia="ru-RU"/>
        </w:rPr>
        <w:t xml:space="preserve">астяжка – поза «Циркуль», «Олень», </w:t>
      </w:r>
      <w:r>
        <w:rPr>
          <w:szCs w:val="22"/>
          <w:lang w:eastAsia="ru-RU"/>
        </w:rPr>
        <w:t>горизонтальные и вертикальные «Складочки»</w:t>
      </w:r>
      <w:r w:rsidRPr="001B6B88">
        <w:rPr>
          <w:szCs w:val="22"/>
          <w:lang w:eastAsia="ru-RU"/>
        </w:rPr>
        <w:t>.</w:t>
      </w:r>
      <w:r>
        <w:rPr>
          <w:szCs w:val="22"/>
          <w:lang w:eastAsia="ru-RU"/>
        </w:rPr>
        <w:br/>
      </w:r>
      <w:r w:rsidRPr="00DC792E">
        <w:rPr>
          <w:b/>
          <w:bCs/>
          <w:i/>
          <w:iCs/>
          <w:sz w:val="28"/>
          <w:lang w:eastAsia="ru-RU"/>
        </w:rPr>
        <w:t>4.4</w:t>
      </w:r>
      <w:r w:rsidRPr="00DC792E">
        <w:rPr>
          <w:sz w:val="28"/>
          <w:lang w:eastAsia="ru-RU"/>
        </w:rPr>
        <w:t xml:space="preserve"> </w:t>
      </w:r>
      <w:r w:rsidRPr="00DC792E">
        <w:rPr>
          <w:b/>
          <w:bCs/>
          <w:i/>
          <w:sz w:val="28"/>
          <w:lang w:eastAsia="ru-RU"/>
        </w:rPr>
        <w:t xml:space="preserve">Постановочная работа. </w:t>
      </w:r>
    </w:p>
    <w:p w14:paraId="1965A9BD" w14:textId="77777777" w:rsidR="001B6B88" w:rsidRPr="001B6B88" w:rsidRDefault="001B6B88" w:rsidP="001B6B88">
      <w:pPr>
        <w:suppressAutoHyphens w:val="0"/>
        <w:jc w:val="both"/>
        <w:rPr>
          <w:szCs w:val="22"/>
          <w:lang w:eastAsia="ru-RU"/>
        </w:rPr>
      </w:pPr>
      <w:r w:rsidRPr="00DC792E">
        <w:rPr>
          <w:b/>
          <w:sz w:val="16"/>
          <w:szCs w:val="14"/>
          <w:lang w:eastAsia="ru-RU"/>
        </w:rPr>
        <w:t>ТЕОРИЯ</w:t>
      </w:r>
      <w:r w:rsidRPr="00DC792E">
        <w:rPr>
          <w:b/>
          <w:sz w:val="22"/>
          <w:szCs w:val="20"/>
          <w:lang w:eastAsia="ru-RU"/>
        </w:rPr>
        <w:t>:</w:t>
      </w:r>
      <w:r w:rsidRPr="00DC792E">
        <w:rPr>
          <w:sz w:val="22"/>
          <w:szCs w:val="20"/>
          <w:lang w:eastAsia="ru-RU"/>
        </w:rPr>
        <w:t xml:space="preserve"> </w:t>
      </w:r>
      <w:r>
        <w:rPr>
          <w:szCs w:val="22"/>
          <w:lang w:eastAsia="ru-RU"/>
        </w:rPr>
        <w:t>Обсуждение образов и костюмов в танцах «Паучок», «Тяп-</w:t>
      </w:r>
      <w:proofErr w:type="spellStart"/>
      <w:r>
        <w:rPr>
          <w:szCs w:val="22"/>
          <w:lang w:eastAsia="ru-RU"/>
        </w:rPr>
        <w:t>потяп</w:t>
      </w:r>
      <w:proofErr w:type="spellEnd"/>
      <w:r>
        <w:rPr>
          <w:szCs w:val="22"/>
          <w:lang w:eastAsia="ru-RU"/>
        </w:rPr>
        <w:t xml:space="preserve">». </w:t>
      </w:r>
      <w:r>
        <w:rPr>
          <w:szCs w:val="22"/>
          <w:lang w:eastAsia="ru-RU"/>
        </w:rPr>
        <w:br/>
        <w:t>Значение выразительного исполнения танца.</w:t>
      </w:r>
    </w:p>
    <w:p w14:paraId="6C2D746D" w14:textId="77777777" w:rsidR="001B6B88" w:rsidRPr="001B6B88" w:rsidRDefault="001B6B88" w:rsidP="001B6B88">
      <w:pPr>
        <w:suppressAutoHyphens w:val="0"/>
        <w:spacing w:before="120" w:after="120"/>
        <w:rPr>
          <w:bCs/>
          <w:szCs w:val="22"/>
          <w:lang w:eastAsia="ru-RU"/>
        </w:rPr>
      </w:pPr>
      <w:r w:rsidRPr="00DC792E">
        <w:rPr>
          <w:b/>
          <w:sz w:val="16"/>
          <w:szCs w:val="14"/>
          <w:lang w:eastAsia="ru-RU"/>
        </w:rPr>
        <w:t>ПРАКТИКА</w:t>
      </w:r>
      <w:r w:rsidRPr="00DC792E">
        <w:rPr>
          <w:b/>
          <w:sz w:val="22"/>
          <w:szCs w:val="20"/>
          <w:lang w:eastAsia="ru-RU"/>
        </w:rPr>
        <w:t xml:space="preserve">: </w:t>
      </w:r>
      <w:r w:rsidRPr="001B6B88">
        <w:rPr>
          <w:bCs/>
          <w:szCs w:val="22"/>
          <w:lang w:eastAsia="ru-RU"/>
        </w:rPr>
        <w:t>Разучивание танцев</w:t>
      </w:r>
      <w:r>
        <w:rPr>
          <w:b/>
          <w:szCs w:val="22"/>
          <w:lang w:eastAsia="ru-RU"/>
        </w:rPr>
        <w:t xml:space="preserve"> </w:t>
      </w:r>
    </w:p>
    <w:p w14:paraId="26D85F5A" w14:textId="77777777" w:rsidR="001B6B88" w:rsidRPr="001B6B88" w:rsidRDefault="001B6B88" w:rsidP="001B6B88">
      <w:pPr>
        <w:suppressAutoHyphens w:val="0"/>
        <w:spacing w:before="120" w:after="120"/>
        <w:rPr>
          <w:szCs w:val="22"/>
          <w:lang w:eastAsia="ru-RU"/>
        </w:rPr>
      </w:pPr>
      <w:r>
        <w:rPr>
          <w:i/>
          <w:szCs w:val="22"/>
          <w:lang w:eastAsia="ru-RU"/>
        </w:rPr>
        <w:t xml:space="preserve">1 </w:t>
      </w:r>
      <w:r w:rsidRPr="001B6B88">
        <w:rPr>
          <w:i/>
          <w:szCs w:val="22"/>
          <w:lang w:eastAsia="ru-RU"/>
        </w:rPr>
        <w:t>«Паучок»</w:t>
      </w:r>
      <w:r w:rsidRPr="001B6B88">
        <w:rPr>
          <w:i/>
          <w:szCs w:val="22"/>
          <w:lang w:eastAsia="ru-RU"/>
        </w:rPr>
        <w:br/>
      </w:r>
      <w:r>
        <w:rPr>
          <w:i/>
          <w:szCs w:val="22"/>
          <w:lang w:eastAsia="ru-RU"/>
        </w:rPr>
        <w:t>2 «Тяп-</w:t>
      </w:r>
      <w:proofErr w:type="spellStart"/>
      <w:r>
        <w:rPr>
          <w:i/>
          <w:szCs w:val="22"/>
          <w:lang w:eastAsia="ru-RU"/>
        </w:rPr>
        <w:t>потяп</w:t>
      </w:r>
      <w:proofErr w:type="spellEnd"/>
      <w:r>
        <w:rPr>
          <w:i/>
          <w:szCs w:val="22"/>
          <w:lang w:eastAsia="ru-RU"/>
        </w:rPr>
        <w:t>»</w:t>
      </w:r>
      <w:r>
        <w:rPr>
          <w:i/>
          <w:szCs w:val="22"/>
          <w:lang w:eastAsia="ru-RU"/>
        </w:rPr>
        <w:br/>
        <w:t>3. «Шарики воздушные»</w:t>
      </w:r>
      <w:r>
        <w:rPr>
          <w:i/>
          <w:szCs w:val="22"/>
          <w:lang w:eastAsia="ru-RU"/>
        </w:rPr>
        <w:br/>
        <w:t xml:space="preserve">                                                                                           </w:t>
      </w:r>
      <w:r>
        <w:rPr>
          <w:i/>
          <w:szCs w:val="22"/>
          <w:lang w:eastAsia="ru-RU"/>
        </w:rPr>
        <w:br/>
      </w:r>
      <w:r w:rsidRPr="001B6B88">
        <w:rPr>
          <w:b/>
          <w:bCs/>
          <w:i/>
          <w:sz w:val="28"/>
          <w:lang w:eastAsia="ru-RU"/>
        </w:rPr>
        <w:t>5. Основы Бального танца.</w:t>
      </w:r>
      <w:r>
        <w:rPr>
          <w:i/>
          <w:szCs w:val="22"/>
          <w:lang w:eastAsia="ru-RU"/>
        </w:rPr>
        <w:br/>
      </w:r>
      <w:r w:rsidRPr="00DC792E">
        <w:rPr>
          <w:b/>
          <w:sz w:val="16"/>
          <w:szCs w:val="14"/>
          <w:lang w:eastAsia="ru-RU"/>
        </w:rPr>
        <w:t>ТЕОРИЯ</w:t>
      </w:r>
      <w:r w:rsidRPr="00DC792E">
        <w:rPr>
          <w:b/>
          <w:sz w:val="20"/>
          <w:szCs w:val="18"/>
          <w:lang w:eastAsia="ru-RU"/>
        </w:rPr>
        <w:t>:</w:t>
      </w:r>
      <w:r w:rsidRPr="00DC792E">
        <w:rPr>
          <w:sz w:val="20"/>
          <w:szCs w:val="18"/>
          <w:lang w:eastAsia="ru-RU"/>
        </w:rPr>
        <w:t xml:space="preserve"> </w:t>
      </w:r>
      <w:r w:rsidRPr="001B6B88">
        <w:rPr>
          <w:szCs w:val="22"/>
          <w:lang w:eastAsia="ru-RU"/>
        </w:rPr>
        <w:t>«Культура сцены» - беседа.</w:t>
      </w:r>
      <w:r w:rsidR="002367F5">
        <w:rPr>
          <w:szCs w:val="22"/>
          <w:lang w:eastAsia="ru-RU"/>
        </w:rPr>
        <w:t xml:space="preserve"> Поведение за кулисами. Влияние выхода на сцену и ухода после исполнения номера на оценку жюри и успеха у зрителей. Значение поклона.</w:t>
      </w:r>
    </w:p>
    <w:p w14:paraId="55CECCF2" w14:textId="77777777" w:rsidR="0014058D" w:rsidRPr="0014058D" w:rsidRDefault="001B6B88" w:rsidP="0014058D">
      <w:pPr>
        <w:spacing w:line="276" w:lineRule="auto"/>
        <w:jc w:val="both"/>
        <w:rPr>
          <w:rFonts w:eastAsia="Calibri"/>
          <w:lang w:eastAsia="en-US"/>
        </w:rPr>
      </w:pPr>
      <w:r w:rsidRPr="00DC792E">
        <w:rPr>
          <w:b/>
          <w:sz w:val="16"/>
          <w:szCs w:val="14"/>
          <w:lang w:eastAsia="ru-RU"/>
        </w:rPr>
        <w:t>ПРАКТИКА</w:t>
      </w:r>
      <w:r w:rsidRPr="00DC792E">
        <w:rPr>
          <w:b/>
          <w:sz w:val="20"/>
          <w:szCs w:val="18"/>
          <w:lang w:eastAsia="ru-RU"/>
        </w:rPr>
        <w:t>:</w:t>
      </w:r>
      <w:r w:rsidRPr="00DC792E">
        <w:rPr>
          <w:sz w:val="20"/>
          <w:szCs w:val="18"/>
          <w:lang w:eastAsia="ru-RU"/>
        </w:rPr>
        <w:t xml:space="preserve"> </w:t>
      </w:r>
      <w:r w:rsidR="002367F5">
        <w:rPr>
          <w:szCs w:val="22"/>
          <w:lang w:eastAsia="ru-RU"/>
        </w:rPr>
        <w:t>Занятия в танцевальном зале.</w:t>
      </w:r>
      <w:r w:rsidR="0014058D" w:rsidRPr="0014058D">
        <w:rPr>
          <w:rFonts w:eastAsia="Calibri"/>
          <w:lang w:eastAsia="en-US"/>
        </w:rPr>
        <w:t xml:space="preserve"> Разучивание отдельных движений будущего танца. Соединение их в единую комбинацию.</w:t>
      </w:r>
    </w:p>
    <w:p w14:paraId="7999442A" w14:textId="77777777" w:rsidR="001B6B88" w:rsidRPr="001B6B88" w:rsidRDefault="002367F5" w:rsidP="001B6B88">
      <w:pPr>
        <w:suppressAutoHyphens w:val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</w:t>
      </w:r>
      <w:r w:rsidR="001B6B88" w:rsidRPr="001B6B88">
        <w:rPr>
          <w:szCs w:val="22"/>
          <w:lang w:eastAsia="ru-RU"/>
        </w:rPr>
        <w:t xml:space="preserve">Выступления на концертах различного уровня, включая </w:t>
      </w:r>
      <w:r>
        <w:rPr>
          <w:szCs w:val="22"/>
          <w:lang w:eastAsia="ru-RU"/>
        </w:rPr>
        <w:t>выступления на школьной сцене в честь Дня пожилых людей, Дня Учителя, а также открытые уроки для родителей.</w:t>
      </w:r>
    </w:p>
    <w:p w14:paraId="07D900D0" w14:textId="77777777" w:rsidR="00DC792E" w:rsidRDefault="0014058D" w:rsidP="00F1791E">
      <w:pPr>
        <w:spacing w:line="276" w:lineRule="auto"/>
        <w:rPr>
          <w:b/>
          <w:szCs w:val="22"/>
          <w:lang w:eastAsia="ru-RU"/>
        </w:rPr>
      </w:pPr>
      <w:r w:rsidRPr="0014058D">
        <w:rPr>
          <w:b/>
          <w:sz w:val="22"/>
          <w:szCs w:val="20"/>
          <w:lang w:eastAsia="ru-RU"/>
        </w:rPr>
        <w:t>5.1 Постановка корпуса:</w:t>
      </w:r>
      <w:r>
        <w:rPr>
          <w:b/>
          <w:sz w:val="22"/>
          <w:szCs w:val="20"/>
          <w:lang w:eastAsia="ru-RU"/>
        </w:rPr>
        <w:t xml:space="preserve"> </w:t>
      </w:r>
      <w:r w:rsidR="0003001B">
        <w:rPr>
          <w:bCs/>
          <w:szCs w:val="22"/>
          <w:lang w:eastAsia="ru-RU"/>
        </w:rPr>
        <w:t xml:space="preserve">с </w:t>
      </w:r>
      <w:r w:rsidRPr="0014058D">
        <w:rPr>
          <w:bCs/>
          <w:szCs w:val="22"/>
          <w:lang w:eastAsia="ru-RU"/>
        </w:rPr>
        <w:t>первого года обучения необходимо уделять определённое время постановке корпуса в бальном парном, а также сольном танце.</w:t>
      </w:r>
      <w:r>
        <w:rPr>
          <w:bCs/>
          <w:szCs w:val="22"/>
          <w:lang w:eastAsia="ru-RU"/>
        </w:rPr>
        <w:br/>
        <w:t>Максимально вытянутая линия позвоночника партнёра, положение рук-строгая рамка.</w:t>
      </w:r>
      <w:r>
        <w:rPr>
          <w:bCs/>
          <w:szCs w:val="22"/>
          <w:lang w:eastAsia="ru-RU"/>
        </w:rPr>
        <w:br/>
        <w:t>Положение корпуса партнёра со сдвигом влево верхней части тела относительно партнёра. Изучение положения корпуса в детской программе бальных танцев.</w:t>
      </w:r>
      <w:r w:rsidR="00173152">
        <w:rPr>
          <w:bCs/>
          <w:szCs w:val="22"/>
          <w:lang w:eastAsia="ru-RU"/>
        </w:rPr>
        <w:br/>
      </w:r>
      <w:r w:rsidR="00173152">
        <w:rPr>
          <w:b/>
          <w:szCs w:val="22"/>
          <w:lang w:eastAsia="ru-RU"/>
        </w:rPr>
        <w:t>5.2 Терминология движений:</w:t>
      </w:r>
      <w:r w:rsidR="00173152">
        <w:rPr>
          <w:b/>
          <w:szCs w:val="22"/>
          <w:lang w:eastAsia="ru-RU"/>
        </w:rPr>
        <w:br/>
      </w:r>
      <w:r w:rsidR="00173152" w:rsidRPr="00173152">
        <w:rPr>
          <w:bCs/>
          <w:szCs w:val="22"/>
          <w:lang w:eastAsia="ru-RU"/>
        </w:rPr>
        <w:t>Сходство в названиях фигур</w:t>
      </w:r>
      <w:r w:rsidR="00173152">
        <w:rPr>
          <w:bCs/>
          <w:szCs w:val="22"/>
          <w:lang w:eastAsia="ru-RU"/>
        </w:rPr>
        <w:t xml:space="preserve"> в разных программах бального танца и разница в их исполнении. Основой шаг в детском танце Полька и основной шаг в </w:t>
      </w:r>
      <w:r w:rsidR="00615ABD">
        <w:rPr>
          <w:bCs/>
          <w:szCs w:val="22"/>
          <w:lang w:eastAsia="ru-RU"/>
        </w:rPr>
        <w:t>л</w:t>
      </w:r>
      <w:r w:rsidR="00173152">
        <w:rPr>
          <w:bCs/>
          <w:szCs w:val="22"/>
          <w:lang w:eastAsia="ru-RU"/>
        </w:rPr>
        <w:t xml:space="preserve">атиноамериканском танце Ча-ча-ча. Соло-поворот в </w:t>
      </w:r>
      <w:r w:rsidR="00A51E6D">
        <w:rPr>
          <w:bCs/>
          <w:szCs w:val="22"/>
          <w:lang w:eastAsia="ru-RU"/>
        </w:rPr>
        <w:t xml:space="preserve">танцах Полька. Ча-ча-ча и самба. </w:t>
      </w:r>
      <w:r w:rsidR="00A51E6D">
        <w:rPr>
          <w:bCs/>
          <w:szCs w:val="22"/>
          <w:lang w:eastAsia="ru-RU"/>
        </w:rPr>
        <w:br/>
      </w:r>
      <w:r w:rsidR="00A51E6D" w:rsidRPr="00A51E6D">
        <w:rPr>
          <w:b/>
          <w:szCs w:val="22"/>
          <w:lang w:eastAsia="ru-RU"/>
        </w:rPr>
        <w:t>5.3. Латиноамериканская программа:</w:t>
      </w:r>
      <w:r w:rsidR="00A51E6D">
        <w:rPr>
          <w:b/>
          <w:szCs w:val="22"/>
          <w:lang w:eastAsia="ru-RU"/>
        </w:rPr>
        <w:br/>
      </w:r>
      <w:r w:rsidR="00A51E6D" w:rsidRPr="00DC792E">
        <w:rPr>
          <w:b/>
          <w:szCs w:val="22"/>
          <w:lang w:eastAsia="ru-RU"/>
        </w:rPr>
        <w:t>Теория</w:t>
      </w:r>
      <w:r w:rsidR="00A51E6D" w:rsidRPr="006C436A">
        <w:rPr>
          <w:b/>
          <w:sz w:val="28"/>
          <w:lang w:eastAsia="ru-RU"/>
        </w:rPr>
        <w:t>:</w:t>
      </w:r>
      <w:r w:rsidR="00A51E6D" w:rsidRPr="006C436A">
        <w:rPr>
          <w:bCs/>
          <w:sz w:val="28"/>
          <w:lang w:eastAsia="ru-RU"/>
        </w:rPr>
        <w:t xml:space="preserve"> </w:t>
      </w:r>
      <w:r w:rsidR="00A51E6D" w:rsidRPr="00A51E6D">
        <w:rPr>
          <w:bCs/>
          <w:szCs w:val="22"/>
          <w:lang w:eastAsia="ru-RU"/>
        </w:rPr>
        <w:t>Бе</w:t>
      </w:r>
      <w:r w:rsidR="00A51E6D">
        <w:rPr>
          <w:b/>
          <w:szCs w:val="22"/>
          <w:lang w:eastAsia="ru-RU"/>
        </w:rPr>
        <w:t xml:space="preserve">седа </w:t>
      </w:r>
      <w:r w:rsidR="00A51E6D" w:rsidRPr="00A51E6D">
        <w:rPr>
          <w:bCs/>
          <w:szCs w:val="22"/>
          <w:lang w:eastAsia="ru-RU"/>
        </w:rPr>
        <w:t>о происхождении танцев латиноамериканской программы</w:t>
      </w:r>
      <w:r w:rsidR="00A51E6D">
        <w:rPr>
          <w:b/>
          <w:szCs w:val="22"/>
          <w:lang w:eastAsia="ru-RU"/>
        </w:rPr>
        <w:t xml:space="preserve"> </w:t>
      </w:r>
      <w:r w:rsidR="00A51E6D">
        <w:rPr>
          <w:bCs/>
          <w:szCs w:val="22"/>
          <w:lang w:eastAsia="ru-RU"/>
        </w:rPr>
        <w:t>Ч</w:t>
      </w:r>
      <w:r w:rsidR="00A51E6D" w:rsidRPr="00A51E6D">
        <w:rPr>
          <w:bCs/>
          <w:szCs w:val="22"/>
          <w:lang w:eastAsia="ru-RU"/>
        </w:rPr>
        <w:t>а-ча-ча и Самбы</w:t>
      </w:r>
      <w:r w:rsidR="006C436A">
        <w:rPr>
          <w:bCs/>
          <w:szCs w:val="22"/>
          <w:lang w:eastAsia="ru-RU"/>
        </w:rPr>
        <w:t xml:space="preserve">. Знакомство с музыкальным материалом. Особенности темперамента исполнения танцев жителями Кубы и Бразилии. </w:t>
      </w:r>
      <w:r w:rsidR="006C436A">
        <w:rPr>
          <w:b/>
          <w:szCs w:val="22"/>
          <w:lang w:eastAsia="ru-RU"/>
        </w:rPr>
        <w:br/>
      </w:r>
      <w:r w:rsidR="006C436A" w:rsidRPr="00DC792E">
        <w:rPr>
          <w:b/>
          <w:szCs w:val="22"/>
          <w:lang w:eastAsia="ru-RU"/>
        </w:rPr>
        <w:t>Практика:</w:t>
      </w:r>
      <w:r w:rsidR="00173152">
        <w:rPr>
          <w:bCs/>
          <w:szCs w:val="22"/>
          <w:lang w:eastAsia="ru-RU"/>
        </w:rPr>
        <w:br/>
      </w:r>
      <w:r w:rsidR="00A51E6D">
        <w:rPr>
          <w:bCs/>
          <w:szCs w:val="22"/>
          <w:lang w:eastAsia="ru-RU"/>
        </w:rPr>
        <w:t>1</w:t>
      </w:r>
      <w:r w:rsidR="00173152">
        <w:rPr>
          <w:bCs/>
          <w:szCs w:val="22"/>
          <w:lang w:eastAsia="ru-RU"/>
        </w:rPr>
        <w:t xml:space="preserve">. Ча-ча-ча: Шассе, </w:t>
      </w:r>
      <w:proofErr w:type="spellStart"/>
      <w:r w:rsidR="00173152">
        <w:rPr>
          <w:bCs/>
          <w:szCs w:val="22"/>
          <w:lang w:eastAsia="ru-RU"/>
        </w:rPr>
        <w:t>Лок</w:t>
      </w:r>
      <w:proofErr w:type="spellEnd"/>
      <w:r w:rsidR="00173152">
        <w:rPr>
          <w:bCs/>
          <w:szCs w:val="22"/>
          <w:lang w:eastAsia="ru-RU"/>
        </w:rPr>
        <w:t>-степ, Ключ, Раскрытие, Чек.</w:t>
      </w:r>
      <w:r w:rsidR="00173152">
        <w:rPr>
          <w:bCs/>
          <w:szCs w:val="22"/>
          <w:lang w:eastAsia="ru-RU"/>
        </w:rPr>
        <w:br/>
      </w:r>
      <w:r w:rsidR="00A51E6D">
        <w:rPr>
          <w:bCs/>
          <w:szCs w:val="22"/>
          <w:lang w:eastAsia="ru-RU"/>
        </w:rPr>
        <w:t>2</w:t>
      </w:r>
      <w:r w:rsidR="00173152">
        <w:rPr>
          <w:bCs/>
          <w:szCs w:val="22"/>
          <w:lang w:eastAsia="ru-RU"/>
        </w:rPr>
        <w:t>. Самба: Основной ход. Самба-</w:t>
      </w:r>
      <w:proofErr w:type="spellStart"/>
      <w:r w:rsidR="00173152">
        <w:rPr>
          <w:bCs/>
          <w:szCs w:val="22"/>
          <w:lang w:eastAsia="ru-RU"/>
        </w:rPr>
        <w:t>виск</w:t>
      </w:r>
      <w:proofErr w:type="spellEnd"/>
      <w:r w:rsidR="00173152">
        <w:rPr>
          <w:bCs/>
          <w:szCs w:val="22"/>
          <w:lang w:eastAsia="ru-RU"/>
        </w:rPr>
        <w:t>, соло-поворот, Вольта-ход.</w:t>
      </w:r>
      <w:r w:rsidR="00A51E6D">
        <w:rPr>
          <w:bCs/>
          <w:szCs w:val="22"/>
          <w:lang w:eastAsia="ru-RU"/>
        </w:rPr>
        <w:br/>
      </w:r>
      <w:r w:rsidR="00A51E6D" w:rsidRPr="00A51E6D">
        <w:rPr>
          <w:b/>
          <w:szCs w:val="22"/>
          <w:lang w:eastAsia="ru-RU"/>
        </w:rPr>
        <w:t>5.4 Детск</w:t>
      </w:r>
      <w:r w:rsidR="00A51E6D">
        <w:rPr>
          <w:b/>
          <w:szCs w:val="22"/>
          <w:lang w:eastAsia="ru-RU"/>
        </w:rPr>
        <w:t>ий бальный танец:</w:t>
      </w:r>
      <w:r w:rsidR="006C436A">
        <w:rPr>
          <w:b/>
          <w:szCs w:val="22"/>
          <w:lang w:eastAsia="ru-RU"/>
        </w:rPr>
        <w:br/>
      </w:r>
      <w:r w:rsidR="006C436A" w:rsidRPr="006C436A">
        <w:rPr>
          <w:b/>
          <w:sz w:val="28"/>
          <w:lang w:eastAsia="ru-RU"/>
        </w:rPr>
        <w:t xml:space="preserve">Теория: </w:t>
      </w:r>
      <w:r w:rsidR="006C436A" w:rsidRPr="006C436A">
        <w:rPr>
          <w:bCs/>
          <w:szCs w:val="22"/>
          <w:lang w:eastAsia="ru-RU"/>
        </w:rPr>
        <w:t>Знакомст</w:t>
      </w:r>
      <w:r w:rsidR="006C436A">
        <w:rPr>
          <w:bCs/>
          <w:szCs w:val="22"/>
          <w:lang w:eastAsia="ru-RU"/>
        </w:rPr>
        <w:t>в</w:t>
      </w:r>
      <w:r w:rsidR="006C436A" w:rsidRPr="006C436A">
        <w:rPr>
          <w:bCs/>
          <w:szCs w:val="22"/>
          <w:lang w:eastAsia="ru-RU"/>
        </w:rPr>
        <w:t>о с историей происхождения танцев Полька и Вальс.</w:t>
      </w:r>
      <w:r w:rsidR="006C436A">
        <w:rPr>
          <w:bCs/>
          <w:szCs w:val="22"/>
          <w:lang w:eastAsia="ru-RU"/>
        </w:rPr>
        <w:br/>
        <w:t>Родина танца Полька-Польша. Прослеживание изменений в исполнении польки в современности. История Венского вальса. Детский вальс и Венский вальс</w:t>
      </w:r>
      <w:r w:rsidR="00DC792E">
        <w:rPr>
          <w:bCs/>
          <w:szCs w:val="22"/>
          <w:lang w:eastAsia="ru-RU"/>
        </w:rPr>
        <w:t xml:space="preserve"> - </w:t>
      </w:r>
      <w:r w:rsidR="006C436A">
        <w:rPr>
          <w:bCs/>
          <w:szCs w:val="22"/>
          <w:lang w:eastAsia="ru-RU"/>
        </w:rPr>
        <w:t>общее и различие.</w:t>
      </w:r>
      <w:r w:rsidR="006C436A">
        <w:rPr>
          <w:b/>
          <w:szCs w:val="22"/>
          <w:lang w:eastAsia="ru-RU"/>
        </w:rPr>
        <w:br/>
      </w:r>
    </w:p>
    <w:p w14:paraId="2B00E14A" w14:textId="77777777" w:rsidR="00925170" w:rsidRDefault="006C436A" w:rsidP="00F1791E">
      <w:pPr>
        <w:spacing w:line="276" w:lineRule="auto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br/>
      </w:r>
    </w:p>
    <w:p w14:paraId="5BCF906C" w14:textId="77777777" w:rsidR="00FC6A69" w:rsidRPr="00E31545" w:rsidRDefault="00A51E6D" w:rsidP="00DB5B11">
      <w:pPr>
        <w:pStyle w:val="af3"/>
        <w:spacing w:line="276" w:lineRule="auto"/>
        <w:rPr>
          <w:rFonts w:eastAsia="Calibri"/>
          <w:lang w:eastAsia="en-US"/>
        </w:rPr>
      </w:pPr>
      <w:r w:rsidRPr="00E31545">
        <w:rPr>
          <w:b/>
          <w:szCs w:val="22"/>
          <w:lang w:eastAsia="ru-RU"/>
        </w:rPr>
        <w:lastRenderedPageBreak/>
        <w:br/>
      </w:r>
      <w:r w:rsidR="006C436A" w:rsidRPr="00E31545">
        <w:rPr>
          <w:b/>
          <w:szCs w:val="22"/>
          <w:lang w:eastAsia="ru-RU"/>
        </w:rPr>
        <w:t>Практика:</w:t>
      </w:r>
      <w:r w:rsidR="006C436A" w:rsidRPr="00E31545">
        <w:rPr>
          <w:bCs/>
          <w:szCs w:val="22"/>
          <w:lang w:eastAsia="ru-RU"/>
        </w:rPr>
        <w:br/>
      </w:r>
      <w:r w:rsidRPr="00E31545">
        <w:rPr>
          <w:bCs/>
          <w:szCs w:val="22"/>
          <w:lang w:eastAsia="ru-RU"/>
        </w:rPr>
        <w:t xml:space="preserve">1. Полька.  Музыкальный размер 4/4. Поскок на месте и продвижением. Тройной прыжок. </w:t>
      </w:r>
      <w:proofErr w:type="spellStart"/>
      <w:r w:rsidRPr="00E31545">
        <w:rPr>
          <w:bCs/>
          <w:szCs w:val="22"/>
          <w:lang w:eastAsia="ru-RU"/>
        </w:rPr>
        <w:t>Ковырялочка</w:t>
      </w:r>
      <w:proofErr w:type="spellEnd"/>
      <w:r w:rsidRPr="00E31545">
        <w:rPr>
          <w:bCs/>
          <w:szCs w:val="22"/>
          <w:lang w:eastAsia="ru-RU"/>
        </w:rPr>
        <w:t>.</w:t>
      </w:r>
      <w:r w:rsidRPr="00E31545">
        <w:rPr>
          <w:bCs/>
          <w:szCs w:val="22"/>
          <w:lang w:eastAsia="ru-RU"/>
        </w:rPr>
        <w:br/>
        <w:t xml:space="preserve">2. Детский вальс. </w:t>
      </w:r>
      <w:bookmarkStart w:id="2" w:name="_Hlk62307617"/>
      <w:r w:rsidRPr="00E31545">
        <w:rPr>
          <w:bCs/>
          <w:szCs w:val="22"/>
          <w:lang w:eastAsia="ru-RU"/>
        </w:rPr>
        <w:t xml:space="preserve">Музыкальный размер </w:t>
      </w:r>
      <w:bookmarkEnd w:id="2"/>
      <w:r w:rsidRPr="00E31545">
        <w:rPr>
          <w:bCs/>
          <w:szCs w:val="22"/>
          <w:lang w:eastAsia="ru-RU"/>
        </w:rPr>
        <w:t>4/4. Вальсовая дорожка. Обводка. Балансе.</w:t>
      </w:r>
      <w:r w:rsidR="00FC6A69" w:rsidRPr="00E31545">
        <w:rPr>
          <w:bCs/>
          <w:szCs w:val="22"/>
          <w:lang w:eastAsia="ru-RU"/>
        </w:rPr>
        <w:br/>
      </w:r>
      <w:r w:rsidRPr="00DB5B11">
        <w:rPr>
          <w:b/>
          <w:szCs w:val="22"/>
          <w:lang w:eastAsia="ru-RU"/>
        </w:rPr>
        <w:t xml:space="preserve"> </w:t>
      </w:r>
      <w:r w:rsidR="00FC6A69" w:rsidRPr="00DB5B11">
        <w:rPr>
          <w:b/>
          <w:szCs w:val="22"/>
          <w:lang w:eastAsia="ru-RU"/>
        </w:rPr>
        <w:t>6.</w:t>
      </w:r>
      <w:r w:rsidR="00FC6A69" w:rsidRPr="00DB5B11">
        <w:rPr>
          <w:bCs/>
          <w:szCs w:val="22"/>
          <w:lang w:eastAsia="ru-RU"/>
        </w:rPr>
        <w:t xml:space="preserve"> </w:t>
      </w:r>
      <w:r w:rsidR="00FC6A69" w:rsidRPr="00DB5B11">
        <w:rPr>
          <w:rFonts w:eastAsia="Calibri"/>
          <w:b/>
          <w:bCs/>
          <w:lang w:eastAsia="en-US"/>
        </w:rPr>
        <w:t>Мероприятия по развитию личности.</w:t>
      </w:r>
    </w:p>
    <w:p w14:paraId="44E47672" w14:textId="77777777" w:rsidR="00FC6A69" w:rsidRPr="00FC6A69" w:rsidRDefault="00FC6A69" w:rsidP="00FC6A69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FC6A69">
        <w:rPr>
          <w:rFonts w:eastAsia="Calibri"/>
          <w:b/>
          <w:i/>
          <w:lang w:eastAsia="en-US"/>
        </w:rPr>
        <w:t>Теория:</w:t>
      </w:r>
      <w:r w:rsidRPr="00FC6A69">
        <w:rPr>
          <w:rFonts w:eastAsia="Calibri"/>
          <w:lang w:eastAsia="en-US"/>
        </w:rPr>
        <w:t xml:space="preserve"> лекция на тему «История танцевальной культуры».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  <w:t>Рассказ о балах</w:t>
      </w:r>
      <w:r w:rsidR="00615ABD">
        <w:rPr>
          <w:rFonts w:eastAsia="Calibri"/>
          <w:lang w:eastAsia="en-US"/>
        </w:rPr>
        <w:t>, традициях исполнения бальных танцах, обязательном умении исполнять парные танцы.</w:t>
      </w:r>
      <w:r>
        <w:rPr>
          <w:rFonts w:eastAsia="Calibri"/>
          <w:lang w:eastAsia="en-US"/>
        </w:rPr>
        <w:t xml:space="preserve"> </w:t>
      </w:r>
    </w:p>
    <w:p w14:paraId="0BA0CCE2" w14:textId="77777777" w:rsidR="00FC6A69" w:rsidRPr="00FC6A69" w:rsidRDefault="00FC6A69" w:rsidP="00FC6A69">
      <w:pPr>
        <w:suppressAutoHyphens w:val="0"/>
        <w:spacing w:after="160" w:line="276" w:lineRule="auto"/>
        <w:jc w:val="both"/>
        <w:rPr>
          <w:rFonts w:eastAsia="Calibri"/>
          <w:b/>
          <w:i/>
          <w:lang w:eastAsia="en-US"/>
        </w:rPr>
      </w:pPr>
      <w:r w:rsidRPr="00FC6A69">
        <w:rPr>
          <w:rFonts w:eastAsia="Calibri"/>
          <w:b/>
          <w:i/>
          <w:lang w:eastAsia="en-US"/>
        </w:rPr>
        <w:t>Практика:</w:t>
      </w:r>
    </w:p>
    <w:p w14:paraId="32E0A8EF" w14:textId="77777777" w:rsidR="001B6B88" w:rsidRDefault="00FC6A69" w:rsidP="00DC792E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FC6A69">
        <w:rPr>
          <w:rFonts w:eastAsia="Calibri"/>
          <w:lang w:eastAsia="en-US"/>
        </w:rPr>
        <w:t>- Участие в конкурсах и праздниках как внутри коллектива, так и в учреждении среди других объединений.</w:t>
      </w:r>
    </w:p>
    <w:p w14:paraId="6FBDA074" w14:textId="77777777" w:rsidR="00DC792E" w:rsidRPr="00DC792E" w:rsidRDefault="00DC792E" w:rsidP="00DC792E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</w:p>
    <w:p w14:paraId="58C174DB" w14:textId="77777777" w:rsidR="001B6B88" w:rsidRPr="001B6B88" w:rsidRDefault="001B6B88" w:rsidP="001B6B88">
      <w:pPr>
        <w:suppressAutoHyphens w:val="0"/>
        <w:ind w:firstLine="936"/>
        <w:jc w:val="both"/>
        <w:rPr>
          <w:szCs w:val="22"/>
          <w:lang w:eastAsia="ru-RU"/>
        </w:rPr>
      </w:pPr>
      <w:r>
        <w:rPr>
          <w:b/>
          <w:bCs/>
          <w:i/>
          <w:szCs w:val="22"/>
          <w:lang w:eastAsia="ru-RU"/>
        </w:rPr>
        <w:t>8</w:t>
      </w:r>
      <w:r w:rsidRPr="001B6B88">
        <w:rPr>
          <w:b/>
          <w:bCs/>
          <w:i/>
          <w:szCs w:val="22"/>
          <w:lang w:eastAsia="ru-RU"/>
        </w:rPr>
        <w:t>. Подведение итогов</w:t>
      </w:r>
      <w:r w:rsidRPr="001B6B88">
        <w:rPr>
          <w:i/>
          <w:szCs w:val="22"/>
          <w:lang w:eastAsia="ru-RU"/>
        </w:rPr>
        <w:t>.</w:t>
      </w:r>
      <w:r w:rsidRPr="001B6B88">
        <w:rPr>
          <w:szCs w:val="22"/>
          <w:lang w:eastAsia="ru-RU"/>
        </w:rPr>
        <w:t xml:space="preserve"> </w:t>
      </w:r>
    </w:p>
    <w:p w14:paraId="10ACD2FF" w14:textId="77777777" w:rsidR="001B6B88" w:rsidRPr="001B6B88" w:rsidRDefault="001B6B88" w:rsidP="001B6B88">
      <w:pPr>
        <w:suppressAutoHyphens w:val="0"/>
        <w:spacing w:before="120" w:after="120"/>
        <w:jc w:val="both"/>
        <w:rPr>
          <w:szCs w:val="22"/>
          <w:lang w:eastAsia="ru-RU"/>
        </w:rPr>
      </w:pPr>
      <w:r w:rsidRPr="001B6B88">
        <w:rPr>
          <w:b/>
          <w:i/>
          <w:sz w:val="20"/>
          <w:szCs w:val="18"/>
          <w:lang w:eastAsia="ru-RU"/>
        </w:rPr>
        <w:t>ТЕОРИЯ</w:t>
      </w:r>
      <w:r w:rsidRPr="001B6B88">
        <w:rPr>
          <w:b/>
          <w:i/>
          <w:szCs w:val="22"/>
          <w:lang w:eastAsia="ru-RU"/>
        </w:rPr>
        <w:t>:</w:t>
      </w:r>
      <w:r w:rsidRPr="001B6B88">
        <w:rPr>
          <w:szCs w:val="22"/>
          <w:lang w:eastAsia="ru-RU"/>
        </w:rPr>
        <w:t xml:space="preserve"> обсуждение результатов обучения и награждение </w:t>
      </w:r>
      <w:r>
        <w:rPr>
          <w:szCs w:val="22"/>
          <w:lang w:eastAsia="ru-RU"/>
        </w:rPr>
        <w:t>сувенирной продукцией и дипломами участников ансамбля, добившихся наилучших результатов</w:t>
      </w:r>
      <w:r w:rsidRPr="001B6B88">
        <w:rPr>
          <w:szCs w:val="22"/>
          <w:lang w:eastAsia="ru-RU"/>
        </w:rPr>
        <w:t>.</w:t>
      </w:r>
    </w:p>
    <w:p w14:paraId="51274785" w14:textId="77777777" w:rsidR="00DC53BB" w:rsidRDefault="001B6B88" w:rsidP="00DC792E">
      <w:pPr>
        <w:suppressAutoHyphens w:val="0"/>
        <w:spacing w:before="120" w:after="120"/>
        <w:jc w:val="both"/>
        <w:rPr>
          <w:szCs w:val="22"/>
          <w:lang w:eastAsia="ru-RU"/>
        </w:rPr>
      </w:pPr>
      <w:r w:rsidRPr="001B6B88">
        <w:rPr>
          <w:b/>
          <w:i/>
          <w:sz w:val="20"/>
          <w:szCs w:val="18"/>
          <w:lang w:eastAsia="ru-RU"/>
        </w:rPr>
        <w:t>ПРАКТИКА</w:t>
      </w:r>
      <w:r w:rsidRPr="001B6B88">
        <w:rPr>
          <w:b/>
          <w:i/>
          <w:szCs w:val="22"/>
          <w:lang w:eastAsia="ru-RU"/>
        </w:rPr>
        <w:t>:</w:t>
      </w:r>
      <w:r w:rsidRPr="001B6B88">
        <w:rPr>
          <w:szCs w:val="22"/>
          <w:lang w:eastAsia="ru-RU"/>
        </w:rPr>
        <w:t xml:space="preserve"> </w:t>
      </w:r>
      <w:r>
        <w:rPr>
          <w:szCs w:val="22"/>
          <w:lang w:eastAsia="ru-RU"/>
        </w:rPr>
        <w:t>участие детей в заключительном майском концерте для родителей и друзей ансамбля Реверанс.</w:t>
      </w:r>
    </w:p>
    <w:p w14:paraId="6AEF8CB6" w14:textId="77777777" w:rsidR="00DC792E" w:rsidRPr="00DC792E" w:rsidRDefault="00DC792E" w:rsidP="00DC792E">
      <w:pPr>
        <w:suppressAutoHyphens w:val="0"/>
        <w:spacing w:before="120" w:after="120"/>
        <w:jc w:val="both"/>
        <w:rPr>
          <w:szCs w:val="22"/>
          <w:lang w:eastAsia="ru-RU"/>
        </w:rPr>
      </w:pPr>
    </w:p>
    <w:p w14:paraId="02F60254" w14:textId="77777777" w:rsidR="00DC53BB" w:rsidRPr="00F65271" w:rsidRDefault="00925170" w:rsidP="00DC53BB">
      <w:pPr>
        <w:pStyle w:val="a4"/>
        <w:ind w:firstLine="708"/>
        <w:rPr>
          <w:b/>
          <w:szCs w:val="28"/>
        </w:rPr>
      </w:pPr>
      <w:r>
        <w:rPr>
          <w:b/>
          <w:szCs w:val="28"/>
        </w:rPr>
        <w:t xml:space="preserve">1.3 </w:t>
      </w:r>
      <w:r w:rsidR="00DC53BB" w:rsidRPr="00F65271">
        <w:rPr>
          <w:b/>
          <w:szCs w:val="28"/>
        </w:rPr>
        <w:t>Планируемы</w:t>
      </w:r>
      <w:r w:rsidR="00DC53BB">
        <w:rPr>
          <w:b/>
          <w:szCs w:val="28"/>
        </w:rPr>
        <w:t>е результаты по окончании первого уровня</w:t>
      </w:r>
      <w:r w:rsidR="00DC53BB" w:rsidRPr="00F65271">
        <w:rPr>
          <w:b/>
          <w:szCs w:val="28"/>
        </w:rPr>
        <w:t>:</w:t>
      </w:r>
    </w:p>
    <w:p w14:paraId="32C40CAF" w14:textId="77777777" w:rsidR="00DC53BB" w:rsidRPr="007038BA" w:rsidRDefault="00DC53BB" w:rsidP="00DC53BB">
      <w:pPr>
        <w:pStyle w:val="a4"/>
        <w:spacing w:after="0" w:line="276" w:lineRule="auto"/>
        <w:rPr>
          <w:szCs w:val="28"/>
        </w:rPr>
      </w:pPr>
      <w:r w:rsidRPr="00CB67FC">
        <w:rPr>
          <w:b/>
          <w:szCs w:val="28"/>
          <w:u w:val="single"/>
        </w:rPr>
        <w:t>Предметные</w:t>
      </w:r>
      <w:r w:rsidRPr="00CB67FC">
        <w:rPr>
          <w:b/>
          <w:i/>
          <w:szCs w:val="28"/>
        </w:rPr>
        <w:t xml:space="preserve"> </w:t>
      </w:r>
      <w:r>
        <w:rPr>
          <w:szCs w:val="28"/>
        </w:rPr>
        <w:t xml:space="preserve">   </w:t>
      </w:r>
      <w:r w:rsidRPr="007038BA">
        <w:rPr>
          <w:szCs w:val="28"/>
        </w:rPr>
        <w:t>- порядок движения в танце и их названия;</w:t>
      </w:r>
    </w:p>
    <w:p w14:paraId="262769F3" w14:textId="77777777" w:rsidR="00DC53BB" w:rsidRPr="007038BA" w:rsidRDefault="00DC53BB" w:rsidP="00DC53BB">
      <w:pPr>
        <w:pStyle w:val="a4"/>
        <w:spacing w:after="0" w:line="276" w:lineRule="auto"/>
        <w:rPr>
          <w:szCs w:val="28"/>
        </w:rPr>
      </w:pPr>
      <w:r w:rsidRPr="007038BA">
        <w:rPr>
          <w:szCs w:val="28"/>
        </w:rPr>
        <w:t xml:space="preserve">                           - ритмично двигаться в соответствии с характером музыки;</w:t>
      </w:r>
    </w:p>
    <w:p w14:paraId="5118479F" w14:textId="77777777" w:rsidR="00DC53BB" w:rsidRDefault="00DC53BB" w:rsidP="00DC53BB">
      <w:pPr>
        <w:spacing w:line="276" w:lineRule="auto"/>
        <w:rPr>
          <w:szCs w:val="28"/>
        </w:rPr>
      </w:pPr>
      <w:r w:rsidRPr="00CB67FC">
        <w:rPr>
          <w:b/>
          <w:szCs w:val="28"/>
          <w:u w:val="single"/>
        </w:rPr>
        <w:t>Личностные</w:t>
      </w:r>
      <w:r w:rsidRPr="00CB67FC">
        <w:rPr>
          <w:szCs w:val="28"/>
          <w:u w:val="single"/>
        </w:rPr>
        <w:t xml:space="preserve"> </w:t>
      </w:r>
      <w:r w:rsidRPr="00CB67FC">
        <w:rPr>
          <w:szCs w:val="28"/>
        </w:rPr>
        <w:t xml:space="preserve">    - </w:t>
      </w:r>
      <w:r>
        <w:rPr>
          <w:szCs w:val="28"/>
        </w:rPr>
        <w:t>умение следить за своей внешностью, стремление хорошо выглядеть,</w:t>
      </w:r>
    </w:p>
    <w:p w14:paraId="2B808F61" w14:textId="77777777" w:rsidR="00DC53BB" w:rsidRPr="00CB67FC" w:rsidRDefault="00DC53BB" w:rsidP="00DC53BB">
      <w:pPr>
        <w:spacing w:line="276" w:lineRule="auto"/>
        <w:rPr>
          <w:szCs w:val="28"/>
        </w:rPr>
      </w:pPr>
      <w:r>
        <w:rPr>
          <w:szCs w:val="28"/>
        </w:rPr>
        <w:t xml:space="preserve">                            -контроль за осанкой, </w:t>
      </w:r>
    </w:p>
    <w:p w14:paraId="7E09564C" w14:textId="77777777" w:rsidR="00DC53BB" w:rsidRPr="00CB67FC" w:rsidRDefault="00DC53BB" w:rsidP="00DC53BB">
      <w:pPr>
        <w:spacing w:line="276" w:lineRule="auto"/>
        <w:rPr>
          <w:szCs w:val="28"/>
        </w:rPr>
      </w:pPr>
      <w:r w:rsidRPr="00CB67FC">
        <w:rPr>
          <w:szCs w:val="28"/>
        </w:rPr>
        <w:t xml:space="preserve">                           - </w:t>
      </w:r>
      <w:r>
        <w:rPr>
          <w:szCs w:val="28"/>
        </w:rPr>
        <w:t>реальная</w:t>
      </w:r>
      <w:r w:rsidRPr="00CB67FC">
        <w:rPr>
          <w:szCs w:val="28"/>
        </w:rPr>
        <w:t xml:space="preserve"> самооценка своих музыкально-творческих возможностей, достижений</w:t>
      </w:r>
      <w:r>
        <w:rPr>
          <w:szCs w:val="28"/>
        </w:rPr>
        <w:t>, и положительный настрой.</w:t>
      </w:r>
      <w:r w:rsidRPr="00CB67FC">
        <w:rPr>
          <w:szCs w:val="28"/>
        </w:rPr>
        <w:t xml:space="preserve">                                        </w:t>
      </w:r>
    </w:p>
    <w:p w14:paraId="4740AE8D" w14:textId="77777777" w:rsidR="00DC53BB" w:rsidRPr="009D20E7" w:rsidRDefault="00DC53BB" w:rsidP="00DC53BB">
      <w:pPr>
        <w:pStyle w:val="a4"/>
        <w:spacing w:after="0" w:line="276" w:lineRule="auto"/>
        <w:rPr>
          <w:szCs w:val="28"/>
        </w:rPr>
      </w:pPr>
      <w:r w:rsidRPr="00CB67FC">
        <w:rPr>
          <w:b/>
          <w:szCs w:val="28"/>
          <w:u w:val="single"/>
        </w:rPr>
        <w:t>Метапредметные</w:t>
      </w:r>
      <w:r>
        <w:rPr>
          <w:szCs w:val="28"/>
        </w:rPr>
        <w:t xml:space="preserve"> </w:t>
      </w:r>
      <w:r w:rsidRPr="007038BA">
        <w:rPr>
          <w:szCs w:val="28"/>
        </w:rPr>
        <w:t xml:space="preserve">- </w:t>
      </w:r>
      <w:r w:rsidRPr="009D20E7">
        <w:t>уважительно</w:t>
      </w:r>
      <w:r w:rsidR="000B51AC">
        <w:t>е</w:t>
      </w:r>
      <w:r w:rsidRPr="009D20E7">
        <w:t xml:space="preserve"> отно</w:t>
      </w:r>
      <w:r w:rsidR="000B51AC">
        <w:t>шение</w:t>
      </w:r>
      <w:r w:rsidRPr="009D20E7">
        <w:t xml:space="preserve"> друг к другу в процессе взаимоотношений и выполнени</w:t>
      </w:r>
      <w:r w:rsidR="000B51AC">
        <w:t>и</w:t>
      </w:r>
      <w:r w:rsidRPr="009D20E7">
        <w:t xml:space="preserve"> общих дел.</w:t>
      </w:r>
    </w:p>
    <w:p w14:paraId="17752454" w14:textId="77777777" w:rsidR="00DC53BB" w:rsidRPr="00F1791E" w:rsidRDefault="00DC53BB" w:rsidP="00DC53BB">
      <w:pPr>
        <w:spacing w:line="276" w:lineRule="auto"/>
        <w:ind w:left="360"/>
        <w:jc w:val="both"/>
      </w:pPr>
      <w:r w:rsidRPr="00F1791E">
        <w:rPr>
          <w:szCs w:val="28"/>
        </w:rPr>
        <w:t xml:space="preserve">                        -</w:t>
      </w:r>
      <w:r w:rsidRPr="00F1791E">
        <w:t xml:space="preserve"> умение работать в парах и малых группах</w:t>
      </w:r>
      <w:r w:rsidR="00F1791E">
        <w:t>.</w:t>
      </w:r>
    </w:p>
    <w:p w14:paraId="03FF5A79" w14:textId="77777777" w:rsidR="00DC792E" w:rsidRDefault="00DC53BB" w:rsidP="00DC792E">
      <w:pPr>
        <w:pStyle w:val="af1"/>
        <w:rPr>
          <w:rFonts w:ascii="Times New Roman" w:eastAsia="Times New Roman" w:hAnsi="Times New Roman" w:cs="Times New Roman"/>
          <w:b/>
          <w:bCs/>
          <w:iCs/>
          <w:spacing w:val="0"/>
          <w:kern w:val="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0"/>
          <w:kern w:val="0"/>
          <w:sz w:val="24"/>
          <w:szCs w:val="28"/>
          <w:lang w:eastAsia="ru-RU"/>
        </w:rPr>
        <w:t xml:space="preserve">                                                 </w:t>
      </w:r>
    </w:p>
    <w:p w14:paraId="763E9105" w14:textId="77777777" w:rsidR="00DC792E" w:rsidRDefault="00DC792E" w:rsidP="00DC792E">
      <w:pPr>
        <w:rPr>
          <w:lang w:eastAsia="ru-RU"/>
        </w:rPr>
      </w:pPr>
    </w:p>
    <w:p w14:paraId="594E6E71" w14:textId="77777777" w:rsidR="00DC792E" w:rsidRDefault="00DC792E" w:rsidP="00DC792E">
      <w:pPr>
        <w:rPr>
          <w:lang w:eastAsia="ru-RU"/>
        </w:rPr>
      </w:pPr>
    </w:p>
    <w:p w14:paraId="30EFC82F" w14:textId="77777777" w:rsidR="00DC792E" w:rsidRDefault="00DC792E" w:rsidP="00DC792E">
      <w:pPr>
        <w:rPr>
          <w:lang w:eastAsia="ru-RU"/>
        </w:rPr>
      </w:pPr>
    </w:p>
    <w:p w14:paraId="79DF7276" w14:textId="77777777" w:rsidR="00DC792E" w:rsidRDefault="00DC792E" w:rsidP="00DC792E">
      <w:pPr>
        <w:rPr>
          <w:lang w:eastAsia="ru-RU"/>
        </w:rPr>
      </w:pPr>
    </w:p>
    <w:p w14:paraId="0C370C56" w14:textId="77777777" w:rsidR="00DC792E" w:rsidRDefault="00DC792E" w:rsidP="00DC792E">
      <w:pPr>
        <w:rPr>
          <w:lang w:eastAsia="ru-RU"/>
        </w:rPr>
      </w:pPr>
    </w:p>
    <w:p w14:paraId="36E0EF46" w14:textId="77777777" w:rsidR="00DC792E" w:rsidRDefault="00DC792E" w:rsidP="00DC792E">
      <w:pPr>
        <w:rPr>
          <w:lang w:eastAsia="ru-RU"/>
        </w:rPr>
      </w:pPr>
    </w:p>
    <w:p w14:paraId="6E481476" w14:textId="77777777" w:rsidR="00DC792E" w:rsidRDefault="00DC792E" w:rsidP="00DC792E">
      <w:pPr>
        <w:rPr>
          <w:lang w:eastAsia="ru-RU"/>
        </w:rPr>
      </w:pPr>
    </w:p>
    <w:p w14:paraId="5E45F05F" w14:textId="77777777" w:rsidR="00DC792E" w:rsidRDefault="00DC792E" w:rsidP="00DC792E">
      <w:pPr>
        <w:rPr>
          <w:lang w:eastAsia="ru-RU"/>
        </w:rPr>
      </w:pPr>
    </w:p>
    <w:p w14:paraId="3C234FF1" w14:textId="77777777" w:rsidR="00DC792E" w:rsidRDefault="00DC792E" w:rsidP="00DC792E">
      <w:pPr>
        <w:rPr>
          <w:lang w:eastAsia="ru-RU"/>
        </w:rPr>
      </w:pPr>
    </w:p>
    <w:p w14:paraId="31BEABD1" w14:textId="77777777" w:rsidR="00DC792E" w:rsidRDefault="00DC792E" w:rsidP="00DC792E">
      <w:pPr>
        <w:rPr>
          <w:lang w:eastAsia="ru-RU"/>
        </w:rPr>
      </w:pPr>
    </w:p>
    <w:p w14:paraId="7AD22D8A" w14:textId="77777777" w:rsidR="00DC792E" w:rsidRDefault="00DC792E" w:rsidP="00DC792E">
      <w:pPr>
        <w:rPr>
          <w:lang w:eastAsia="ru-RU"/>
        </w:rPr>
      </w:pPr>
    </w:p>
    <w:p w14:paraId="6C2A054F" w14:textId="77777777" w:rsidR="00DC792E" w:rsidRDefault="00DC792E" w:rsidP="00DC792E">
      <w:pPr>
        <w:rPr>
          <w:lang w:eastAsia="ru-RU"/>
        </w:rPr>
      </w:pPr>
    </w:p>
    <w:p w14:paraId="231AA368" w14:textId="77777777" w:rsidR="00DC792E" w:rsidRDefault="00DC792E" w:rsidP="00DC792E">
      <w:pPr>
        <w:rPr>
          <w:lang w:eastAsia="ru-RU"/>
        </w:rPr>
      </w:pPr>
    </w:p>
    <w:p w14:paraId="4FFBA26C" w14:textId="77777777" w:rsidR="00DC792E" w:rsidRPr="00DC792E" w:rsidRDefault="00DC792E" w:rsidP="00DC792E">
      <w:pPr>
        <w:rPr>
          <w:lang w:eastAsia="ru-RU"/>
        </w:rPr>
      </w:pPr>
    </w:p>
    <w:p w14:paraId="0392FAAE" w14:textId="77777777" w:rsidR="005C6A09" w:rsidRDefault="00DC53BB" w:rsidP="00DC53BB">
      <w:pPr>
        <w:spacing w:line="360" w:lineRule="auto"/>
        <w:ind w:left="360"/>
        <w:jc w:val="center"/>
        <w:rPr>
          <w:b/>
          <w:i/>
          <w:sz w:val="28"/>
        </w:rPr>
      </w:pPr>
      <w:r>
        <w:rPr>
          <w:b/>
          <w:i/>
          <w:sz w:val="28"/>
          <w:lang w:val="en-US"/>
        </w:rPr>
        <w:t>II</w:t>
      </w:r>
      <w:r>
        <w:rPr>
          <w:b/>
          <w:i/>
          <w:sz w:val="28"/>
        </w:rPr>
        <w:t xml:space="preserve"> уровень </w:t>
      </w:r>
      <w:r w:rsidR="00BD0CD0">
        <w:rPr>
          <w:b/>
          <w:i/>
          <w:sz w:val="28"/>
        </w:rPr>
        <w:t>–</w:t>
      </w:r>
      <w:r>
        <w:rPr>
          <w:b/>
          <w:i/>
          <w:sz w:val="28"/>
        </w:rPr>
        <w:t xml:space="preserve"> базовый</w:t>
      </w:r>
    </w:p>
    <w:p w14:paraId="38A798D6" w14:textId="77777777" w:rsidR="005C6A09" w:rsidRPr="0056475B" w:rsidRDefault="005C6A09" w:rsidP="005C6A09">
      <w:pPr>
        <w:spacing w:line="360" w:lineRule="auto"/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Второй год обучения</w:t>
      </w:r>
      <w:r w:rsidR="00E31545">
        <w:rPr>
          <w:b/>
          <w:i/>
          <w:sz w:val="28"/>
        </w:rPr>
        <w:br/>
      </w:r>
    </w:p>
    <w:p w14:paraId="109F295B" w14:textId="77777777" w:rsidR="005C6A09" w:rsidRDefault="005C6A09" w:rsidP="005C6A09">
      <w:pPr>
        <w:tabs>
          <w:tab w:val="left" w:pos="374"/>
          <w:tab w:val="left" w:pos="561"/>
        </w:tabs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2.1. Учебно-тематический план</w:t>
      </w:r>
    </w:p>
    <w:p w14:paraId="450232D8" w14:textId="77777777" w:rsidR="005C6A09" w:rsidRPr="007A6A90" w:rsidRDefault="005C6A09" w:rsidP="005C6A09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</w:p>
    <w:tbl>
      <w:tblPr>
        <w:tblW w:w="100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1134"/>
        <w:gridCol w:w="1134"/>
        <w:gridCol w:w="850"/>
        <w:gridCol w:w="425"/>
        <w:gridCol w:w="1985"/>
      </w:tblGrid>
      <w:tr w:rsidR="00617D85" w:rsidRPr="007A6A90" w14:paraId="581544EF" w14:textId="3A732ADD" w:rsidTr="000A358C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55773" w14:textId="77777777" w:rsidR="00617D85" w:rsidRPr="007A6A90" w:rsidRDefault="00617D85" w:rsidP="0012394F">
            <w:pPr>
              <w:snapToGrid w:val="0"/>
              <w:spacing w:line="360" w:lineRule="auto"/>
              <w:ind w:left="-126" w:right="-307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№</w:t>
            </w:r>
          </w:p>
          <w:p w14:paraId="4AD8751F" w14:textId="77777777" w:rsidR="00617D85" w:rsidRPr="007A6A90" w:rsidRDefault="00617D85" w:rsidP="0012394F">
            <w:pPr>
              <w:spacing w:line="360" w:lineRule="auto"/>
              <w:ind w:left="-126" w:right="-307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15C1" w14:textId="77777777" w:rsidR="00617D85" w:rsidRPr="007A6A90" w:rsidRDefault="00617D85" w:rsidP="0012394F">
            <w:pPr>
              <w:snapToGrid w:val="0"/>
              <w:spacing w:line="360" w:lineRule="auto"/>
              <w:ind w:left="-126" w:right="-307"/>
              <w:jc w:val="center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8020" w14:textId="77777777" w:rsidR="00617D85" w:rsidRPr="007A6A90" w:rsidRDefault="00617D85" w:rsidP="0012394F">
            <w:pPr>
              <w:snapToGrid w:val="0"/>
              <w:spacing w:line="360" w:lineRule="auto"/>
              <w:ind w:left="-126" w:right="-307"/>
              <w:jc w:val="center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3AF2" w14:textId="0B2B5D26" w:rsidR="00617D85" w:rsidRPr="007A6A90" w:rsidRDefault="00617D85" w:rsidP="0012394F">
            <w:pPr>
              <w:snapToGrid w:val="0"/>
              <w:spacing w:line="360" w:lineRule="auto"/>
              <w:ind w:left="-126" w:right="-307"/>
              <w:jc w:val="center"/>
              <w:rPr>
                <w:b/>
                <w:sz w:val="22"/>
                <w:szCs w:val="22"/>
              </w:rPr>
            </w:pPr>
            <w:r w:rsidRPr="001B6B88">
              <w:rPr>
                <w:bCs/>
                <w:i/>
                <w:iCs/>
                <w:sz w:val="18"/>
                <w:szCs w:val="18"/>
                <w:lang w:eastAsia="ru-RU"/>
              </w:rPr>
              <w:t>Форма аттестации\контроля</w:t>
            </w:r>
          </w:p>
        </w:tc>
      </w:tr>
      <w:tr w:rsidR="00617D85" w:rsidRPr="007A6A90" w14:paraId="2D3581B0" w14:textId="0E224DE1" w:rsidTr="000A358C">
        <w:trPr>
          <w:cantSplit/>
          <w:trHeight w:val="1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6196" w14:textId="77777777" w:rsidR="00617D85" w:rsidRPr="007A6A90" w:rsidRDefault="00617D85" w:rsidP="0012394F">
            <w:pPr>
              <w:snapToGrid w:val="0"/>
              <w:spacing w:line="360" w:lineRule="auto"/>
              <w:ind w:left="-126" w:right="-30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8C63" w14:textId="77777777" w:rsidR="00617D85" w:rsidRPr="007A6A90" w:rsidRDefault="00617D85" w:rsidP="0012394F">
            <w:pPr>
              <w:snapToGrid w:val="0"/>
              <w:spacing w:line="360" w:lineRule="auto"/>
              <w:ind w:left="-126" w:right="-30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48415" w14:textId="77777777" w:rsidR="00617D85" w:rsidRPr="007A6A90" w:rsidRDefault="00617D85" w:rsidP="0012394F">
            <w:pPr>
              <w:snapToGrid w:val="0"/>
              <w:spacing w:line="360" w:lineRule="auto"/>
              <w:ind w:left="-126" w:right="-307"/>
              <w:jc w:val="center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C1CD3" w14:textId="77777777" w:rsidR="00617D85" w:rsidRPr="007A6A90" w:rsidRDefault="00617D85" w:rsidP="0012394F">
            <w:pPr>
              <w:snapToGrid w:val="0"/>
              <w:spacing w:line="360" w:lineRule="auto"/>
              <w:ind w:left="-126" w:right="-307"/>
              <w:jc w:val="center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ACCF3" w14:textId="77777777" w:rsidR="00617D85" w:rsidRPr="007A6A90" w:rsidRDefault="00617D85" w:rsidP="0012394F">
            <w:pPr>
              <w:snapToGrid w:val="0"/>
              <w:spacing w:line="360" w:lineRule="auto"/>
              <w:ind w:left="-126" w:right="-307"/>
              <w:jc w:val="center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5CDF" w14:textId="77777777" w:rsidR="00617D85" w:rsidRPr="007A6A90" w:rsidRDefault="00617D85" w:rsidP="0012394F">
            <w:pPr>
              <w:snapToGrid w:val="0"/>
              <w:spacing w:line="360" w:lineRule="auto"/>
              <w:ind w:left="-126" w:right="-307"/>
              <w:jc w:val="center"/>
              <w:rPr>
                <w:b/>
                <w:sz w:val="22"/>
                <w:szCs w:val="22"/>
              </w:rPr>
            </w:pPr>
          </w:p>
        </w:tc>
      </w:tr>
      <w:tr w:rsidR="00617D85" w:rsidRPr="007A6A90" w14:paraId="335460A7" w14:textId="3C81B054" w:rsidTr="000A35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F6A1" w14:textId="77777777" w:rsidR="00617D85" w:rsidRPr="007A6A90" w:rsidRDefault="00617D85" w:rsidP="008F5E6C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7973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7A6A90">
              <w:rPr>
                <w:b/>
                <w:sz w:val="22"/>
                <w:szCs w:val="22"/>
              </w:rPr>
              <w:t>Учебно-тренировочная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E71A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9E5E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B78C0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4DC5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</w:tr>
      <w:tr w:rsidR="00617D85" w:rsidRPr="007A6A90" w14:paraId="127BBD8B" w14:textId="47F274CE" w:rsidTr="000A35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CA6BB" w14:textId="77777777" w:rsidR="00617D85" w:rsidRPr="007A6A90" w:rsidRDefault="00617D85" w:rsidP="008F5E6C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3963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A6A90">
              <w:rPr>
                <w:sz w:val="22"/>
                <w:szCs w:val="22"/>
              </w:rPr>
              <w:t>Вводное занятие. Техника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628F" w14:textId="3FF48811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C864" w14:textId="0753BE74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5FE5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CE70" w14:textId="77777777" w:rsidR="00617D85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</w:tr>
      <w:tr w:rsidR="00617D85" w:rsidRPr="007A6A90" w14:paraId="473CE700" w14:textId="7E378317" w:rsidTr="000A35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3FCF" w14:textId="77777777" w:rsidR="00617D85" w:rsidRPr="007A6A90" w:rsidRDefault="00617D85" w:rsidP="008F5E6C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B886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A6A90">
              <w:rPr>
                <w:sz w:val="22"/>
                <w:szCs w:val="22"/>
              </w:rPr>
              <w:t xml:space="preserve">Партерный экзерсис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ABBBB" w14:textId="384C41C1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C09C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0C0C" w14:textId="691C5385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F27B" w14:textId="03EE5650" w:rsidR="00617D85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</w:t>
            </w:r>
          </w:p>
        </w:tc>
      </w:tr>
      <w:tr w:rsidR="00617D85" w:rsidRPr="007A6A90" w14:paraId="74A43728" w14:textId="2FDF2C88" w:rsidTr="000A35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BF26" w14:textId="77777777" w:rsidR="00617D85" w:rsidRPr="007A6A90" w:rsidRDefault="00617D85" w:rsidP="008F5E6C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C79C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A6A90">
              <w:rPr>
                <w:sz w:val="22"/>
                <w:szCs w:val="22"/>
              </w:rPr>
              <w:t xml:space="preserve">Азбука музыкального движения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64FD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43C64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932E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1AB3" w14:textId="77777777" w:rsidR="00617D85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</w:tr>
      <w:tr w:rsidR="00617D85" w:rsidRPr="007A6A90" w14:paraId="4F4E5E8D" w14:textId="0E590ED6" w:rsidTr="000A35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E580" w14:textId="77777777" w:rsidR="00617D85" w:rsidRPr="007A6A90" w:rsidRDefault="00617D85" w:rsidP="008F5E6C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55F7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A6A90">
              <w:rPr>
                <w:sz w:val="22"/>
                <w:szCs w:val="22"/>
              </w:rPr>
              <w:t xml:space="preserve">Элементы классического танца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9EDF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CF6B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7FFD5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D800" w14:textId="77777777" w:rsidR="00617D85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</w:tr>
      <w:tr w:rsidR="00617D85" w:rsidRPr="007A6A90" w14:paraId="5ECBED67" w14:textId="145D2A94" w:rsidTr="000A35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E2EB4" w14:textId="77777777" w:rsidR="00617D85" w:rsidRPr="007A6A90" w:rsidRDefault="00617D85" w:rsidP="008F5E6C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5CF2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Элементы бального</w:t>
            </w:r>
            <w:r w:rsidRPr="007A6A90">
              <w:rPr>
                <w:sz w:val="22"/>
                <w:szCs w:val="22"/>
              </w:rPr>
              <w:t xml:space="preserve">-сценического танца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9A8B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65D0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D9EB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3A8B" w14:textId="19EE9675" w:rsidR="00617D85" w:rsidRDefault="00617D85" w:rsidP="00617D85">
            <w:pPr>
              <w:pStyle w:val="15"/>
              <w:snapToGrid w:val="0"/>
              <w:spacing w:line="360" w:lineRule="auto"/>
              <w:ind w:left="-126" w:right="-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</w:t>
            </w:r>
          </w:p>
        </w:tc>
      </w:tr>
      <w:tr w:rsidR="00617D85" w:rsidRPr="007A6A90" w14:paraId="194DFF18" w14:textId="42CDCAFA" w:rsidTr="000A35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F6AF3" w14:textId="77777777" w:rsidR="00617D85" w:rsidRPr="007A6A90" w:rsidRDefault="00617D85" w:rsidP="008F5E6C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C0A5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A6A90">
              <w:rPr>
                <w:sz w:val="22"/>
                <w:szCs w:val="22"/>
              </w:rPr>
              <w:t xml:space="preserve">Элементы эстрадного танца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6802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80E7B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8B55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A28C" w14:textId="58D8BF76" w:rsidR="00617D85" w:rsidRDefault="00617D85" w:rsidP="00617D85">
            <w:pPr>
              <w:pStyle w:val="15"/>
              <w:snapToGrid w:val="0"/>
              <w:spacing w:line="360" w:lineRule="auto"/>
              <w:ind w:left="-126" w:right="-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</w:t>
            </w:r>
          </w:p>
        </w:tc>
      </w:tr>
      <w:tr w:rsidR="00617D85" w:rsidRPr="007A6A90" w14:paraId="4C38D870" w14:textId="0998CAE0" w:rsidTr="000A35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EC92" w14:textId="77777777" w:rsidR="00617D85" w:rsidRPr="007A6A90" w:rsidRDefault="00617D85" w:rsidP="008F5E6C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875E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A6A90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CAF5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007B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42AE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AA26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</w:tr>
      <w:tr w:rsidR="00617D85" w:rsidRPr="007A6A90" w14:paraId="7E0ECA64" w14:textId="65AB452D" w:rsidTr="000A35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4289D" w14:textId="77777777" w:rsidR="00617D85" w:rsidRPr="007A6A90" w:rsidRDefault="00617D85" w:rsidP="008F5E6C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E667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7A6A90">
              <w:rPr>
                <w:b/>
                <w:sz w:val="22"/>
                <w:szCs w:val="22"/>
              </w:rPr>
              <w:t>Сценическое движение.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1CF50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1E5B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7148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B339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</w:tr>
      <w:tr w:rsidR="00617D85" w:rsidRPr="007A6A90" w14:paraId="16AAACC0" w14:textId="1BAD96C8" w:rsidTr="000A35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6C78" w14:textId="77777777" w:rsidR="00617D85" w:rsidRPr="007A6A90" w:rsidRDefault="00617D85" w:rsidP="008F5E6C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90119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A6A90">
              <w:rPr>
                <w:sz w:val="22"/>
                <w:szCs w:val="22"/>
              </w:rPr>
              <w:t>Творческая деятельность.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BFD30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03DD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9FEA4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40E8" w14:textId="535B8C3A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Выступления</w:t>
            </w:r>
          </w:p>
        </w:tc>
      </w:tr>
      <w:tr w:rsidR="00617D85" w:rsidRPr="007A6A90" w14:paraId="235BCC07" w14:textId="1F8D04B6" w:rsidTr="000A35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0D0E" w14:textId="77777777" w:rsidR="00617D85" w:rsidRPr="007A6A90" w:rsidRDefault="00617D85" w:rsidP="008F5E6C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B9A9E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A6A90">
              <w:rPr>
                <w:sz w:val="22"/>
                <w:szCs w:val="22"/>
              </w:rPr>
              <w:t>Музыкально-танцевальные игры.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772A4" w14:textId="77777777" w:rsidR="00617D85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  <w:p w14:paraId="2CD5F637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6064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AFF3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7A7A" w14:textId="77777777" w:rsidR="00617D85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</w:tr>
      <w:tr w:rsidR="00617D85" w:rsidRPr="007A6A90" w14:paraId="412A5351" w14:textId="47399BA5" w:rsidTr="000A35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FEB7" w14:textId="77777777" w:rsidR="00617D85" w:rsidRPr="007A6A90" w:rsidRDefault="00617D85" w:rsidP="008F5E6C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619C" w14:textId="77777777" w:rsidR="00617D85" w:rsidRPr="007A6A90" w:rsidRDefault="00617D85" w:rsidP="0012394F">
            <w:pPr>
              <w:pStyle w:val="15"/>
              <w:snapToGrid w:val="0"/>
              <w:ind w:left="-126" w:right="-30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7A6A90">
              <w:rPr>
                <w:b/>
                <w:sz w:val="22"/>
                <w:szCs w:val="22"/>
              </w:rPr>
              <w:t xml:space="preserve">Мероприятия </w:t>
            </w:r>
            <w:r>
              <w:rPr>
                <w:b/>
                <w:sz w:val="22"/>
                <w:szCs w:val="22"/>
              </w:rPr>
              <w:t>по развитию личности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812E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7D94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175A1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F691" w14:textId="410CF47E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</w:tr>
      <w:tr w:rsidR="00617D85" w:rsidRPr="007A6A90" w14:paraId="2F156041" w14:textId="2743C230" w:rsidTr="000A358C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B1C40" w14:textId="75C0FA7F" w:rsidR="00617D85" w:rsidRPr="007A6A90" w:rsidRDefault="00617D85" w:rsidP="008F5E6C">
            <w:pPr>
              <w:pStyle w:val="15"/>
              <w:snapToGrid w:val="0"/>
              <w:spacing w:line="360" w:lineRule="auto"/>
              <w:ind w:right="-307"/>
              <w:jc w:val="center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3.1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8436" w14:textId="77777777" w:rsidR="00617D85" w:rsidRPr="007A6A90" w:rsidRDefault="00617D85" w:rsidP="0012394F">
            <w:pPr>
              <w:pStyle w:val="15"/>
              <w:snapToGrid w:val="0"/>
              <w:ind w:left="-126" w:right="-3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A6A90">
              <w:rPr>
                <w:sz w:val="22"/>
                <w:szCs w:val="22"/>
              </w:rPr>
              <w:t xml:space="preserve"> </w:t>
            </w:r>
            <w:r w:rsidRPr="00357F4E">
              <w:rPr>
                <w:sz w:val="22"/>
                <w:szCs w:val="22"/>
              </w:rPr>
              <w:t xml:space="preserve"> Основы коммуникативной культуры: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7F7F8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8B63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017A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770A" w14:textId="77777777" w:rsidR="00617D85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</w:tr>
      <w:tr w:rsidR="00617D85" w:rsidRPr="007A6A90" w14:paraId="67414BA3" w14:textId="014C9F0A" w:rsidTr="000A35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5EE9" w14:textId="77777777" w:rsidR="00617D85" w:rsidRPr="007A6A90" w:rsidRDefault="00617D85" w:rsidP="008F5E6C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092B" w14:textId="77777777" w:rsidR="00617D85" w:rsidRPr="0079430D" w:rsidRDefault="00617D85" w:rsidP="0012394F">
            <w:pPr>
              <w:pStyle w:val="15"/>
              <w:snapToGrid w:val="0"/>
              <w:ind w:left="-126" w:right="-307"/>
              <w:jc w:val="both"/>
              <w:rPr>
                <w:b/>
                <w:sz w:val="22"/>
                <w:szCs w:val="22"/>
              </w:rPr>
            </w:pPr>
            <w:r w:rsidRPr="0079430D">
              <w:rPr>
                <w:b/>
                <w:sz w:val="22"/>
                <w:szCs w:val="22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83CC" w14:textId="77777777" w:rsidR="00617D85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10665" w14:textId="77777777" w:rsidR="00617D85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F3001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564" w14:textId="77777777" w:rsidR="00617D85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</w:tr>
      <w:tr w:rsidR="00617D85" w:rsidRPr="007A6A90" w14:paraId="07D6F1F4" w14:textId="44A1C776" w:rsidTr="000A35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F8BAC" w14:textId="77777777" w:rsidR="00617D85" w:rsidRPr="007A6A90" w:rsidRDefault="00617D85" w:rsidP="008F5E6C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E2F0F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29AB" w14:textId="77777777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B4915" w14:textId="43B14ACD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7ACD" w14:textId="4F7CE69F" w:rsidR="00617D85" w:rsidRPr="007A6A90" w:rsidRDefault="00617D85" w:rsidP="0012394F">
            <w:pPr>
              <w:pStyle w:val="15"/>
              <w:snapToGrid w:val="0"/>
              <w:spacing w:line="360" w:lineRule="auto"/>
              <w:ind w:left="-126" w:right="-307"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E219" w14:textId="77777777" w:rsidR="00617D85" w:rsidRDefault="00617D85" w:rsidP="0012394F">
            <w:pPr>
              <w:pStyle w:val="15"/>
              <w:snapToGrid w:val="0"/>
              <w:spacing w:line="360" w:lineRule="auto"/>
              <w:ind w:left="-126" w:right="-307" w:firstLine="708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C0CCB45" w14:textId="77777777" w:rsidR="005C6A09" w:rsidRPr="007A6A90" w:rsidRDefault="005C6A09" w:rsidP="005C6A09">
      <w:pPr>
        <w:pStyle w:val="15"/>
        <w:spacing w:line="360" w:lineRule="auto"/>
        <w:jc w:val="both"/>
        <w:rPr>
          <w:sz w:val="22"/>
          <w:szCs w:val="22"/>
        </w:rPr>
      </w:pPr>
    </w:p>
    <w:p w14:paraId="71DF07A8" w14:textId="77777777" w:rsidR="005C6A09" w:rsidRDefault="005C6A09" w:rsidP="005C6A09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2.2. Содержание тематического плана</w:t>
      </w:r>
    </w:p>
    <w:p w14:paraId="14359FF6" w14:textId="77777777" w:rsidR="005C6A09" w:rsidRPr="00D206E2" w:rsidRDefault="005C6A09" w:rsidP="005C6A09">
      <w:pPr>
        <w:spacing w:line="360" w:lineRule="auto"/>
        <w:jc w:val="both"/>
        <w:rPr>
          <w:b/>
          <w:sz w:val="28"/>
        </w:rPr>
      </w:pPr>
      <w:r>
        <w:rPr>
          <w:sz w:val="28"/>
        </w:rPr>
        <w:tab/>
      </w:r>
      <w:r w:rsidRPr="00D206E2">
        <w:rPr>
          <w:b/>
          <w:sz w:val="28"/>
        </w:rPr>
        <w:t>1. Учебно-тренировочная работа</w:t>
      </w:r>
    </w:p>
    <w:p w14:paraId="68465171" w14:textId="77777777" w:rsidR="005C6A09" w:rsidRPr="00D206E2" w:rsidRDefault="005C6A09" w:rsidP="005C6A09">
      <w:pPr>
        <w:spacing w:line="360" w:lineRule="auto"/>
        <w:jc w:val="both"/>
        <w:rPr>
          <w:b/>
          <w:sz w:val="28"/>
        </w:rPr>
      </w:pPr>
      <w:r w:rsidRPr="00D206E2">
        <w:rPr>
          <w:b/>
          <w:sz w:val="28"/>
        </w:rPr>
        <w:t>1.1. Вводная часть</w:t>
      </w:r>
    </w:p>
    <w:p w14:paraId="6CAF5B47" w14:textId="77777777" w:rsidR="005C6A09" w:rsidRDefault="005C6A09" w:rsidP="005C6A09">
      <w:pPr>
        <w:tabs>
          <w:tab w:val="left" w:pos="284"/>
        </w:tabs>
        <w:jc w:val="both"/>
        <w:rPr>
          <w:sz w:val="28"/>
        </w:rPr>
      </w:pPr>
      <w:r w:rsidRPr="00D206E2">
        <w:rPr>
          <w:b/>
          <w:sz w:val="22"/>
        </w:rPr>
        <w:t>ТЕОРИЯ</w:t>
      </w:r>
      <w:r w:rsidRPr="00D206E2">
        <w:rPr>
          <w:b/>
        </w:rPr>
        <w:t>:</w:t>
      </w:r>
      <w:r>
        <w:t xml:space="preserve"> </w:t>
      </w:r>
      <w:r w:rsidRPr="00D206E2">
        <w:t>Беседа о культуре поведения</w:t>
      </w:r>
      <w:r>
        <w:t xml:space="preserve"> в раздевалке и в танцевальном классе.</w:t>
      </w:r>
      <w:r>
        <w:rPr>
          <w:sz w:val="28"/>
        </w:rPr>
        <w:t xml:space="preserve"> </w:t>
      </w:r>
      <w:r w:rsidRPr="00D206E2">
        <w:t>Беседа по технике безопасности</w:t>
      </w:r>
      <w:r>
        <w:rPr>
          <w:sz w:val="28"/>
        </w:rPr>
        <w:t xml:space="preserve">. </w:t>
      </w:r>
      <w:r w:rsidRPr="009D1D24">
        <w:t>Информация о форме для занятий и танцевальной обуви</w:t>
      </w:r>
      <w:r>
        <w:rPr>
          <w:sz w:val="28"/>
        </w:rPr>
        <w:t xml:space="preserve">. </w:t>
      </w:r>
    </w:p>
    <w:p w14:paraId="1E4D9CF8" w14:textId="77777777" w:rsidR="005C6A09" w:rsidRDefault="005C6A09" w:rsidP="005C6A09">
      <w:pPr>
        <w:tabs>
          <w:tab w:val="left" w:pos="284"/>
        </w:tabs>
        <w:jc w:val="both"/>
      </w:pPr>
      <w:r w:rsidRPr="009D1D24">
        <w:t>Правила дорожного движения. Знакомство с действиями в случаях чрезвычайной обстановки.</w:t>
      </w:r>
      <w:r>
        <w:t xml:space="preserve"> </w:t>
      </w:r>
    </w:p>
    <w:p w14:paraId="228B9868" w14:textId="77777777" w:rsidR="005C6A09" w:rsidRPr="009D1D24" w:rsidRDefault="005C6A09" w:rsidP="005C6A09">
      <w:pPr>
        <w:tabs>
          <w:tab w:val="left" w:pos="284"/>
        </w:tabs>
        <w:jc w:val="both"/>
      </w:pPr>
    </w:p>
    <w:p w14:paraId="60629E1A" w14:textId="77777777" w:rsidR="005C6A09" w:rsidRDefault="005C6A09" w:rsidP="005C6A09">
      <w:pPr>
        <w:pStyle w:val="a4"/>
        <w:spacing w:after="0"/>
        <w:rPr>
          <w:b/>
          <w:sz w:val="28"/>
        </w:rPr>
      </w:pPr>
      <w:r>
        <w:rPr>
          <w:b/>
          <w:sz w:val="28"/>
        </w:rPr>
        <w:t xml:space="preserve">1.2. </w:t>
      </w:r>
      <w:r w:rsidRPr="009D1D24">
        <w:rPr>
          <w:b/>
          <w:sz w:val="28"/>
        </w:rPr>
        <w:t>Партерная гимнастика.</w:t>
      </w:r>
    </w:p>
    <w:p w14:paraId="425840DC" w14:textId="77777777" w:rsidR="005C6A09" w:rsidRPr="009D1D24" w:rsidRDefault="005C6A09" w:rsidP="005C6A09">
      <w:pPr>
        <w:pStyle w:val="a4"/>
        <w:spacing w:after="0"/>
        <w:ind w:left="180"/>
        <w:rPr>
          <w:b/>
          <w:sz w:val="28"/>
        </w:rPr>
      </w:pPr>
    </w:p>
    <w:p w14:paraId="4EBD0399" w14:textId="77777777" w:rsidR="005C6A09" w:rsidRDefault="005C6A09" w:rsidP="005C6A09">
      <w:pPr>
        <w:pStyle w:val="a4"/>
        <w:spacing w:after="0"/>
      </w:pPr>
      <w:r w:rsidRPr="009D1D24">
        <w:rPr>
          <w:b/>
          <w:sz w:val="22"/>
        </w:rPr>
        <w:t>ТЕОРИЯ</w:t>
      </w:r>
      <w:r w:rsidRPr="005D31B4">
        <w:rPr>
          <w:b/>
        </w:rPr>
        <w:t>:</w:t>
      </w:r>
      <w:r>
        <w:t xml:space="preserve"> Разбор влияния разных упражнений на определённые группы мышц.</w:t>
      </w:r>
    </w:p>
    <w:p w14:paraId="443FEFF4" w14:textId="77777777" w:rsidR="005C6A09" w:rsidRDefault="005C6A09" w:rsidP="005C6A09">
      <w:pPr>
        <w:pStyle w:val="a4"/>
        <w:spacing w:after="0"/>
      </w:pPr>
      <w:r>
        <w:t>Объяснение пользы растяжки и гибкости как в танце, так и в быту.</w:t>
      </w:r>
    </w:p>
    <w:p w14:paraId="63E548A4" w14:textId="77777777" w:rsidR="005C6A09" w:rsidRDefault="005C6A09" w:rsidP="005C6A09">
      <w:pPr>
        <w:pStyle w:val="a4"/>
        <w:spacing w:after="0"/>
      </w:pPr>
    </w:p>
    <w:p w14:paraId="6E20B615" w14:textId="77777777" w:rsidR="005C6A09" w:rsidRDefault="005C6A09" w:rsidP="005C6A09">
      <w:pPr>
        <w:pStyle w:val="a4"/>
      </w:pPr>
      <w:r w:rsidRPr="009D1D24">
        <w:rPr>
          <w:b/>
          <w:sz w:val="20"/>
        </w:rPr>
        <w:t>ПРАКТИКА</w:t>
      </w:r>
      <w:r>
        <w:t>: Растяжка посредством махов поочерёдно правой и левой ногой в положении лёжа на спине, на боку и на животе. Накаты, выход в стойку на лопатках. «Берёзка» Элементы акробатики: мостики из приседа и из положения стоя, кувырки через голову вперёд и назад, стойка на руках. Движения на гибкость «Лягушка», «Бабочка».</w:t>
      </w:r>
      <w:r>
        <w:br/>
        <w:t>Движения на укрепление мышц живота. «Уголок» «Складка»</w:t>
      </w:r>
    </w:p>
    <w:p w14:paraId="77F64327" w14:textId="77777777" w:rsidR="005C6A09" w:rsidRDefault="005C6A09" w:rsidP="005C6A09">
      <w:pPr>
        <w:pStyle w:val="a4"/>
        <w:rPr>
          <w:b/>
          <w:sz w:val="28"/>
        </w:rPr>
      </w:pPr>
      <w:r w:rsidRPr="00EB5DE2">
        <w:rPr>
          <w:b/>
          <w:sz w:val="28"/>
        </w:rPr>
        <w:t>1.3. Азбука музыкального движения.</w:t>
      </w:r>
    </w:p>
    <w:p w14:paraId="3D7B355D" w14:textId="77777777" w:rsidR="005C6A09" w:rsidRDefault="005C6A09" w:rsidP="005C6A09">
      <w:pPr>
        <w:pStyle w:val="a4"/>
      </w:pPr>
      <w:r>
        <w:rPr>
          <w:b/>
          <w:sz w:val="28"/>
        </w:rPr>
        <w:t xml:space="preserve">Теория: </w:t>
      </w:r>
      <w:r>
        <w:t xml:space="preserve">Беседа на тему: каждому танцу свой темп. Почему музыка польки быстрая, а музыка танца «Пингвины» спокойная. </w:t>
      </w:r>
      <w:r>
        <w:br/>
        <w:t>Беседа об истории танцев «</w:t>
      </w:r>
      <w:proofErr w:type="spellStart"/>
      <w:r>
        <w:t>Рилио</w:t>
      </w:r>
      <w:proofErr w:type="spellEnd"/>
      <w:r>
        <w:t>», «Падеграс».</w:t>
      </w:r>
    </w:p>
    <w:p w14:paraId="3ABB16EA" w14:textId="77777777" w:rsidR="005C6A09" w:rsidRDefault="005C6A09" w:rsidP="005C6A09">
      <w:pPr>
        <w:pStyle w:val="a4"/>
      </w:pPr>
      <w:r w:rsidRPr="00BB3534">
        <w:rPr>
          <w:b/>
          <w:sz w:val="28"/>
        </w:rPr>
        <w:t>Практика</w:t>
      </w:r>
      <w:r>
        <w:rPr>
          <w:b/>
        </w:rPr>
        <w:t xml:space="preserve">: </w:t>
      </w:r>
      <w:r w:rsidRPr="00BB3534">
        <w:t>Танцы-игры</w:t>
      </w:r>
      <w:r>
        <w:rPr>
          <w:b/>
        </w:rPr>
        <w:t>.</w:t>
      </w:r>
      <w:r w:rsidRPr="00BB3534">
        <w:t xml:space="preserve"> Соединение отдельных элементов и движений в учебные композиции на 16 и 32 такта.</w:t>
      </w:r>
      <w:r>
        <w:t xml:space="preserve"> </w:t>
      </w:r>
      <w:r>
        <w:br/>
        <w:t>Полька-музыкальный размер 4/4. Игра «Передай игрушку» (дети могут передавать друг другу игрушку только на 4 такт или на 1,2,3 в зависимости от полученного задания.</w:t>
      </w:r>
    </w:p>
    <w:p w14:paraId="366AD897" w14:textId="77777777" w:rsidR="005C6A09" w:rsidRDefault="005C6A09" w:rsidP="005C6A09">
      <w:pPr>
        <w:pStyle w:val="a4"/>
      </w:pPr>
    </w:p>
    <w:p w14:paraId="3C03DA91" w14:textId="77777777" w:rsidR="005C6A09" w:rsidRDefault="005C6A09" w:rsidP="005C6A09">
      <w:pPr>
        <w:pStyle w:val="a4"/>
        <w:rPr>
          <w:b/>
        </w:rPr>
      </w:pPr>
      <w:r w:rsidRPr="00350E6A">
        <w:rPr>
          <w:b/>
          <w:sz w:val="28"/>
        </w:rPr>
        <w:t>1.4. Элементы классического танца</w:t>
      </w:r>
    </w:p>
    <w:p w14:paraId="7AE4D1FA" w14:textId="77777777" w:rsidR="005C6A09" w:rsidRPr="00DB5B11" w:rsidRDefault="005C6A09" w:rsidP="005C6A09">
      <w:pPr>
        <w:pStyle w:val="a4"/>
        <w:rPr>
          <w:b/>
          <w:sz w:val="22"/>
        </w:rPr>
      </w:pPr>
      <w:r w:rsidRPr="00DB5B11">
        <w:rPr>
          <w:b/>
          <w:sz w:val="22"/>
        </w:rPr>
        <w:br/>
      </w:r>
      <w:r w:rsidRPr="00350E6A">
        <w:rPr>
          <w:b/>
          <w:sz w:val="22"/>
        </w:rPr>
        <w:t>ТЕОРИЯ</w:t>
      </w:r>
      <w:r w:rsidRPr="00DB5B11">
        <w:rPr>
          <w:b/>
        </w:rPr>
        <w:t xml:space="preserve">: </w:t>
      </w:r>
      <w:r w:rsidRPr="00350E6A">
        <w:t>Методика</w:t>
      </w:r>
      <w:r w:rsidRPr="00DB5B11">
        <w:t xml:space="preserve"> </w:t>
      </w:r>
      <w:r w:rsidRPr="00350E6A">
        <w:t>исполнения</w:t>
      </w:r>
      <w:r w:rsidRPr="00DB5B11">
        <w:t xml:space="preserve"> </w:t>
      </w:r>
      <w:r w:rsidRPr="00350E6A">
        <w:t>движений</w:t>
      </w:r>
      <w:r w:rsidRPr="00DB5B11">
        <w:t>:</w:t>
      </w:r>
      <w:r w:rsidRPr="00DB5B11">
        <w:rPr>
          <w:b/>
        </w:rPr>
        <w:t xml:space="preserve"> </w:t>
      </w:r>
      <w:r w:rsidRPr="00350E6A">
        <w:rPr>
          <w:lang w:val="en-US"/>
        </w:rPr>
        <w:t>port</w:t>
      </w:r>
      <w:r w:rsidRPr="00DB5B11">
        <w:t xml:space="preserve"> </w:t>
      </w:r>
      <w:r w:rsidRPr="00350E6A">
        <w:rPr>
          <w:lang w:val="en-US"/>
        </w:rPr>
        <w:t>de</w:t>
      </w:r>
      <w:r w:rsidRPr="00DB5B11">
        <w:t xml:space="preserve"> </w:t>
      </w:r>
      <w:r w:rsidRPr="00350E6A">
        <w:rPr>
          <w:lang w:val="en-US"/>
        </w:rPr>
        <w:t>bras</w:t>
      </w:r>
      <w:r w:rsidRPr="00DB5B11">
        <w:t xml:space="preserve">, </w:t>
      </w:r>
      <w:r w:rsidRPr="00350E6A">
        <w:rPr>
          <w:lang w:val="en-US"/>
        </w:rPr>
        <w:t>grand</w:t>
      </w:r>
      <w:r w:rsidRPr="00DB5B11">
        <w:t xml:space="preserve"> </w:t>
      </w:r>
      <w:proofErr w:type="spellStart"/>
      <w:r w:rsidRPr="00350E6A">
        <w:rPr>
          <w:lang w:val="en-US"/>
        </w:rPr>
        <w:t>bettements</w:t>
      </w:r>
      <w:proofErr w:type="spellEnd"/>
      <w:r w:rsidRPr="00DB5B11">
        <w:t xml:space="preserve"> </w:t>
      </w:r>
      <w:r w:rsidRPr="00350E6A">
        <w:rPr>
          <w:lang w:val="en-US"/>
        </w:rPr>
        <w:t>jetes</w:t>
      </w:r>
      <w:r w:rsidRPr="00DB5B11">
        <w:t xml:space="preserve">, </w:t>
      </w:r>
      <w:r w:rsidRPr="00350E6A">
        <w:rPr>
          <w:lang w:val="en-US"/>
        </w:rPr>
        <w:t>grand</w:t>
      </w:r>
      <w:r w:rsidRPr="00DB5B11">
        <w:t xml:space="preserve"> – </w:t>
      </w:r>
      <w:r w:rsidRPr="00350E6A">
        <w:rPr>
          <w:lang w:val="en-US"/>
        </w:rPr>
        <w:t>plie</w:t>
      </w:r>
      <w:r w:rsidRPr="00DB5B11">
        <w:t>,</w:t>
      </w:r>
      <w:r w:rsidR="00615ABD" w:rsidRPr="00DB5B11">
        <w:t xml:space="preserve"> </w:t>
      </w:r>
      <w:r w:rsidRPr="00350E6A">
        <w:rPr>
          <w:lang w:val="en-US"/>
        </w:rPr>
        <w:t>demi</w:t>
      </w:r>
      <w:r w:rsidRPr="00DB5B11">
        <w:t xml:space="preserve"> – </w:t>
      </w:r>
      <w:proofErr w:type="spellStart"/>
      <w:r w:rsidRPr="00350E6A">
        <w:rPr>
          <w:lang w:val="en-US"/>
        </w:rPr>
        <w:t>rond</w:t>
      </w:r>
      <w:proofErr w:type="spellEnd"/>
      <w:r w:rsidRPr="00DB5B11">
        <w:t xml:space="preserve"> </w:t>
      </w:r>
      <w:r w:rsidRPr="00350E6A">
        <w:rPr>
          <w:lang w:val="en-US"/>
        </w:rPr>
        <w:t>de</w:t>
      </w:r>
      <w:r w:rsidRPr="00DB5B11">
        <w:t xml:space="preserve"> </w:t>
      </w:r>
      <w:r w:rsidRPr="00350E6A">
        <w:rPr>
          <w:lang w:val="en-US"/>
        </w:rPr>
        <w:t>jambe</w:t>
      </w:r>
      <w:r w:rsidRPr="00DB5B11">
        <w:t xml:space="preserve"> </w:t>
      </w:r>
      <w:proofErr w:type="spellStart"/>
      <w:r w:rsidRPr="00350E6A">
        <w:rPr>
          <w:lang w:val="en-US"/>
        </w:rPr>
        <w:t>partus</w:t>
      </w:r>
      <w:proofErr w:type="spellEnd"/>
      <w:r w:rsidRPr="00DB5B11">
        <w:t>.</w:t>
      </w:r>
    </w:p>
    <w:p w14:paraId="375853D7" w14:textId="77777777" w:rsidR="005C6A09" w:rsidRPr="00350E6A" w:rsidRDefault="005C6A09" w:rsidP="005C6A09">
      <w:pPr>
        <w:jc w:val="both"/>
      </w:pPr>
      <w:r w:rsidRPr="00350E6A">
        <w:rPr>
          <w:i/>
        </w:rPr>
        <w:t>Термины</w:t>
      </w:r>
      <w:r w:rsidRPr="00350E6A">
        <w:t xml:space="preserve"> – на французском языке, их перевод на русский.</w:t>
      </w:r>
      <w:r>
        <w:t xml:space="preserve"> Заучивание терминов.</w:t>
      </w:r>
    </w:p>
    <w:p w14:paraId="529527DC" w14:textId="77777777" w:rsidR="005C6A09" w:rsidRPr="00350E6A" w:rsidRDefault="005C6A09" w:rsidP="00E31545">
      <w:pPr>
        <w:spacing w:before="120" w:after="120" w:line="360" w:lineRule="auto"/>
        <w:rPr>
          <w:b/>
        </w:rPr>
      </w:pPr>
      <w:r w:rsidRPr="00350E6A">
        <w:rPr>
          <w:b/>
          <w:sz w:val="22"/>
        </w:rPr>
        <w:t>ПРАКТИКА</w:t>
      </w:r>
      <w:r w:rsidRPr="00350E6A">
        <w:rPr>
          <w:b/>
        </w:rPr>
        <w:t>:</w:t>
      </w:r>
      <w:r>
        <w:rPr>
          <w:b/>
        </w:rPr>
        <w:t xml:space="preserve"> </w:t>
      </w:r>
      <w:r w:rsidR="00E31545">
        <w:rPr>
          <w:b/>
        </w:rPr>
        <w:br/>
      </w:r>
      <w:r w:rsidRPr="00350E6A">
        <w:rPr>
          <w:b/>
        </w:rPr>
        <w:t>Экзерсис у станк</w:t>
      </w:r>
      <w:r w:rsidRPr="00350E6A">
        <w:rPr>
          <w:b/>
          <w:sz w:val="22"/>
        </w:rPr>
        <w:t>а</w:t>
      </w:r>
    </w:p>
    <w:p w14:paraId="3F270B13" w14:textId="77777777" w:rsidR="005C6A09" w:rsidRPr="00350E6A" w:rsidRDefault="005C6A09" w:rsidP="004E28A6">
      <w:pPr>
        <w:pStyle w:val="af3"/>
        <w:numPr>
          <w:ilvl w:val="0"/>
          <w:numId w:val="7"/>
        </w:numPr>
        <w:suppressAutoHyphens w:val="0"/>
        <w:spacing w:before="120" w:after="120"/>
      </w:pPr>
      <w:r w:rsidRPr="00E31545">
        <w:rPr>
          <w:lang w:val="en-US"/>
        </w:rPr>
        <w:t>Demi</w:t>
      </w:r>
      <w:r w:rsidRPr="00350E6A">
        <w:t xml:space="preserve"> – </w:t>
      </w:r>
      <w:r w:rsidRPr="00E31545">
        <w:rPr>
          <w:lang w:val="en-US"/>
        </w:rPr>
        <w:t>plie</w:t>
      </w:r>
      <w:r w:rsidRPr="00350E6A">
        <w:t>. Музыкальный размер 1 т. 2/4.</w:t>
      </w:r>
    </w:p>
    <w:p w14:paraId="57E09DCF" w14:textId="77777777" w:rsidR="005C6A09" w:rsidRPr="00350E6A" w:rsidRDefault="005C6A09" w:rsidP="004E28A6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jc w:val="both"/>
      </w:pPr>
      <w:r w:rsidRPr="00350E6A">
        <w:rPr>
          <w:lang w:val="en-US"/>
        </w:rPr>
        <w:t>Grand</w:t>
      </w:r>
      <w:r w:rsidRPr="00350E6A">
        <w:t xml:space="preserve"> – </w:t>
      </w:r>
      <w:r w:rsidRPr="00350E6A">
        <w:rPr>
          <w:lang w:val="en-US"/>
        </w:rPr>
        <w:t>plie</w:t>
      </w:r>
      <w:r w:rsidRPr="00350E6A">
        <w:t xml:space="preserve"> первоначально лицом к станку, затем за одну руку.</w:t>
      </w:r>
    </w:p>
    <w:p w14:paraId="5F12FA18" w14:textId="77777777" w:rsidR="005C6A09" w:rsidRPr="00350E6A" w:rsidRDefault="005C6A09" w:rsidP="004E28A6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jc w:val="both"/>
      </w:pPr>
      <w:r w:rsidRPr="00350E6A">
        <w:rPr>
          <w:lang w:val="en-US"/>
        </w:rPr>
        <w:t xml:space="preserve">Demi – </w:t>
      </w:r>
      <w:proofErr w:type="spellStart"/>
      <w:r w:rsidRPr="00350E6A">
        <w:rPr>
          <w:lang w:val="en-US"/>
        </w:rPr>
        <w:t>rond</w:t>
      </w:r>
      <w:proofErr w:type="spellEnd"/>
      <w:r w:rsidRPr="00350E6A">
        <w:rPr>
          <w:lang w:val="en-US"/>
        </w:rPr>
        <w:t xml:space="preserve"> de jambe </w:t>
      </w:r>
      <w:proofErr w:type="spellStart"/>
      <w:r w:rsidRPr="00350E6A">
        <w:rPr>
          <w:lang w:val="en-US"/>
        </w:rPr>
        <w:t>partus</w:t>
      </w:r>
      <w:proofErr w:type="spellEnd"/>
      <w:r w:rsidRPr="00350E6A">
        <w:rPr>
          <w:lang w:val="en-US"/>
        </w:rPr>
        <w:t xml:space="preserve"> 4 </w:t>
      </w:r>
      <w:r w:rsidRPr="00350E6A">
        <w:t>т</w:t>
      </w:r>
      <w:r w:rsidRPr="00350E6A">
        <w:rPr>
          <w:lang w:val="en-US"/>
        </w:rPr>
        <w:t xml:space="preserve">. 4/4 </w:t>
      </w:r>
      <w:proofErr w:type="spellStart"/>
      <w:r w:rsidRPr="00350E6A">
        <w:rPr>
          <w:lang w:val="en-US"/>
        </w:rPr>
        <w:t>en</w:t>
      </w:r>
      <w:proofErr w:type="spellEnd"/>
      <w:r w:rsidRPr="00350E6A">
        <w:rPr>
          <w:lang w:val="en-US"/>
        </w:rPr>
        <w:t xml:space="preserve"> dehors, </w:t>
      </w:r>
      <w:proofErr w:type="spellStart"/>
      <w:r w:rsidRPr="00350E6A">
        <w:rPr>
          <w:lang w:val="en-US"/>
        </w:rPr>
        <w:t>en</w:t>
      </w:r>
      <w:proofErr w:type="spellEnd"/>
      <w:r w:rsidRPr="00350E6A">
        <w:rPr>
          <w:lang w:val="en-US"/>
        </w:rPr>
        <w:t xml:space="preserve"> dedans. </w:t>
      </w:r>
      <w:r w:rsidRPr="00350E6A">
        <w:t>Первоначально к станку, затем за одну руку.</w:t>
      </w:r>
    </w:p>
    <w:p w14:paraId="76115A22" w14:textId="77777777" w:rsidR="005C6A09" w:rsidRPr="00350E6A" w:rsidRDefault="005C6A09" w:rsidP="004E28A6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jc w:val="both"/>
      </w:pPr>
      <w:proofErr w:type="spellStart"/>
      <w:r w:rsidRPr="00350E6A">
        <w:rPr>
          <w:lang w:val="en-US"/>
        </w:rPr>
        <w:t>Battemens</w:t>
      </w:r>
      <w:proofErr w:type="spellEnd"/>
      <w:r w:rsidRPr="00350E6A">
        <w:t xml:space="preserve"> </w:t>
      </w:r>
      <w:proofErr w:type="spellStart"/>
      <w:r w:rsidRPr="00350E6A">
        <w:rPr>
          <w:lang w:val="en-US"/>
        </w:rPr>
        <w:t>tendus</w:t>
      </w:r>
      <w:proofErr w:type="spellEnd"/>
      <w:r w:rsidRPr="00350E6A">
        <w:t xml:space="preserve"> во все направления.</w:t>
      </w:r>
    </w:p>
    <w:p w14:paraId="12BBCE61" w14:textId="77777777" w:rsidR="005C6A09" w:rsidRPr="00350E6A" w:rsidRDefault="005C6A09" w:rsidP="004E28A6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jc w:val="both"/>
      </w:pPr>
      <w:proofErr w:type="spellStart"/>
      <w:r w:rsidRPr="00350E6A">
        <w:rPr>
          <w:lang w:val="en-US"/>
        </w:rPr>
        <w:t>Releve</w:t>
      </w:r>
      <w:proofErr w:type="spellEnd"/>
      <w:r w:rsidRPr="00350E6A">
        <w:t xml:space="preserve"> на </w:t>
      </w:r>
      <w:proofErr w:type="spellStart"/>
      <w:r w:rsidRPr="00350E6A">
        <w:t>полупальцах</w:t>
      </w:r>
      <w:proofErr w:type="spellEnd"/>
      <w:r w:rsidRPr="00350E6A">
        <w:t xml:space="preserve"> по 1, 2, 5 позициях.</w:t>
      </w:r>
    </w:p>
    <w:p w14:paraId="49E914D0" w14:textId="77777777" w:rsidR="005C6A09" w:rsidRPr="00350E6A" w:rsidRDefault="005C6A09" w:rsidP="00E31545">
      <w:pPr>
        <w:suppressAutoHyphens w:val="0"/>
        <w:spacing w:before="120"/>
        <w:ind w:left="426"/>
      </w:pPr>
    </w:p>
    <w:p w14:paraId="0DD04489" w14:textId="77777777" w:rsidR="005C6A09" w:rsidRPr="00E31545" w:rsidRDefault="005C6A09" w:rsidP="005C6A09">
      <w:pPr>
        <w:pStyle w:val="2"/>
        <w:spacing w:before="0" w:after="0"/>
        <w:jc w:val="left"/>
        <w:rPr>
          <w:b/>
          <w:bCs/>
          <w:sz w:val="24"/>
        </w:rPr>
      </w:pPr>
      <w:r w:rsidRPr="00E31545">
        <w:rPr>
          <w:b/>
          <w:bCs/>
          <w:sz w:val="24"/>
        </w:rPr>
        <w:t>Экзерсис на середине</w:t>
      </w:r>
    </w:p>
    <w:p w14:paraId="09E1EE80" w14:textId="77777777" w:rsidR="005C6A09" w:rsidRDefault="005C6A09" w:rsidP="004E28A6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0" w:line="360" w:lineRule="auto"/>
        <w:ind w:hanging="720"/>
        <w:jc w:val="both"/>
        <w:rPr>
          <w:lang w:val="en-US"/>
        </w:rPr>
      </w:pPr>
      <w:r>
        <w:rPr>
          <w:lang w:val="en-US"/>
        </w:rPr>
        <w:t xml:space="preserve">Demi – plie, grand – plie, </w:t>
      </w:r>
      <w:proofErr w:type="spellStart"/>
      <w:r>
        <w:rPr>
          <w:lang w:val="en-US"/>
        </w:rPr>
        <w:t>releve</w:t>
      </w:r>
      <w:proofErr w:type="spellEnd"/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proofErr w:type="spellStart"/>
      <w:r>
        <w:t>полупальцах</w:t>
      </w:r>
      <w:proofErr w:type="spellEnd"/>
      <w:r w:rsidRPr="00847B0D">
        <w:rPr>
          <w:lang w:val="en-US"/>
        </w:rPr>
        <w:t>.</w:t>
      </w:r>
    </w:p>
    <w:p w14:paraId="3B8756DA" w14:textId="77777777" w:rsidR="005C6A09" w:rsidRPr="00EF666C" w:rsidRDefault="005C6A09" w:rsidP="004E28A6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0" w:line="360" w:lineRule="auto"/>
        <w:ind w:hanging="720"/>
        <w:jc w:val="both"/>
        <w:rPr>
          <w:lang w:val="en-US"/>
        </w:rPr>
      </w:pPr>
      <w:r>
        <w:t>Изучается</w:t>
      </w:r>
      <w:r>
        <w:rPr>
          <w:lang w:val="en-US"/>
        </w:rPr>
        <w:t xml:space="preserve"> port de bras.</w:t>
      </w:r>
    </w:p>
    <w:p w14:paraId="521BC56E" w14:textId="77777777" w:rsidR="005C6A09" w:rsidRPr="00E31545" w:rsidRDefault="005C6A09" w:rsidP="005C6A09">
      <w:pPr>
        <w:pStyle w:val="a4"/>
        <w:spacing w:after="0"/>
        <w:rPr>
          <w:b/>
          <w:bCs/>
          <w:lang w:val="en-US"/>
        </w:rPr>
      </w:pPr>
      <w:r w:rsidRPr="00E31545">
        <w:rPr>
          <w:b/>
          <w:bCs/>
          <w:u w:val="single"/>
        </w:rPr>
        <w:t>Вращения</w:t>
      </w:r>
    </w:p>
    <w:p w14:paraId="0E71FDCE" w14:textId="77777777" w:rsidR="005C6A09" w:rsidRDefault="005C6A09" w:rsidP="004E28A6">
      <w:pPr>
        <w:pStyle w:val="a4"/>
        <w:numPr>
          <w:ilvl w:val="0"/>
          <w:numId w:val="9"/>
        </w:numPr>
        <w:tabs>
          <w:tab w:val="clear" w:pos="502"/>
        </w:tabs>
        <w:suppressAutoHyphens w:val="0"/>
        <w:spacing w:before="120" w:after="0"/>
        <w:ind w:left="499" w:hanging="499"/>
        <w:jc w:val="both"/>
      </w:pPr>
      <w:r>
        <w:t>Повороты на 360 градусов с продвижением на первом шаге. Темп умеренный, 4/4.</w:t>
      </w:r>
    </w:p>
    <w:p w14:paraId="46229071" w14:textId="77777777" w:rsidR="005C6A09" w:rsidRPr="00350E6A" w:rsidRDefault="005C6A09" w:rsidP="005C6A09">
      <w:pPr>
        <w:pStyle w:val="a4"/>
        <w:suppressAutoHyphens w:val="0"/>
        <w:spacing w:before="120" w:after="0"/>
        <w:ind w:left="499"/>
        <w:jc w:val="both"/>
      </w:pPr>
    </w:p>
    <w:p w14:paraId="370C1944" w14:textId="77777777" w:rsidR="005C6A09" w:rsidRPr="00A51D7F" w:rsidRDefault="005C6A09" w:rsidP="005C6A09">
      <w:pPr>
        <w:pStyle w:val="a4"/>
        <w:spacing w:after="0"/>
        <w:ind w:left="502"/>
        <w:rPr>
          <w:sz w:val="28"/>
        </w:rPr>
      </w:pPr>
      <w:r>
        <w:rPr>
          <w:b/>
          <w:sz w:val="28"/>
        </w:rPr>
        <w:t xml:space="preserve">1.5. </w:t>
      </w:r>
      <w:r w:rsidRPr="00A51D7F">
        <w:rPr>
          <w:b/>
          <w:sz w:val="28"/>
        </w:rPr>
        <w:t>Элементы бального (сценического) танца.</w:t>
      </w:r>
    </w:p>
    <w:p w14:paraId="663213DA" w14:textId="77777777" w:rsidR="005C6A09" w:rsidRPr="00A51D7F" w:rsidRDefault="005C6A09" w:rsidP="005C6A09">
      <w:pPr>
        <w:pStyle w:val="a4"/>
        <w:spacing w:after="0"/>
        <w:ind w:left="502"/>
      </w:pPr>
    </w:p>
    <w:p w14:paraId="2A307D58" w14:textId="77777777" w:rsidR="005C6A09" w:rsidRDefault="005C6A09" w:rsidP="005C6A09">
      <w:pPr>
        <w:pStyle w:val="a4"/>
        <w:spacing w:after="0"/>
      </w:pPr>
      <w:r w:rsidRPr="00A51D7F">
        <w:rPr>
          <w:b/>
          <w:sz w:val="20"/>
        </w:rPr>
        <w:t>ТЕОРИЯ:</w:t>
      </w:r>
      <w:r>
        <w:t xml:space="preserve"> Подготовка к разучиванию основных движений фигурного вальса. История танцев венский вальс, медленный вальс, фигурный. Понятия: «вальсовая дорожка», «линия танца». «диагональ центр», «диагональ стена».</w:t>
      </w:r>
      <w:r w:rsidR="00E31545">
        <w:br/>
      </w:r>
      <w:r w:rsidR="00E31545">
        <w:lastRenderedPageBreak/>
        <w:br/>
      </w:r>
    </w:p>
    <w:p w14:paraId="21456912" w14:textId="77777777" w:rsidR="005C6A09" w:rsidRPr="00A51D7F" w:rsidRDefault="005C6A09" w:rsidP="005C6A09">
      <w:pPr>
        <w:pStyle w:val="a4"/>
        <w:spacing w:after="0"/>
        <w:rPr>
          <w:b/>
          <w:sz w:val="20"/>
        </w:rPr>
      </w:pPr>
      <w:r w:rsidRPr="00A51D7F">
        <w:rPr>
          <w:b/>
          <w:sz w:val="20"/>
        </w:rPr>
        <w:t>ПРАКТИКА:</w:t>
      </w:r>
    </w:p>
    <w:p w14:paraId="7EDC91AE" w14:textId="77777777" w:rsidR="005C6A09" w:rsidRPr="00E31545" w:rsidRDefault="005C6A09" w:rsidP="005C6A09">
      <w:pPr>
        <w:pStyle w:val="a4"/>
        <w:spacing w:after="0"/>
        <w:rPr>
          <w:b/>
          <w:bCs/>
          <w:u w:val="single"/>
        </w:rPr>
      </w:pPr>
      <w:r w:rsidRPr="00E31545">
        <w:rPr>
          <w:b/>
          <w:bCs/>
          <w:u w:val="single"/>
        </w:rPr>
        <w:t>Упражнения на середине</w:t>
      </w:r>
    </w:p>
    <w:p w14:paraId="6ECDBE9D" w14:textId="77777777" w:rsidR="005C6A09" w:rsidRDefault="005C6A09" w:rsidP="004E28A6">
      <w:pPr>
        <w:pStyle w:val="a4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425" w:hanging="425"/>
        <w:jc w:val="both"/>
      </w:pPr>
      <w:r>
        <w:t>Поскок в быстром темпе м.р.4/4.</w:t>
      </w:r>
    </w:p>
    <w:p w14:paraId="6616775B" w14:textId="77777777" w:rsidR="005C6A09" w:rsidRDefault="005C6A09" w:rsidP="004E28A6">
      <w:pPr>
        <w:pStyle w:val="a4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425" w:hanging="425"/>
        <w:jc w:val="both"/>
      </w:pPr>
      <w:r>
        <w:t>Боковой галоп с прыжком на две ноги на 3 такте и подскоком на 4.</w:t>
      </w:r>
    </w:p>
    <w:p w14:paraId="06EDD4AD" w14:textId="77777777" w:rsidR="005C6A09" w:rsidRDefault="005C6A09" w:rsidP="004E28A6">
      <w:pPr>
        <w:pStyle w:val="a4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425" w:hanging="425"/>
        <w:jc w:val="both"/>
      </w:pPr>
      <w:r>
        <w:t>Комбинирование поскока с боковым галопом и разворотом на 180 градусов в прыжке.</w:t>
      </w:r>
    </w:p>
    <w:p w14:paraId="6D049290" w14:textId="77777777" w:rsidR="005C6A09" w:rsidRDefault="005C6A09" w:rsidP="004E28A6">
      <w:pPr>
        <w:pStyle w:val="a4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425" w:hanging="425"/>
        <w:jc w:val="both"/>
      </w:pPr>
      <w:r>
        <w:t>Разучивание движения «</w:t>
      </w:r>
      <w:r>
        <w:rPr>
          <w:lang w:val="en-US"/>
        </w:rPr>
        <w:t>Balance</w:t>
      </w:r>
      <w:r>
        <w:t>».</w:t>
      </w:r>
    </w:p>
    <w:p w14:paraId="63779479" w14:textId="77777777" w:rsidR="005C6A09" w:rsidRDefault="005C6A09" w:rsidP="004E28A6">
      <w:pPr>
        <w:pStyle w:val="a4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425" w:hanging="425"/>
        <w:jc w:val="both"/>
      </w:pPr>
      <w:r>
        <w:t xml:space="preserve">Вальсовая дорожка по диагонали лицом и спиной м.р.3/4 в умеренном темпе. </w:t>
      </w:r>
    </w:p>
    <w:p w14:paraId="7D87D107" w14:textId="77777777" w:rsidR="005C6A09" w:rsidRDefault="005C6A09" w:rsidP="004E28A6">
      <w:pPr>
        <w:pStyle w:val="a4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425" w:hanging="425"/>
        <w:jc w:val="both"/>
      </w:pPr>
      <w:r>
        <w:t>Вальсовая дорожка по линии и против линии по одному, в парах.</w:t>
      </w:r>
    </w:p>
    <w:p w14:paraId="5E6AE909" w14:textId="77777777" w:rsidR="005C6A09" w:rsidRDefault="005C6A09" w:rsidP="004E28A6">
      <w:pPr>
        <w:pStyle w:val="a4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425" w:hanging="425"/>
        <w:jc w:val="both"/>
      </w:pPr>
      <w:r>
        <w:t>Комбинирование движений «Вальсовая дорожка» и «</w:t>
      </w:r>
      <w:r>
        <w:rPr>
          <w:lang w:val="en-US"/>
        </w:rPr>
        <w:t>Balance</w:t>
      </w:r>
      <w:r>
        <w:t>».</w:t>
      </w:r>
    </w:p>
    <w:p w14:paraId="467AE2E6" w14:textId="77777777" w:rsidR="005C6A09" w:rsidRDefault="005C6A09" w:rsidP="004E28A6">
      <w:pPr>
        <w:pStyle w:val="a4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425" w:hanging="425"/>
        <w:jc w:val="both"/>
      </w:pPr>
      <w:r>
        <w:t>Шаг с носка на 3 такта с точкой на 4 по линии танца и лицом/спиной к центру.</w:t>
      </w:r>
    </w:p>
    <w:p w14:paraId="735F6938" w14:textId="77777777" w:rsidR="005C6A09" w:rsidRPr="00B7737A" w:rsidRDefault="005C6A09" w:rsidP="005C6A09">
      <w:pPr>
        <w:pStyle w:val="a4"/>
        <w:suppressAutoHyphens w:val="0"/>
        <w:ind w:left="425"/>
        <w:jc w:val="both"/>
        <w:rPr>
          <w:b/>
          <w:sz w:val="28"/>
        </w:rPr>
      </w:pPr>
      <w:r w:rsidRPr="00B7737A">
        <w:rPr>
          <w:b/>
          <w:sz w:val="28"/>
        </w:rPr>
        <w:t>1.6 Элементы эстрадного танца</w:t>
      </w:r>
    </w:p>
    <w:p w14:paraId="2E54771D" w14:textId="77777777" w:rsidR="005C6A09" w:rsidRDefault="005C6A09" w:rsidP="005C6A09">
      <w:pPr>
        <w:pStyle w:val="a4"/>
        <w:spacing w:after="0"/>
      </w:pPr>
      <w:r w:rsidRPr="00B7737A">
        <w:rPr>
          <w:b/>
          <w:sz w:val="20"/>
        </w:rPr>
        <w:t>ТЕОРИЯ</w:t>
      </w:r>
      <w:r>
        <w:t xml:space="preserve">: Полька. Обсуждение: будет ли полькой сюжетный танец. Пример: «Волшебные </w:t>
      </w:r>
      <w:proofErr w:type="spellStart"/>
      <w:r>
        <w:t>красочки</w:t>
      </w:r>
      <w:proofErr w:type="spellEnd"/>
      <w:r>
        <w:t>». О чём и как могут «рассказать» движения танца. Отличие бального танца полька и эстрадного.</w:t>
      </w:r>
    </w:p>
    <w:p w14:paraId="796A716B" w14:textId="77777777" w:rsidR="005C6A09" w:rsidRDefault="005C6A09" w:rsidP="005C6A09">
      <w:pPr>
        <w:pStyle w:val="a4"/>
        <w:spacing w:after="0"/>
      </w:pPr>
    </w:p>
    <w:p w14:paraId="038E0691" w14:textId="77777777" w:rsidR="005C6A09" w:rsidRDefault="005C6A09" w:rsidP="005C6A09">
      <w:pPr>
        <w:pStyle w:val="a4"/>
        <w:spacing w:after="0"/>
      </w:pPr>
      <w:r w:rsidRPr="00B7737A">
        <w:rPr>
          <w:b/>
          <w:sz w:val="20"/>
        </w:rPr>
        <w:t>ПРАКТИКА</w:t>
      </w:r>
      <w:r>
        <w:t>:</w:t>
      </w:r>
    </w:p>
    <w:p w14:paraId="7A9EA357" w14:textId="77777777" w:rsidR="005C6A09" w:rsidRDefault="005C6A09" w:rsidP="004E28A6">
      <w:pPr>
        <w:pStyle w:val="a4"/>
        <w:numPr>
          <w:ilvl w:val="0"/>
          <w:numId w:val="28"/>
        </w:numPr>
        <w:suppressAutoHyphens w:val="0"/>
        <w:spacing w:after="0" w:line="360" w:lineRule="auto"/>
      </w:pPr>
      <w:r>
        <w:t>Разучивание часто используемых движений как в эстрадном, так и в бально</w:t>
      </w:r>
      <w:r w:rsidR="009113F7">
        <w:t xml:space="preserve">м </w:t>
      </w:r>
      <w:r>
        <w:t xml:space="preserve">танце: «Кукарача», вращения как лицом, так и боком, прыжки; </w:t>
      </w:r>
    </w:p>
    <w:p w14:paraId="32ED496D" w14:textId="77777777" w:rsidR="005C6A09" w:rsidRDefault="005C6A09" w:rsidP="004E28A6">
      <w:pPr>
        <w:pStyle w:val="a4"/>
        <w:numPr>
          <w:ilvl w:val="0"/>
          <w:numId w:val="28"/>
        </w:numPr>
        <w:suppressAutoHyphens w:val="0"/>
        <w:spacing w:after="0" w:line="360" w:lineRule="auto"/>
      </w:pPr>
      <w:r>
        <w:t xml:space="preserve">Разучивание простых эстрадных развивающих танцев «Слоник», «Стирка», </w:t>
      </w:r>
    </w:p>
    <w:p w14:paraId="5426A826" w14:textId="77777777" w:rsidR="005C6A09" w:rsidRDefault="005C6A09" w:rsidP="004E28A6">
      <w:pPr>
        <w:pStyle w:val="a4"/>
        <w:numPr>
          <w:ilvl w:val="0"/>
          <w:numId w:val="28"/>
        </w:numPr>
        <w:suppressAutoHyphens w:val="0"/>
        <w:spacing w:after="0" w:line="360" w:lineRule="auto"/>
      </w:pPr>
      <w:r>
        <w:t>«Бит-топ-</w:t>
      </w:r>
      <w:proofErr w:type="spellStart"/>
      <w:r>
        <w:t>слоп</w:t>
      </w:r>
      <w:proofErr w:type="spellEnd"/>
      <w:r>
        <w:t>»</w:t>
      </w:r>
    </w:p>
    <w:p w14:paraId="6A0D9391" w14:textId="77777777" w:rsidR="005C6A09" w:rsidRDefault="005C6A09" w:rsidP="004E28A6">
      <w:pPr>
        <w:pStyle w:val="a4"/>
        <w:numPr>
          <w:ilvl w:val="0"/>
          <w:numId w:val="28"/>
        </w:numPr>
        <w:suppressAutoHyphens w:val="0"/>
        <w:spacing w:after="0" w:line="360" w:lineRule="auto"/>
      </w:pPr>
      <w:r>
        <w:t xml:space="preserve">Эстрадный танец «Волшебные </w:t>
      </w:r>
      <w:proofErr w:type="spellStart"/>
      <w:r>
        <w:t>красочки</w:t>
      </w:r>
      <w:proofErr w:type="spellEnd"/>
      <w:r>
        <w:t>» на основе движений и музыкальног</w:t>
      </w:r>
      <w:r w:rsidR="009113F7">
        <w:t>о</w:t>
      </w:r>
      <w:r w:rsidR="009113F7">
        <w:br/>
      </w:r>
      <w:r>
        <w:t>темпа польки 4/4</w:t>
      </w:r>
    </w:p>
    <w:p w14:paraId="25E312BF" w14:textId="77777777" w:rsidR="005C6A09" w:rsidRDefault="005C6A09" w:rsidP="004E28A6">
      <w:pPr>
        <w:pStyle w:val="a4"/>
        <w:numPr>
          <w:ilvl w:val="0"/>
          <w:numId w:val="28"/>
        </w:numPr>
        <w:suppressAutoHyphens w:val="0"/>
        <w:spacing w:after="0" w:line="360" w:lineRule="auto"/>
      </w:pPr>
      <w:r>
        <w:t>«</w:t>
      </w:r>
      <w:r w:rsidR="00DC792E">
        <w:t>Веселая компания</w:t>
      </w:r>
      <w:r>
        <w:t>»-разучивание элементов танца, использование элементов</w:t>
      </w:r>
      <w:r w:rsidR="009113F7">
        <w:t xml:space="preserve"> </w:t>
      </w:r>
      <w:r>
        <w:t>партерной гимнастики</w:t>
      </w:r>
      <w:r w:rsidR="00DC792E">
        <w:t xml:space="preserve"> и </w:t>
      </w:r>
      <w:proofErr w:type="spellStart"/>
      <w:r w:rsidR="00DC792E">
        <w:t>акрабатики</w:t>
      </w:r>
      <w:proofErr w:type="spellEnd"/>
      <w:r>
        <w:t>-«перекати-поле»</w:t>
      </w:r>
      <w:r w:rsidR="00DC792E">
        <w:t>, колесо</w:t>
      </w:r>
    </w:p>
    <w:p w14:paraId="1352E089" w14:textId="77777777" w:rsidR="005C6A09" w:rsidRDefault="005C6A09" w:rsidP="005C6A09">
      <w:pPr>
        <w:pStyle w:val="a4"/>
        <w:tabs>
          <w:tab w:val="num" w:pos="426"/>
        </w:tabs>
        <w:suppressAutoHyphens w:val="0"/>
        <w:spacing w:after="0" w:line="360" w:lineRule="auto"/>
        <w:jc w:val="both"/>
      </w:pPr>
    </w:p>
    <w:p w14:paraId="6D7CB59E" w14:textId="77777777" w:rsidR="005C6A09" w:rsidRDefault="005C6A09" w:rsidP="005C6A09">
      <w:pPr>
        <w:pStyle w:val="a4"/>
        <w:suppressAutoHyphens w:val="0"/>
        <w:spacing w:after="0" w:line="360" w:lineRule="auto"/>
        <w:ind w:left="1089"/>
        <w:jc w:val="both"/>
        <w:rPr>
          <w:b/>
          <w:sz w:val="28"/>
        </w:rPr>
      </w:pPr>
      <w:r w:rsidRPr="009C10D5">
        <w:rPr>
          <w:b/>
          <w:sz w:val="28"/>
        </w:rPr>
        <w:t>1.7 Работа над репертуаром</w:t>
      </w:r>
    </w:p>
    <w:p w14:paraId="64506409" w14:textId="77777777" w:rsidR="005C6A09" w:rsidRPr="009C10D5" w:rsidRDefault="005C6A09" w:rsidP="005C6A09">
      <w:pPr>
        <w:pStyle w:val="a4"/>
        <w:suppressAutoHyphens w:val="0"/>
        <w:spacing w:after="0" w:line="360" w:lineRule="auto"/>
        <w:rPr>
          <w:b/>
          <w:sz w:val="36"/>
        </w:rPr>
      </w:pPr>
      <w:r>
        <w:rPr>
          <w:b/>
          <w:sz w:val="28"/>
        </w:rPr>
        <w:t>т</w:t>
      </w:r>
      <w:r w:rsidRPr="009C10D5">
        <w:rPr>
          <w:b/>
          <w:sz w:val="28"/>
        </w:rPr>
        <w:t>еория:</w:t>
      </w:r>
      <w:r>
        <w:rPr>
          <w:b/>
          <w:sz w:val="28"/>
        </w:rPr>
        <w:t xml:space="preserve"> </w:t>
      </w:r>
      <w:r>
        <w:t>З</w:t>
      </w:r>
      <w:r w:rsidRPr="003A66B3">
        <w:t xml:space="preserve">начение выразительного, эмоционального исполнения движений для передачи </w:t>
      </w:r>
      <w:r>
        <w:t xml:space="preserve">танцором </w:t>
      </w:r>
      <w:r w:rsidRPr="003A66B3">
        <w:t>образа, который предусматривает сюжет.</w:t>
      </w:r>
    </w:p>
    <w:p w14:paraId="7B1A8E00" w14:textId="77777777" w:rsidR="005C6A09" w:rsidRPr="00614226" w:rsidRDefault="005C6A09" w:rsidP="005C6A09">
      <w:pPr>
        <w:pStyle w:val="a4"/>
        <w:suppressAutoHyphens w:val="0"/>
        <w:spacing w:after="0" w:line="360" w:lineRule="auto"/>
        <w:jc w:val="both"/>
      </w:pPr>
      <w:r>
        <w:rPr>
          <w:b/>
          <w:sz w:val="28"/>
        </w:rPr>
        <w:t>п</w:t>
      </w:r>
      <w:r w:rsidRPr="003A66B3">
        <w:rPr>
          <w:b/>
          <w:sz w:val="28"/>
        </w:rPr>
        <w:t>рактика:</w:t>
      </w:r>
      <w:r>
        <w:rPr>
          <w:b/>
          <w:sz w:val="28"/>
        </w:rPr>
        <w:t xml:space="preserve"> </w:t>
      </w:r>
      <w:r w:rsidRPr="00614226">
        <w:t>распределение партий в танцах «Паучок»,</w:t>
      </w:r>
      <w:r>
        <w:t xml:space="preserve"> чередование солистов.</w:t>
      </w:r>
      <w:r w:rsidRPr="00614226">
        <w:t xml:space="preserve"> «Волшебные </w:t>
      </w:r>
      <w:proofErr w:type="spellStart"/>
      <w:r w:rsidRPr="00614226">
        <w:t>красочки</w:t>
      </w:r>
      <w:proofErr w:type="spellEnd"/>
      <w:r w:rsidRPr="00614226">
        <w:t>»</w:t>
      </w:r>
      <w:r>
        <w:t>.</w:t>
      </w:r>
      <w:r w:rsidRPr="00614226">
        <w:t xml:space="preserve"> </w:t>
      </w:r>
      <w:r>
        <w:t>С</w:t>
      </w:r>
      <w:r w:rsidRPr="00614226">
        <w:t>оединение ранее разученных движений в танцевальные связки.</w:t>
      </w:r>
    </w:p>
    <w:p w14:paraId="44C682F2" w14:textId="77777777" w:rsidR="005C6A09" w:rsidRDefault="005C6A09" w:rsidP="005C6A09">
      <w:pPr>
        <w:pStyle w:val="a4"/>
        <w:suppressAutoHyphens w:val="0"/>
        <w:spacing w:after="0" w:line="360" w:lineRule="auto"/>
        <w:jc w:val="both"/>
      </w:pPr>
      <w:r w:rsidRPr="00614226">
        <w:t xml:space="preserve">Подготовка к выступлениям с танцами «Полька» (парный бальный танец) и танца «Волшебные </w:t>
      </w:r>
      <w:proofErr w:type="spellStart"/>
      <w:r w:rsidRPr="00614226">
        <w:t>красочки</w:t>
      </w:r>
      <w:proofErr w:type="spellEnd"/>
      <w:r w:rsidRPr="00614226">
        <w:t>» (эстрадный танец на основе дви</w:t>
      </w:r>
      <w:r>
        <w:t>ж</w:t>
      </w:r>
      <w:r w:rsidRPr="00614226">
        <w:t>ений и музыкального размера польки)</w:t>
      </w:r>
      <w:r>
        <w:t>.</w:t>
      </w:r>
    </w:p>
    <w:p w14:paraId="0E9A5BF4" w14:textId="77777777" w:rsidR="005C6A09" w:rsidRDefault="005C6A09" w:rsidP="005C6A09">
      <w:pPr>
        <w:pStyle w:val="a4"/>
        <w:suppressAutoHyphens w:val="0"/>
        <w:spacing w:after="0" w:line="360" w:lineRule="auto"/>
        <w:jc w:val="both"/>
      </w:pPr>
      <w:r>
        <w:t xml:space="preserve"> Отработка танцевальных моментов.</w:t>
      </w:r>
    </w:p>
    <w:p w14:paraId="52C6518B" w14:textId="77777777" w:rsidR="005C6A09" w:rsidRDefault="005C6A09" w:rsidP="005C6A09">
      <w:pPr>
        <w:spacing w:before="120"/>
        <w:jc w:val="both"/>
        <w:rPr>
          <w:b/>
          <w:i/>
          <w:sz w:val="28"/>
        </w:rPr>
      </w:pPr>
      <w:r w:rsidRPr="00CA5571">
        <w:rPr>
          <w:b/>
          <w:i/>
          <w:sz w:val="28"/>
        </w:rPr>
        <w:lastRenderedPageBreak/>
        <w:t>Обучающиеся должны</w:t>
      </w:r>
      <w:r>
        <w:rPr>
          <w:b/>
          <w:i/>
          <w:sz w:val="28"/>
        </w:rPr>
        <w:t>:</w:t>
      </w:r>
    </w:p>
    <w:p w14:paraId="1D331A4A" w14:textId="77777777" w:rsidR="005C6A09" w:rsidRDefault="005C6A09" w:rsidP="005C6A09">
      <w:pPr>
        <w:pStyle w:val="a4"/>
        <w:tabs>
          <w:tab w:val="left" w:pos="0"/>
        </w:tabs>
      </w:pPr>
      <w:r w:rsidRPr="000D792A">
        <w:rPr>
          <w:i/>
        </w:rPr>
        <w:t>уметь:</w:t>
      </w:r>
      <w:r>
        <w:rPr>
          <w:i/>
        </w:rPr>
        <w:t xml:space="preserve"> </w:t>
      </w:r>
      <w:r>
        <w:t>эмоционально исполнять поставленные танцы в соответствии с характером музыки и сюжета. Помнить порядок движений, ориентироваться на площадке.</w:t>
      </w:r>
    </w:p>
    <w:p w14:paraId="4C8445B9" w14:textId="77777777" w:rsidR="005C6A09" w:rsidRDefault="005C6A09" w:rsidP="004E28A6">
      <w:pPr>
        <w:pStyle w:val="a4"/>
        <w:numPr>
          <w:ilvl w:val="0"/>
          <w:numId w:val="9"/>
        </w:numPr>
        <w:tabs>
          <w:tab w:val="left" w:pos="0"/>
        </w:tabs>
        <w:rPr>
          <w:b/>
          <w:sz w:val="28"/>
        </w:rPr>
      </w:pPr>
      <w:r w:rsidRPr="00614226">
        <w:rPr>
          <w:b/>
          <w:sz w:val="28"/>
        </w:rPr>
        <w:t>Сценическая деятельнос</w:t>
      </w:r>
      <w:r>
        <w:rPr>
          <w:b/>
          <w:sz w:val="28"/>
        </w:rPr>
        <w:t>т</w:t>
      </w:r>
      <w:r w:rsidRPr="00614226">
        <w:rPr>
          <w:b/>
          <w:sz w:val="28"/>
        </w:rPr>
        <w:t>ь</w:t>
      </w:r>
    </w:p>
    <w:p w14:paraId="0973B6EE" w14:textId="77777777" w:rsidR="005C6A09" w:rsidRPr="009F7EC4" w:rsidRDefault="005C6A09" w:rsidP="005C6A09">
      <w:pPr>
        <w:pStyle w:val="a4"/>
        <w:tabs>
          <w:tab w:val="left" w:pos="0"/>
        </w:tabs>
        <w:ind w:left="142"/>
        <w:rPr>
          <w:b/>
        </w:rPr>
      </w:pPr>
      <w:r w:rsidRPr="009F7EC4">
        <w:rPr>
          <w:b/>
        </w:rPr>
        <w:t>2.1 Творческая деятельность.</w:t>
      </w:r>
    </w:p>
    <w:p w14:paraId="373D9171" w14:textId="77777777" w:rsidR="005C6A09" w:rsidRDefault="005C6A09" w:rsidP="005C6A09">
      <w:pPr>
        <w:pStyle w:val="a4"/>
        <w:tabs>
          <w:tab w:val="left" w:pos="0"/>
        </w:tabs>
      </w:pPr>
      <w:r w:rsidRPr="00D10F73">
        <w:rPr>
          <w:b/>
          <w:sz w:val="20"/>
        </w:rPr>
        <w:t>ТЕОРИЯ</w:t>
      </w:r>
      <w:r w:rsidRPr="00D10F73">
        <w:rPr>
          <w:sz w:val="20"/>
        </w:rPr>
        <w:t>:</w:t>
      </w:r>
      <w:r>
        <w:tab/>
        <w:t>«Культура сцены» - беседа. Обратить внимание на умение красиво и грамотно выходить на сцену и покидать её после исполнения танца. Значение поклона.</w:t>
      </w:r>
    </w:p>
    <w:p w14:paraId="500172BE" w14:textId="77777777" w:rsidR="005C6A09" w:rsidRDefault="005C6A09" w:rsidP="005C6A09">
      <w:pPr>
        <w:pStyle w:val="a4"/>
        <w:tabs>
          <w:tab w:val="left" w:pos="0"/>
        </w:tabs>
      </w:pPr>
      <w:r>
        <w:t>Правила дорожного движения при переезде по городу в общественном транспорте на концерты и выступления. Правила поведения в транспорте.</w:t>
      </w:r>
    </w:p>
    <w:p w14:paraId="629BC2EE" w14:textId="77777777" w:rsidR="005C6A09" w:rsidRDefault="005C6A09" w:rsidP="005C6A09">
      <w:pPr>
        <w:pStyle w:val="a4"/>
        <w:tabs>
          <w:tab w:val="left" w:pos="0"/>
        </w:tabs>
        <w:spacing w:after="0"/>
      </w:pPr>
      <w:r w:rsidRPr="00D10F73">
        <w:rPr>
          <w:b/>
          <w:sz w:val="20"/>
        </w:rPr>
        <w:t>ПРАКТИКА</w:t>
      </w:r>
      <w:r w:rsidRPr="00D10F73">
        <w:rPr>
          <w:sz w:val="22"/>
        </w:rPr>
        <w:t xml:space="preserve">: </w:t>
      </w:r>
      <w:r>
        <w:t>Выступления в классах и на школьных мероприятиях-линейках, праздниках, открытых уроках для родителей.</w:t>
      </w:r>
      <w:r w:rsidRPr="00115FA3">
        <w:t xml:space="preserve"> </w:t>
      </w:r>
      <w:r>
        <w:t>Пропаганда танцевального искусства в детских коллективах района – садах, детских домах, на открытых площадках города.</w:t>
      </w:r>
    </w:p>
    <w:p w14:paraId="0C92117C" w14:textId="77777777" w:rsidR="005C6A09" w:rsidRDefault="005C6A09" w:rsidP="005C6A09">
      <w:pPr>
        <w:pStyle w:val="a4"/>
        <w:tabs>
          <w:tab w:val="left" w:pos="0"/>
        </w:tabs>
        <w:spacing w:after="0"/>
      </w:pPr>
    </w:p>
    <w:p w14:paraId="5AB58089" w14:textId="77777777" w:rsidR="005C6A09" w:rsidRPr="00E31545" w:rsidRDefault="005C6A09" w:rsidP="004E28A6">
      <w:pPr>
        <w:pStyle w:val="a4"/>
        <w:numPr>
          <w:ilvl w:val="1"/>
          <w:numId w:val="8"/>
        </w:numPr>
        <w:tabs>
          <w:tab w:val="left" w:pos="0"/>
        </w:tabs>
        <w:spacing w:after="0"/>
        <w:rPr>
          <w:b/>
          <w:sz w:val="28"/>
          <w:szCs w:val="28"/>
        </w:rPr>
      </w:pPr>
      <w:r w:rsidRPr="00E31545">
        <w:rPr>
          <w:b/>
          <w:sz w:val="28"/>
          <w:szCs w:val="28"/>
        </w:rPr>
        <w:t>Музыкально-танцевальные игры</w:t>
      </w:r>
      <w:r w:rsidR="00E31545">
        <w:rPr>
          <w:b/>
          <w:sz w:val="28"/>
          <w:szCs w:val="28"/>
        </w:rPr>
        <w:br/>
      </w:r>
    </w:p>
    <w:p w14:paraId="0010F458" w14:textId="77777777" w:rsidR="005C6A09" w:rsidRDefault="005C6A09" w:rsidP="005C6A09">
      <w:pPr>
        <w:pStyle w:val="a4"/>
        <w:tabs>
          <w:tab w:val="left" w:pos="0"/>
        </w:tabs>
        <w:spacing w:after="0"/>
        <w:ind w:left="360"/>
      </w:pPr>
      <w:r w:rsidRPr="00E31545">
        <w:rPr>
          <w:b/>
          <w:sz w:val="28"/>
          <w:szCs w:val="28"/>
        </w:rPr>
        <w:t xml:space="preserve">теория: </w:t>
      </w:r>
      <w:r w:rsidRPr="009F7EC4">
        <w:t xml:space="preserve">Теоретические сведения по музыкальной грамоте даются непосредственно в процессе занятия и в ходе работы над постановками. </w:t>
      </w:r>
      <w:r>
        <w:t>Беседа: объяснения правил музыкальных игр «Стоп на 8», «Передай игрушку», «Кто я?»</w:t>
      </w:r>
      <w:r w:rsidR="00E31545">
        <w:br/>
      </w:r>
    </w:p>
    <w:p w14:paraId="257A8F04" w14:textId="77777777" w:rsidR="005C6A09" w:rsidRPr="00E31545" w:rsidRDefault="005C6A09" w:rsidP="005C6A09">
      <w:pPr>
        <w:pStyle w:val="a4"/>
        <w:tabs>
          <w:tab w:val="left" w:pos="0"/>
        </w:tabs>
        <w:spacing w:after="0"/>
        <w:ind w:left="360"/>
        <w:rPr>
          <w:sz w:val="28"/>
          <w:szCs w:val="28"/>
        </w:rPr>
      </w:pPr>
      <w:r w:rsidRPr="00E31545">
        <w:rPr>
          <w:b/>
          <w:sz w:val="28"/>
          <w:szCs w:val="28"/>
        </w:rPr>
        <w:t>практика:</w:t>
      </w:r>
      <w:r w:rsidRPr="00E31545">
        <w:rPr>
          <w:sz w:val="28"/>
          <w:szCs w:val="28"/>
        </w:rPr>
        <w:t xml:space="preserve"> </w:t>
      </w:r>
    </w:p>
    <w:p w14:paraId="69CD4506" w14:textId="77777777" w:rsidR="005C6A09" w:rsidRDefault="005C6A09" w:rsidP="004E28A6">
      <w:pPr>
        <w:pStyle w:val="a4"/>
        <w:numPr>
          <w:ilvl w:val="0"/>
          <w:numId w:val="11"/>
        </w:numPr>
        <w:tabs>
          <w:tab w:val="left" w:pos="0"/>
        </w:tabs>
        <w:spacing w:after="0"/>
      </w:pPr>
      <w:r>
        <w:t>Игра «Стоп на 8»-дети двигаются в любом направлении под ритмичную музыку ровно 7 тактов движением, соответствующим музыкальному темпу 4/4. На 8 такте резко приседают, замирают и вскакивают на счёт 8. На раз движение начинается сначала. Дети не должны сталкиваться друг с другом, общаться во время движения, нарушать ритмический рисунок.</w:t>
      </w:r>
    </w:p>
    <w:p w14:paraId="02DDE3FB" w14:textId="77777777" w:rsidR="005C6A09" w:rsidRDefault="005C6A09" w:rsidP="004E28A6">
      <w:pPr>
        <w:pStyle w:val="a4"/>
        <w:numPr>
          <w:ilvl w:val="0"/>
          <w:numId w:val="11"/>
        </w:numPr>
        <w:tabs>
          <w:tab w:val="left" w:pos="0"/>
        </w:tabs>
        <w:spacing w:after="0"/>
      </w:pPr>
      <w:r>
        <w:t>«Передай игрушку» Дети встают в линии по 4 человека. Первый держит в руках игрушку. На счёт «раз» игрушка передаётся по цепочке рядом стоящему, крайний «оправляет» игрушку в обратном направлении. Дети должны уметь выделять нужный такт, сильную долю, просчитывать музыку.</w:t>
      </w:r>
    </w:p>
    <w:p w14:paraId="157FBDC6" w14:textId="77777777" w:rsidR="005C6A09" w:rsidRDefault="005C6A09" w:rsidP="004E28A6">
      <w:pPr>
        <w:pStyle w:val="a4"/>
        <w:numPr>
          <w:ilvl w:val="0"/>
          <w:numId w:val="11"/>
        </w:numPr>
        <w:tabs>
          <w:tab w:val="left" w:pos="0"/>
        </w:tabs>
        <w:spacing w:after="0"/>
      </w:pPr>
      <w:r>
        <w:t>Игра «Кто я?» развивает фантазию, свободу самовыражения посредством движения, учит самому придумывать движения, соответствующие задуманному образу и музыкальному темпу. Дети делятся на пары. Предварительно прослушав музыку, один придумывает и исполняет движения, второй угадывает, кого изображает первый. Дети должны меняться функциями, чтобы дать возможность развивать как моторику движения и музыкальный слух, так и фантазию и воображение.</w:t>
      </w:r>
      <w:r w:rsidRPr="009F7EC4">
        <w:t xml:space="preserve"> </w:t>
      </w:r>
    </w:p>
    <w:p w14:paraId="60A00123" w14:textId="77777777" w:rsidR="005C6A09" w:rsidRPr="009F7EC4" w:rsidRDefault="005C6A09" w:rsidP="005C6A09">
      <w:pPr>
        <w:pStyle w:val="a4"/>
        <w:tabs>
          <w:tab w:val="left" w:pos="0"/>
        </w:tabs>
        <w:spacing w:after="0"/>
        <w:ind w:left="840"/>
      </w:pPr>
      <w:r w:rsidRPr="009F7EC4">
        <w:t xml:space="preserve"> </w:t>
      </w:r>
    </w:p>
    <w:p w14:paraId="755892FF" w14:textId="77777777" w:rsidR="005C6A09" w:rsidRPr="00C06B3C" w:rsidRDefault="005C6A09" w:rsidP="005C6A09">
      <w:pPr>
        <w:pStyle w:val="a4"/>
        <w:tabs>
          <w:tab w:val="left" w:pos="0"/>
        </w:tabs>
        <w:spacing w:after="0"/>
        <w:ind w:firstLine="748"/>
        <w:rPr>
          <w:b/>
          <w:sz w:val="28"/>
        </w:rPr>
      </w:pPr>
      <w:r>
        <w:rPr>
          <w:b/>
          <w:sz w:val="28"/>
        </w:rPr>
        <w:t>3.</w:t>
      </w:r>
      <w:r w:rsidRPr="00C06B3C">
        <w:rPr>
          <w:b/>
          <w:sz w:val="28"/>
        </w:rPr>
        <w:t xml:space="preserve"> Мероприятия по развитию личности. </w:t>
      </w:r>
      <w:r w:rsidR="00E31545">
        <w:rPr>
          <w:b/>
          <w:sz w:val="28"/>
        </w:rPr>
        <w:br/>
      </w:r>
    </w:p>
    <w:p w14:paraId="620C476E" w14:textId="77777777" w:rsidR="005C6A09" w:rsidRPr="00357F4E" w:rsidRDefault="005C6A09" w:rsidP="005C6A09">
      <w:pPr>
        <w:pStyle w:val="a4"/>
        <w:tabs>
          <w:tab w:val="left" w:pos="0"/>
        </w:tabs>
        <w:spacing w:after="0" w:line="276" w:lineRule="auto"/>
        <w:rPr>
          <w:b/>
        </w:rPr>
      </w:pPr>
      <w:r w:rsidRPr="00357F4E">
        <w:rPr>
          <w:b/>
        </w:rPr>
        <w:t>3.1 Основы коммуникативной культуры</w:t>
      </w:r>
      <w:r>
        <w:rPr>
          <w:b/>
        </w:rPr>
        <w:t>:</w:t>
      </w:r>
    </w:p>
    <w:p w14:paraId="0C1D3E7A" w14:textId="77777777" w:rsidR="005C6A09" w:rsidRDefault="005C6A09" w:rsidP="005C6A09">
      <w:pPr>
        <w:pStyle w:val="a4"/>
        <w:tabs>
          <w:tab w:val="left" w:pos="0"/>
        </w:tabs>
        <w:ind w:firstLine="748"/>
      </w:pPr>
      <w:r>
        <w:t>а) посещение концертов творческих коллективов города;</w:t>
      </w:r>
    </w:p>
    <w:p w14:paraId="58F276EE" w14:textId="77777777" w:rsidR="005C6A09" w:rsidRDefault="005C6A09" w:rsidP="005C6A09">
      <w:pPr>
        <w:pStyle w:val="a4"/>
        <w:tabs>
          <w:tab w:val="left" w:pos="0"/>
        </w:tabs>
        <w:ind w:firstLine="748"/>
      </w:pPr>
      <w:r>
        <w:t>б) участие в культурных мероприятиях, проводимых в школе;</w:t>
      </w:r>
    </w:p>
    <w:p w14:paraId="68C97388" w14:textId="77777777" w:rsidR="005C6A09" w:rsidRDefault="005C6A09" w:rsidP="005C6A09">
      <w:pPr>
        <w:pStyle w:val="a4"/>
        <w:tabs>
          <w:tab w:val="left" w:pos="0"/>
        </w:tabs>
        <w:ind w:firstLine="748"/>
      </w:pPr>
      <w:r>
        <w:t>в) посещение занятий старших групп ансамбля Реверанс;</w:t>
      </w:r>
    </w:p>
    <w:p w14:paraId="136217E7" w14:textId="77777777" w:rsidR="005C6A09" w:rsidRPr="00DB2C2C" w:rsidRDefault="005C6A09" w:rsidP="005C6A09">
      <w:pPr>
        <w:pStyle w:val="a4"/>
        <w:tabs>
          <w:tab w:val="left" w:pos="0"/>
        </w:tabs>
        <w:spacing w:line="276" w:lineRule="auto"/>
        <w:rPr>
          <w:b/>
        </w:rPr>
      </w:pPr>
      <w:r>
        <w:t xml:space="preserve">  </w:t>
      </w:r>
      <w:r w:rsidRPr="00DB2C2C">
        <w:rPr>
          <w:b/>
        </w:rPr>
        <w:t>Диагностика личностного развития</w:t>
      </w:r>
      <w:r>
        <w:rPr>
          <w:b/>
        </w:rPr>
        <w:t>:</w:t>
      </w:r>
    </w:p>
    <w:p w14:paraId="353BB72F" w14:textId="77777777" w:rsidR="005C6A09" w:rsidRDefault="005C6A09" w:rsidP="005C6A09">
      <w:pPr>
        <w:pStyle w:val="a4"/>
        <w:tabs>
          <w:tab w:val="left" w:pos="0"/>
        </w:tabs>
        <w:spacing w:line="276" w:lineRule="auto"/>
      </w:pPr>
      <w:r>
        <w:lastRenderedPageBreak/>
        <w:t xml:space="preserve"> Знания детей второго года обучения о происхождении и истории хореографии и исполняемых на данном этапе танцев должны соответствовать изучаемому материалу.</w:t>
      </w:r>
      <w:r w:rsidR="00E31545">
        <w:br/>
      </w:r>
      <w:r>
        <w:t xml:space="preserve">  </w:t>
      </w:r>
    </w:p>
    <w:p w14:paraId="4EEF5DBD" w14:textId="77777777" w:rsidR="005C6A09" w:rsidRPr="00E31545" w:rsidRDefault="005C6A09" w:rsidP="005C6A09">
      <w:pPr>
        <w:spacing w:line="360" w:lineRule="auto"/>
        <w:jc w:val="both"/>
        <w:rPr>
          <w:b/>
        </w:rPr>
      </w:pPr>
      <w:r w:rsidRPr="00E31545">
        <w:rPr>
          <w:b/>
        </w:rPr>
        <w:t xml:space="preserve">     К концу второго года обучения дети должны знать: </w:t>
      </w:r>
    </w:p>
    <w:p w14:paraId="4FEC096E" w14:textId="77777777" w:rsidR="005C6A09" w:rsidRPr="007A6A90" w:rsidRDefault="005C6A09" w:rsidP="004E28A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Как правильно пройти в такт музыке, сохраняя красивую осанку. </w:t>
      </w:r>
    </w:p>
    <w:p w14:paraId="2D329EC6" w14:textId="77777777" w:rsidR="005C6A09" w:rsidRPr="007A6A90" w:rsidRDefault="005C6A09" w:rsidP="004E28A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Иметь навык легкого шага с носка на пятку. </w:t>
      </w:r>
    </w:p>
    <w:p w14:paraId="0A01D54B" w14:textId="77777777" w:rsidR="005C6A09" w:rsidRPr="007A6A90" w:rsidRDefault="005C6A09" w:rsidP="004E28A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Приобрести пластику.</w:t>
      </w:r>
    </w:p>
    <w:p w14:paraId="03605D0A" w14:textId="77777777" w:rsidR="005C6A09" w:rsidRPr="007A6A90" w:rsidRDefault="005C6A09" w:rsidP="004E28A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Знать позиции ног и рук классического танца.  </w:t>
      </w:r>
    </w:p>
    <w:p w14:paraId="22DE045A" w14:textId="77777777" w:rsidR="005C6A09" w:rsidRPr="007A6A90" w:rsidRDefault="005C6A09" w:rsidP="004E28A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Уметь тактировать руками размеры 2/4, 4/4, 3/4 при </w:t>
      </w:r>
      <w:proofErr w:type="spellStart"/>
      <w:r w:rsidRPr="007A6A90">
        <w:rPr>
          <w:sz w:val="22"/>
          <w:szCs w:val="22"/>
        </w:rPr>
        <w:t>д</w:t>
      </w:r>
      <w:r w:rsidR="009234AC">
        <w:rPr>
          <w:sz w:val="22"/>
          <w:szCs w:val="22"/>
        </w:rPr>
        <w:t>в</w:t>
      </w:r>
      <w:r w:rsidRPr="007A6A90">
        <w:rPr>
          <w:sz w:val="22"/>
          <w:szCs w:val="22"/>
        </w:rPr>
        <w:t>ухтактовом</w:t>
      </w:r>
      <w:proofErr w:type="spellEnd"/>
      <w:r w:rsidRPr="007A6A90">
        <w:rPr>
          <w:sz w:val="22"/>
          <w:szCs w:val="22"/>
        </w:rPr>
        <w:t xml:space="preserve"> вступлении, вовремя начать движение и закончить его с концом музыкального предложения (марш 4/4).</w:t>
      </w:r>
    </w:p>
    <w:p w14:paraId="3A59C19E" w14:textId="77777777" w:rsidR="005C6A09" w:rsidRPr="007A6A90" w:rsidRDefault="005C6A09" w:rsidP="004E28A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У</w:t>
      </w:r>
      <w:r>
        <w:rPr>
          <w:sz w:val="22"/>
          <w:szCs w:val="22"/>
        </w:rPr>
        <w:t>меть различать танец по его музыкальному размеру (полька 4/4, вальс ¾)</w:t>
      </w:r>
    </w:p>
    <w:p w14:paraId="2065AAD5" w14:textId="77777777" w:rsidR="005C6A09" w:rsidRPr="007A6A90" w:rsidRDefault="005C6A09" w:rsidP="009234AC">
      <w:pPr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Уметь изображать</w:t>
      </w:r>
      <w:r w:rsidRPr="007A6A90">
        <w:rPr>
          <w:sz w:val="22"/>
          <w:szCs w:val="22"/>
        </w:rPr>
        <w:t xml:space="preserve"> в танцевальном шаге повадки кошки, лисы, медведя, зайца, выразить образ в родном эмоциональном состоянии – веселья, грусти и т.</w:t>
      </w:r>
      <w:r w:rsidR="009234AC">
        <w:rPr>
          <w:sz w:val="22"/>
          <w:szCs w:val="22"/>
        </w:rPr>
        <w:t xml:space="preserve"> </w:t>
      </w:r>
      <w:r w:rsidRPr="007A6A90">
        <w:rPr>
          <w:sz w:val="22"/>
          <w:szCs w:val="22"/>
        </w:rPr>
        <w:t>д.</w:t>
      </w:r>
    </w:p>
    <w:p w14:paraId="77577E73" w14:textId="77777777" w:rsidR="005C6A09" w:rsidRPr="007A6A90" w:rsidRDefault="005C6A09" w:rsidP="004E28A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Распознать характер музыки, уметь исполнить </w:t>
      </w:r>
      <w:r w:rsidRPr="007A6A90">
        <w:rPr>
          <w:sz w:val="22"/>
          <w:szCs w:val="22"/>
        </w:rPr>
        <w:t>дви</w:t>
      </w:r>
      <w:r>
        <w:rPr>
          <w:sz w:val="22"/>
          <w:szCs w:val="22"/>
        </w:rPr>
        <w:t>жения в разных темпах: медленный, умеренный. Быстрый.</w:t>
      </w:r>
    </w:p>
    <w:p w14:paraId="729AF025" w14:textId="77777777" w:rsidR="005C6A09" w:rsidRDefault="005C6A09" w:rsidP="004E28A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Уметь исполнить переменный шаг</w:t>
      </w:r>
      <w:r>
        <w:rPr>
          <w:sz w:val="22"/>
          <w:szCs w:val="22"/>
        </w:rPr>
        <w:t>, основной двойной шаг польки, вальсовую дорожку и элементы фигурного вальса «Балансе», «Окошечко».</w:t>
      </w:r>
    </w:p>
    <w:p w14:paraId="3CFBAAB6" w14:textId="77777777" w:rsidR="005C6A09" w:rsidRPr="008B2D90" w:rsidRDefault="005C6A09" w:rsidP="004E28A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B2D90">
        <w:rPr>
          <w:sz w:val="22"/>
          <w:szCs w:val="22"/>
        </w:rPr>
        <w:t>Уметь правильно исполнить два подготовительных пор де бра</w:t>
      </w:r>
      <w:r>
        <w:rPr>
          <w:sz w:val="22"/>
          <w:szCs w:val="22"/>
        </w:rPr>
        <w:t xml:space="preserve">, приглашение к танцу и поклон. </w:t>
      </w:r>
    </w:p>
    <w:p w14:paraId="1DD0D7EB" w14:textId="77777777" w:rsidR="005C6A09" w:rsidRPr="0079430D" w:rsidRDefault="005C6A09" w:rsidP="005C6A09">
      <w:pPr>
        <w:pStyle w:val="a4"/>
        <w:rPr>
          <w:b/>
          <w:sz w:val="28"/>
        </w:rPr>
      </w:pPr>
      <w:r w:rsidRPr="0079430D">
        <w:rPr>
          <w:b/>
          <w:sz w:val="28"/>
        </w:rPr>
        <w:t>4</w:t>
      </w:r>
      <w:r w:rsidRPr="0079430D">
        <w:rPr>
          <w:b/>
          <w:i/>
          <w:sz w:val="28"/>
        </w:rPr>
        <w:t>.</w:t>
      </w:r>
      <w:r w:rsidRPr="0079430D">
        <w:rPr>
          <w:b/>
          <w:sz w:val="28"/>
        </w:rPr>
        <w:t xml:space="preserve"> Подведение итогов</w:t>
      </w:r>
    </w:p>
    <w:p w14:paraId="6FF81701" w14:textId="77777777" w:rsidR="005C6A09" w:rsidRDefault="005C6A09" w:rsidP="005C6A09">
      <w:pPr>
        <w:pStyle w:val="a4"/>
      </w:pPr>
      <w:r>
        <w:t>Проведение отчетных мероприятий в форме концертов для родителей и открытых уроков.</w:t>
      </w:r>
    </w:p>
    <w:p w14:paraId="1B9769E4" w14:textId="77777777" w:rsidR="005C6A09" w:rsidRDefault="005C6A09" w:rsidP="005C6A09">
      <w:pPr>
        <w:pStyle w:val="a4"/>
      </w:pPr>
      <w:r>
        <w:t xml:space="preserve">Награждение </w:t>
      </w:r>
      <w:r w:rsidRPr="0079430D">
        <w:t>наиболее успешных ребят</w:t>
      </w:r>
      <w:r>
        <w:t xml:space="preserve"> на отчётном концерте ансамбля Реверанс и на школьных линейках</w:t>
      </w:r>
      <w:r w:rsidR="00B65615">
        <w:t>.</w:t>
      </w:r>
      <w:r w:rsidR="00B65615">
        <w:br/>
      </w:r>
    </w:p>
    <w:p w14:paraId="1AC6124B" w14:textId="77777777" w:rsidR="00DC53BB" w:rsidRPr="00BC09B5" w:rsidRDefault="00DC53BB" w:rsidP="00DC53B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center"/>
        <w:rPr>
          <w:b/>
          <w:sz w:val="28"/>
          <w:szCs w:val="22"/>
        </w:rPr>
      </w:pPr>
      <w:r w:rsidRPr="00BC09B5">
        <w:rPr>
          <w:b/>
          <w:sz w:val="28"/>
          <w:szCs w:val="22"/>
        </w:rPr>
        <w:t>Учебно-тематический план 3 года обучения</w:t>
      </w:r>
    </w:p>
    <w:p w14:paraId="3BB87F25" w14:textId="77777777" w:rsidR="00DC53BB" w:rsidRPr="00BC09B5" w:rsidRDefault="00DC53BB" w:rsidP="00DC53B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 </w:t>
      </w: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417"/>
        <w:gridCol w:w="1134"/>
        <w:gridCol w:w="1276"/>
        <w:gridCol w:w="1559"/>
      </w:tblGrid>
      <w:tr w:rsidR="00DC53BB" w:rsidRPr="007A6A90" w14:paraId="70729D6C" w14:textId="77777777" w:rsidTr="0003001B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27540" w14:textId="77777777" w:rsidR="00DC53BB" w:rsidRPr="007A6A90" w:rsidRDefault="00DC53BB" w:rsidP="0097653B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№</w:t>
            </w:r>
          </w:p>
          <w:p w14:paraId="0388E4AE" w14:textId="77777777" w:rsidR="00DC53BB" w:rsidRPr="007A6A90" w:rsidRDefault="00DC53BB" w:rsidP="0097653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9A52D" w14:textId="77777777" w:rsidR="00DC53BB" w:rsidRPr="007A6A90" w:rsidRDefault="00DC53BB" w:rsidP="0097653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9181" w14:textId="77777777" w:rsidR="00DC53BB" w:rsidRPr="007A6A90" w:rsidRDefault="00DC53BB" w:rsidP="0097653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4D9C1" w14:textId="77777777" w:rsidR="00DC53BB" w:rsidRPr="007A6A90" w:rsidRDefault="00DC53BB" w:rsidP="0097653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Форма аттестации/</w:t>
            </w:r>
            <w:r w:rsidRPr="00055F53">
              <w:rPr>
                <w:b/>
                <w:sz w:val="20"/>
                <w:szCs w:val="20"/>
              </w:rPr>
              <w:t>контроля</w:t>
            </w:r>
          </w:p>
        </w:tc>
      </w:tr>
      <w:tr w:rsidR="00DC53BB" w:rsidRPr="007A6A90" w14:paraId="7B349428" w14:textId="77777777" w:rsidTr="0003001B">
        <w:trPr>
          <w:cantSplit/>
          <w:trHeight w:val="1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300B" w14:textId="77777777" w:rsidR="00DC53BB" w:rsidRPr="007A6A90" w:rsidRDefault="00DC53BB" w:rsidP="0097653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00EB" w14:textId="77777777" w:rsidR="00DC53BB" w:rsidRPr="007A6A90" w:rsidRDefault="00DC53BB" w:rsidP="0097653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E1901" w14:textId="77777777" w:rsidR="00DC53BB" w:rsidRPr="007A6A90" w:rsidRDefault="00DC53BB" w:rsidP="0097653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08D8" w14:textId="77777777" w:rsidR="00DC53BB" w:rsidRPr="007A6A90" w:rsidRDefault="00DC53BB" w:rsidP="0097653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F2E7" w14:textId="77777777" w:rsidR="00DC53BB" w:rsidRPr="007A6A90" w:rsidRDefault="00DC53BB" w:rsidP="0097653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56BF" w14:textId="77777777" w:rsidR="00DC53BB" w:rsidRPr="007A6A90" w:rsidRDefault="00DC53BB" w:rsidP="0097653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C53BB" w:rsidRPr="007A6A90" w14:paraId="78F280F6" w14:textId="77777777" w:rsidTr="0003001B">
        <w:trPr>
          <w:trHeight w:val="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BA45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bookmarkStart w:id="3" w:name="_Hlk520900578"/>
            <w:r w:rsidRPr="007A6A9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A6BC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Учебно-тренировочная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4095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95625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A7DE5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735C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bookmarkEnd w:id="3"/>
      <w:tr w:rsidR="00DC53BB" w:rsidRPr="007A6A90" w14:paraId="073B00D2" w14:textId="77777777" w:rsidTr="0003001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56FB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7872A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Вводное занятие. Техника безопасности.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4801" w14:textId="273AB1CB" w:rsidR="00DC53BB" w:rsidRPr="007A6A90" w:rsidRDefault="00B75097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F77F" w14:textId="3259A821" w:rsidR="00DC53BB" w:rsidRPr="007A6A90" w:rsidRDefault="00B75097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B89F" w14:textId="77777777" w:rsidR="00DC53BB" w:rsidRPr="007A6A90" w:rsidRDefault="009234AC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A4C5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53BB" w:rsidRPr="007A6A90" w14:paraId="7AD9262B" w14:textId="77777777" w:rsidTr="00030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B374D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57BF5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Азбука музыкального движения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150ED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75A8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0748A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A90D" w14:textId="77777777" w:rsidR="00DC53BB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53BB" w:rsidRPr="007A6A90" w14:paraId="5577AF4A" w14:textId="77777777" w:rsidTr="00030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A46A4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E7B4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Партерная гимнастика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D469" w14:textId="20111ECD" w:rsidR="00DC53BB" w:rsidRDefault="00B75097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88E7" w14:textId="77777777" w:rsidR="00DC53BB" w:rsidRDefault="009234AC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C7B4" w14:textId="2D8BF0BA" w:rsidR="00DC53BB" w:rsidRDefault="00B75097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30AA" w14:textId="77777777" w:rsidR="00DC53BB" w:rsidRDefault="0003001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занятие</w:t>
            </w:r>
          </w:p>
        </w:tc>
      </w:tr>
      <w:tr w:rsidR="00DC53BB" w:rsidRPr="007A6A90" w14:paraId="13D5E478" w14:textId="77777777" w:rsidTr="00030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994D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</w:t>
            </w:r>
            <w:r w:rsidR="00A07938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FCA3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Элементы классического танца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AEC9" w14:textId="77777777" w:rsidR="00DC53BB" w:rsidRPr="007A6A90" w:rsidRDefault="00CB5CA6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505A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65EF" w14:textId="77777777" w:rsidR="00DC53BB" w:rsidRPr="007A6A90" w:rsidRDefault="00CB5CA6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687B" w14:textId="77777777" w:rsidR="00DC53BB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53BB" w:rsidRPr="007A6A90" w14:paraId="5A97B39D" w14:textId="77777777" w:rsidTr="00030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8266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</w:t>
            </w:r>
            <w:r w:rsidR="00A07938">
              <w:rPr>
                <w:sz w:val="22"/>
                <w:szCs w:val="22"/>
              </w:rPr>
              <w:t>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93C61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bookmarkStart w:id="4" w:name="_Hlk520912173"/>
            <w:r w:rsidRPr="007A6A90">
              <w:rPr>
                <w:sz w:val="22"/>
                <w:szCs w:val="22"/>
              </w:rPr>
              <w:t>Эле</w:t>
            </w:r>
            <w:r>
              <w:rPr>
                <w:sz w:val="22"/>
                <w:szCs w:val="22"/>
              </w:rPr>
              <w:t>менты сценического бального</w:t>
            </w:r>
            <w:r w:rsidRPr="007A6A90">
              <w:rPr>
                <w:sz w:val="22"/>
                <w:szCs w:val="22"/>
              </w:rPr>
              <w:t xml:space="preserve"> танца </w:t>
            </w:r>
            <w:bookmarkEnd w:id="4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E06FE" w14:textId="77777777" w:rsidR="00DC53BB" w:rsidRPr="007A6A90" w:rsidRDefault="00DA6261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0921" w14:textId="77777777" w:rsidR="00DC53BB" w:rsidRPr="007A6A90" w:rsidRDefault="00CB5CA6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FC12" w14:textId="77777777" w:rsidR="00DC53BB" w:rsidRPr="007A6A90" w:rsidRDefault="00CB5CA6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34AC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2A83" w14:textId="77777777" w:rsidR="00DC53BB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A0348" w:rsidRPr="007A6A90" w14:paraId="07D50C61" w14:textId="77777777" w:rsidTr="00030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6794" w14:textId="77777777" w:rsidR="00AA0348" w:rsidRPr="007A6A90" w:rsidRDefault="00AA0348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A07938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4E91" w14:textId="77777777" w:rsidR="00AA0348" w:rsidRPr="007A6A90" w:rsidRDefault="00CB5CA6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Латиноамериканские танцы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D430" w14:textId="77777777" w:rsidR="00AA0348" w:rsidRDefault="009234AC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0229" w14:textId="77777777" w:rsidR="00AA0348" w:rsidRDefault="00CB5CA6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DF19" w14:textId="77777777" w:rsidR="00AA0348" w:rsidRDefault="00CB5CA6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93D4" w14:textId="77777777" w:rsidR="00AA0348" w:rsidRDefault="00CB5CA6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</w:t>
            </w:r>
          </w:p>
        </w:tc>
      </w:tr>
      <w:tr w:rsidR="00DC53BB" w:rsidRPr="007A6A90" w14:paraId="3E0C01AE" w14:textId="77777777" w:rsidTr="00030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88FB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</w:t>
            </w:r>
            <w:r w:rsidR="00A07938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D14F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эстрадного танца</w:t>
            </w:r>
            <w:r w:rsidRPr="007A6A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B285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3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26498" w14:textId="77777777" w:rsidR="00DC53BB" w:rsidRPr="007A6A90" w:rsidRDefault="009234AC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F19D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D811" w14:textId="77777777" w:rsidR="00DC53BB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53BB" w:rsidRPr="007A6A90" w14:paraId="5832FEA6" w14:textId="77777777" w:rsidTr="00030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95390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</w:t>
            </w:r>
            <w:r w:rsidR="00CB5CA6">
              <w:rPr>
                <w:sz w:val="22"/>
                <w:szCs w:val="22"/>
              </w:rPr>
              <w:t>.</w:t>
            </w:r>
            <w:r w:rsidR="00A07938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B5F9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CD246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B7F7B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4010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905C" w14:textId="77777777" w:rsidR="00DC53BB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53BB" w:rsidRPr="007A6A90" w14:paraId="2B44E51B" w14:textId="77777777" w:rsidTr="00030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0F5B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9E2DB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Творческая деятельность.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F2BA" w14:textId="77777777" w:rsidR="00DC53BB" w:rsidRPr="007A6A90" w:rsidRDefault="00CB5CA6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BD7C" w14:textId="77777777" w:rsidR="00DC53BB" w:rsidRPr="007A6A90" w:rsidRDefault="009234AC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17E3" w14:textId="77777777" w:rsidR="00DC53BB" w:rsidRPr="007A6A90" w:rsidRDefault="00CB5CA6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3124" w14:textId="77777777" w:rsidR="00DC53BB" w:rsidRDefault="00B470F3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</w:t>
            </w:r>
          </w:p>
        </w:tc>
      </w:tr>
      <w:tr w:rsidR="00DC53BB" w:rsidRPr="007A6A90" w14:paraId="64EA05E9" w14:textId="77777777" w:rsidTr="00030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0B0A" w14:textId="77777777" w:rsidR="00DC53BB" w:rsidRPr="007A6A90" w:rsidRDefault="00DC53BB" w:rsidP="0097653B">
            <w:pPr>
              <w:pStyle w:val="15"/>
              <w:snapToGrid w:val="0"/>
              <w:jc w:val="both"/>
              <w:rPr>
                <w:b/>
                <w:sz w:val="22"/>
                <w:szCs w:val="22"/>
              </w:rPr>
            </w:pPr>
          </w:p>
          <w:p w14:paraId="21B22406" w14:textId="77777777" w:rsidR="00DC53BB" w:rsidRPr="007A6A90" w:rsidRDefault="00DC53BB" w:rsidP="0097653B">
            <w:pPr>
              <w:pStyle w:val="15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3.</w:t>
            </w:r>
          </w:p>
          <w:p w14:paraId="4A1CC628" w14:textId="77777777" w:rsidR="00DC53BB" w:rsidRPr="007A6A90" w:rsidRDefault="00DC53BB" w:rsidP="0097653B">
            <w:pPr>
              <w:pStyle w:val="1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ACD6A" w14:textId="77777777" w:rsidR="00DC53BB" w:rsidRPr="007A6A90" w:rsidRDefault="00DC53BB" w:rsidP="0097653B">
            <w:pPr>
              <w:pStyle w:val="15"/>
              <w:snapToGrid w:val="0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 xml:space="preserve">Мероприятия </w:t>
            </w:r>
            <w:r w:rsidR="00704942">
              <w:rPr>
                <w:b/>
                <w:sz w:val="22"/>
                <w:szCs w:val="22"/>
              </w:rPr>
              <w:t>по развитию личности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3006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85A522F" w14:textId="77777777" w:rsidR="00DC53BB" w:rsidRPr="007A6A90" w:rsidRDefault="00DC53BB" w:rsidP="0097653B">
            <w:pPr>
              <w:pStyle w:val="1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FC683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8FF1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F03D" w14:textId="77777777" w:rsidR="00DC53BB" w:rsidRPr="007A6A90" w:rsidRDefault="00B470F3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</w:tr>
      <w:tr w:rsidR="00DC53BB" w:rsidRPr="007A6A90" w14:paraId="061E2C0C" w14:textId="77777777" w:rsidTr="00030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ACDE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5F5E" w14:textId="77777777" w:rsidR="00D8719B" w:rsidRDefault="00DC53BB" w:rsidP="0097653B">
            <w:pPr>
              <w:pStyle w:val="15"/>
              <w:snapToGrid w:val="0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Беседы об искусстве. </w:t>
            </w:r>
            <w:r w:rsidR="00D8719B">
              <w:rPr>
                <w:sz w:val="22"/>
                <w:szCs w:val="22"/>
              </w:rPr>
              <w:t>Беседы о дружбе и о пользе занятиями хореографией.</w:t>
            </w:r>
          </w:p>
          <w:p w14:paraId="4834851F" w14:textId="77777777" w:rsidR="00DC53BB" w:rsidRPr="007A6A90" w:rsidRDefault="00DC53BB" w:rsidP="0097653B">
            <w:pPr>
              <w:pStyle w:val="15"/>
              <w:snapToGrid w:val="0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Прослушивание музыки, посещение концертов.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D1C0" w14:textId="77777777" w:rsidR="00DC53BB" w:rsidRPr="007A6A90" w:rsidRDefault="00DA6261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8446" w14:textId="77777777" w:rsidR="00DC53BB" w:rsidRPr="007A6A90" w:rsidRDefault="00DA6261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3CE1" w14:textId="77777777" w:rsidR="00DC53BB" w:rsidRPr="007A6A90" w:rsidRDefault="009234AC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8093" w14:textId="77777777" w:rsidR="00DC53BB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53BB" w:rsidRPr="007A6A90" w14:paraId="3F486202" w14:textId="77777777" w:rsidTr="00030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7504" w14:textId="77777777" w:rsidR="00DC53BB" w:rsidRPr="009234AC" w:rsidRDefault="00DC53BB" w:rsidP="0097653B">
            <w:pPr>
              <w:pStyle w:val="15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234A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20C8D" w14:textId="77777777" w:rsidR="00DC53BB" w:rsidRPr="009234AC" w:rsidRDefault="00DC53BB" w:rsidP="0097653B">
            <w:pPr>
              <w:pStyle w:val="15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9234AC">
              <w:rPr>
                <w:b/>
                <w:bCs/>
                <w:sz w:val="22"/>
                <w:szCs w:val="22"/>
              </w:rPr>
              <w:t>Практическая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87F13" w14:textId="77777777" w:rsidR="00DC53BB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CD80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B79EC" w14:textId="77777777" w:rsidR="00DC53BB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2515" w14:textId="77777777" w:rsidR="00DC53BB" w:rsidRDefault="00B470F3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</w:tr>
      <w:tr w:rsidR="00DC53BB" w:rsidRPr="007A6A90" w14:paraId="44829D1F" w14:textId="77777777" w:rsidTr="00030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4B639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9E32" w14:textId="77777777" w:rsidR="00DC53BB" w:rsidRPr="007A6A90" w:rsidRDefault="00DC53BB" w:rsidP="0097653B">
            <w:pPr>
              <w:pStyle w:val="15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городских праздничных 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B6D0" w14:textId="77777777" w:rsidR="00DC53BB" w:rsidRDefault="00DA6261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60A72" w14:textId="77777777" w:rsidR="00DC53BB" w:rsidRPr="007A6A90" w:rsidRDefault="00DA6261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C327" w14:textId="77777777" w:rsidR="00DC53BB" w:rsidRDefault="009234AC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B1C4" w14:textId="77777777" w:rsidR="00DC53BB" w:rsidRDefault="00CB5CA6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Выступления</w:t>
            </w:r>
          </w:p>
        </w:tc>
      </w:tr>
      <w:tr w:rsidR="00DC53BB" w:rsidRPr="007A6A90" w14:paraId="52735DC7" w14:textId="77777777" w:rsidTr="00030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7DE9" w14:textId="77777777" w:rsidR="00DC53BB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30B4" w14:textId="77777777" w:rsidR="00DC53BB" w:rsidRDefault="00DC53BB" w:rsidP="0097653B">
            <w:pPr>
              <w:pStyle w:val="15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городских, республиканских и Международных фестивалях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A5A29" w14:textId="77777777" w:rsidR="00DC53BB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9888" w14:textId="77777777" w:rsidR="00DC53BB" w:rsidRPr="007A6A90" w:rsidRDefault="00DA6261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577BE" w14:textId="77777777" w:rsidR="00DC53BB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81CD" w14:textId="77777777" w:rsidR="00DC53BB" w:rsidRDefault="00CB5CA6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Выступления</w:t>
            </w:r>
          </w:p>
        </w:tc>
      </w:tr>
      <w:tr w:rsidR="00DC53BB" w:rsidRPr="007A6A90" w14:paraId="186DEEF7" w14:textId="77777777" w:rsidTr="00030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7FFF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3846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398B8" w14:textId="77777777" w:rsidR="00DC53BB" w:rsidRPr="007A6A90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82AA" w14:textId="1E7288D2" w:rsidR="00DC53BB" w:rsidRPr="007A6A90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7509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99F6" w14:textId="7BFCFD8C" w:rsidR="00DC53BB" w:rsidRPr="007A6A90" w:rsidRDefault="00DC53BB" w:rsidP="0097653B">
            <w:pPr>
              <w:pStyle w:val="15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B7509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42EB" w14:textId="77777777" w:rsidR="00DC53BB" w:rsidRDefault="00DC53BB" w:rsidP="0097653B">
            <w:pPr>
              <w:pStyle w:val="15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C75390B" w14:textId="77777777" w:rsidR="00DC53BB" w:rsidRDefault="00DC53BB" w:rsidP="00DC53BB">
      <w:pPr>
        <w:spacing w:line="360" w:lineRule="auto"/>
        <w:jc w:val="both"/>
        <w:rPr>
          <w:sz w:val="22"/>
          <w:szCs w:val="22"/>
        </w:rPr>
      </w:pPr>
    </w:p>
    <w:p w14:paraId="481A477E" w14:textId="77777777" w:rsidR="00DC53BB" w:rsidRPr="00A07938" w:rsidRDefault="00DC53BB" w:rsidP="004E28A6">
      <w:pPr>
        <w:pStyle w:val="a4"/>
        <w:numPr>
          <w:ilvl w:val="2"/>
          <w:numId w:val="6"/>
        </w:numPr>
        <w:rPr>
          <w:b/>
          <w:sz w:val="28"/>
          <w:szCs w:val="28"/>
        </w:rPr>
      </w:pPr>
      <w:r w:rsidRPr="00A07938">
        <w:rPr>
          <w:b/>
          <w:sz w:val="28"/>
          <w:szCs w:val="28"/>
        </w:rPr>
        <w:t>Учебно-тренировочная работа</w:t>
      </w:r>
    </w:p>
    <w:p w14:paraId="33358737" w14:textId="77777777" w:rsidR="00DC53BB" w:rsidRDefault="00DC53BB" w:rsidP="004E28A6">
      <w:pPr>
        <w:pStyle w:val="a4"/>
        <w:numPr>
          <w:ilvl w:val="1"/>
          <w:numId w:val="12"/>
        </w:numPr>
        <w:jc w:val="both"/>
      </w:pPr>
      <w:r>
        <w:rPr>
          <w:b/>
        </w:rPr>
        <w:t xml:space="preserve"> </w:t>
      </w:r>
      <w:r w:rsidRPr="00124D64">
        <w:t>Беседа по технике безопасности. Беседа по этике и общепринятым правилам культурного поведения. Правила дорожного движения. Знакомство с действиями в случае чрезвычайной обстановки</w:t>
      </w:r>
      <w:r>
        <w:t>.</w:t>
      </w:r>
    </w:p>
    <w:p w14:paraId="279105AD" w14:textId="77777777" w:rsidR="00DC53BB" w:rsidRDefault="00DC53BB" w:rsidP="00DC53BB">
      <w:pPr>
        <w:pStyle w:val="a4"/>
        <w:ind w:left="360"/>
        <w:jc w:val="both"/>
      </w:pPr>
      <w:r>
        <w:t>Знакомство с задачами на предстоящий учебный год.</w:t>
      </w:r>
    </w:p>
    <w:p w14:paraId="01937646" w14:textId="77777777" w:rsidR="00DC53BB" w:rsidRDefault="00DC53BB" w:rsidP="00DC53BB">
      <w:pPr>
        <w:pStyle w:val="a4"/>
        <w:jc w:val="both"/>
      </w:pPr>
      <w:r>
        <w:t xml:space="preserve">1.2 Знакомство с новыми музыкальными темпами. Ритмический рисунок латиноамериканских танцев ча-ча-ча, Джайв. </w:t>
      </w:r>
      <w:proofErr w:type="spellStart"/>
      <w:r>
        <w:t>Прохлапывание</w:t>
      </w:r>
      <w:proofErr w:type="spellEnd"/>
      <w:r>
        <w:t xml:space="preserve"> ритма, выделение сильной доли. Знакомство с затактовым счётом «и». История танцев.</w:t>
      </w:r>
    </w:p>
    <w:p w14:paraId="112D064B" w14:textId="77777777" w:rsidR="00DC53BB" w:rsidRPr="00E31545" w:rsidRDefault="00DC53BB" w:rsidP="00DC53BB">
      <w:pPr>
        <w:pStyle w:val="a4"/>
        <w:jc w:val="both"/>
        <w:rPr>
          <w:b/>
          <w:bCs/>
        </w:rPr>
      </w:pPr>
      <w:r w:rsidRPr="00E31545">
        <w:rPr>
          <w:b/>
          <w:bCs/>
        </w:rPr>
        <w:t>1.3 Партерная гимнастика.</w:t>
      </w:r>
    </w:p>
    <w:p w14:paraId="07571AD5" w14:textId="77777777" w:rsidR="00DC53BB" w:rsidRDefault="00DC53BB" w:rsidP="004E28A6">
      <w:pPr>
        <w:pStyle w:val="a4"/>
        <w:numPr>
          <w:ilvl w:val="0"/>
          <w:numId w:val="4"/>
        </w:numPr>
        <w:jc w:val="both"/>
      </w:pPr>
      <w:r>
        <w:t xml:space="preserve">Движения на развитие и укрепление стоп в положении сидя. Вращательные </w:t>
      </w:r>
      <w:proofErr w:type="spellStart"/>
      <w:r>
        <w:t>дижения</w:t>
      </w:r>
      <w:proofErr w:type="spellEnd"/>
      <w:r>
        <w:t xml:space="preserve">, оттягивание носков, </w:t>
      </w:r>
      <w:proofErr w:type="spellStart"/>
      <w:r>
        <w:t>выворотность</w:t>
      </w:r>
      <w:proofErr w:type="spellEnd"/>
      <w:r>
        <w:t>.</w:t>
      </w:r>
    </w:p>
    <w:p w14:paraId="33AD031B" w14:textId="77777777" w:rsidR="00DC53BB" w:rsidRDefault="00DC53BB" w:rsidP="004E28A6">
      <w:pPr>
        <w:pStyle w:val="a4"/>
        <w:numPr>
          <w:ilvl w:val="0"/>
          <w:numId w:val="4"/>
        </w:numPr>
        <w:jc w:val="both"/>
      </w:pPr>
      <w:r>
        <w:t>Элементы, развивающие гибкость: «Крокодил», «Лягушка» «Корзинка!»</w:t>
      </w:r>
    </w:p>
    <w:p w14:paraId="0F5CFAF7" w14:textId="77777777" w:rsidR="00DC53BB" w:rsidRDefault="00DC53BB" w:rsidP="004E28A6">
      <w:pPr>
        <w:pStyle w:val="a4"/>
        <w:numPr>
          <w:ilvl w:val="0"/>
          <w:numId w:val="4"/>
        </w:numPr>
      </w:pPr>
      <w:r>
        <w:t>Растяжка: махи в положении лёжа не спине, на правом и левом боку, шпагаты.</w:t>
      </w:r>
    </w:p>
    <w:p w14:paraId="7D1490E2" w14:textId="77777777" w:rsidR="00DC53BB" w:rsidRDefault="00DC53BB" w:rsidP="004E28A6">
      <w:pPr>
        <w:pStyle w:val="a4"/>
        <w:numPr>
          <w:ilvl w:val="0"/>
          <w:numId w:val="4"/>
        </w:numPr>
      </w:pPr>
      <w:r>
        <w:t>Укрепление мышц спины: стойка на лопатках-«Берёзка»</w:t>
      </w:r>
    </w:p>
    <w:p w14:paraId="19072AAC" w14:textId="77777777" w:rsidR="00DC53BB" w:rsidRDefault="00DC53BB" w:rsidP="004E28A6">
      <w:pPr>
        <w:pStyle w:val="a4"/>
        <w:numPr>
          <w:ilvl w:val="0"/>
          <w:numId w:val="4"/>
        </w:numPr>
      </w:pPr>
      <w:r>
        <w:t>Работа в парах на развитие и укрепление пресса.</w:t>
      </w:r>
    </w:p>
    <w:p w14:paraId="42FCCE65" w14:textId="77777777" w:rsidR="00DC53BB" w:rsidRDefault="00DC53BB" w:rsidP="004E28A6">
      <w:pPr>
        <w:pStyle w:val="a4"/>
        <w:numPr>
          <w:ilvl w:val="0"/>
          <w:numId w:val="4"/>
        </w:numPr>
      </w:pPr>
      <w:r>
        <w:t>Акробатика. Кувырки вперёд и назад, стойка на руках, «стрела» из положения приседа и положения стая. Колёса, мостик.</w:t>
      </w:r>
    </w:p>
    <w:p w14:paraId="7786BE39" w14:textId="77777777" w:rsidR="00DC53BB" w:rsidRPr="002850FF" w:rsidRDefault="00DC53BB" w:rsidP="004E28A6">
      <w:pPr>
        <w:pStyle w:val="a4"/>
        <w:numPr>
          <w:ilvl w:val="1"/>
          <w:numId w:val="14"/>
        </w:numPr>
        <w:tabs>
          <w:tab w:val="left" w:pos="561"/>
        </w:tabs>
        <w:suppressAutoHyphens w:val="0"/>
        <w:spacing w:before="120" w:line="360" w:lineRule="auto"/>
        <w:jc w:val="both"/>
        <w:rPr>
          <w:b/>
        </w:rPr>
      </w:pPr>
      <w:r w:rsidRPr="002850FF">
        <w:rPr>
          <w:b/>
        </w:rPr>
        <w:t xml:space="preserve"> Элементы классического танца. </w:t>
      </w:r>
    </w:p>
    <w:p w14:paraId="073C8021" w14:textId="77777777" w:rsidR="00B65615" w:rsidRPr="00AC5A8A" w:rsidRDefault="00DC53BB" w:rsidP="00B65615">
      <w:pPr>
        <w:pStyle w:val="a4"/>
        <w:rPr>
          <w:b/>
          <w:sz w:val="22"/>
        </w:rPr>
      </w:pPr>
      <w:r w:rsidRPr="00DC1102">
        <w:rPr>
          <w:b/>
          <w:sz w:val="20"/>
        </w:rPr>
        <w:t>ТЕОРИЯ</w:t>
      </w:r>
      <w:r w:rsidRPr="00DC1102">
        <w:t>:</w:t>
      </w:r>
      <w:r>
        <w:rPr>
          <w:i/>
        </w:rPr>
        <w:t xml:space="preserve"> </w:t>
      </w:r>
      <w:r w:rsidRPr="00CE0481">
        <w:t xml:space="preserve">Понятие «форс». Методика исполнения прыжков: </w:t>
      </w:r>
      <w:proofErr w:type="spellStart"/>
      <w:r w:rsidRPr="00CE0481">
        <w:rPr>
          <w:lang w:val="en-US"/>
        </w:rPr>
        <w:t>chancement</w:t>
      </w:r>
      <w:proofErr w:type="spellEnd"/>
      <w:r w:rsidRPr="00CE0481">
        <w:t xml:space="preserve">, </w:t>
      </w:r>
      <w:proofErr w:type="spellStart"/>
      <w:r w:rsidRPr="00CE0481">
        <w:rPr>
          <w:lang w:val="en-US"/>
        </w:rPr>
        <w:t>assamble</w:t>
      </w:r>
      <w:proofErr w:type="spellEnd"/>
      <w:r w:rsidRPr="00CE0481">
        <w:t>.</w:t>
      </w:r>
      <w:r>
        <w:t xml:space="preserve"> </w:t>
      </w:r>
      <w:r w:rsidRPr="006F5FD5">
        <w:rPr>
          <w:i/>
        </w:rPr>
        <w:t>Термины</w:t>
      </w:r>
      <w:r>
        <w:t xml:space="preserve"> – на французском языке, их перевод на русский. Анализ исполнения движений танцев без опоры на основу классики. Ошибки и способы их устранения.</w:t>
      </w:r>
      <w:r w:rsidR="00B65615">
        <w:br/>
      </w:r>
      <w:r>
        <w:lastRenderedPageBreak/>
        <w:t xml:space="preserve"> </w:t>
      </w:r>
      <w:r w:rsidR="00B65615" w:rsidRPr="00350E6A">
        <w:t>Методика</w:t>
      </w:r>
      <w:r w:rsidR="00B65615" w:rsidRPr="00AC5A8A">
        <w:t xml:space="preserve"> </w:t>
      </w:r>
      <w:r w:rsidR="00B65615" w:rsidRPr="00350E6A">
        <w:t>исполнения</w:t>
      </w:r>
      <w:r w:rsidR="00B65615" w:rsidRPr="00AC5A8A">
        <w:t xml:space="preserve"> </w:t>
      </w:r>
      <w:r w:rsidR="00B65615" w:rsidRPr="00350E6A">
        <w:t>движений</w:t>
      </w:r>
      <w:r w:rsidR="00B65615" w:rsidRPr="00AC5A8A">
        <w:t>:</w:t>
      </w:r>
      <w:r w:rsidR="00B65615" w:rsidRPr="00AC5A8A">
        <w:rPr>
          <w:b/>
        </w:rPr>
        <w:t xml:space="preserve"> </w:t>
      </w:r>
      <w:r w:rsidR="00B65615" w:rsidRPr="00350E6A">
        <w:rPr>
          <w:lang w:val="en-US"/>
        </w:rPr>
        <w:t>port</w:t>
      </w:r>
      <w:r w:rsidR="00B65615" w:rsidRPr="00AC5A8A">
        <w:t xml:space="preserve"> </w:t>
      </w:r>
      <w:r w:rsidR="00B65615" w:rsidRPr="00350E6A">
        <w:rPr>
          <w:lang w:val="en-US"/>
        </w:rPr>
        <w:t>de</w:t>
      </w:r>
      <w:r w:rsidR="00B65615" w:rsidRPr="00AC5A8A">
        <w:t xml:space="preserve"> </w:t>
      </w:r>
      <w:r w:rsidR="00B65615" w:rsidRPr="00350E6A">
        <w:rPr>
          <w:lang w:val="en-US"/>
        </w:rPr>
        <w:t>bras</w:t>
      </w:r>
      <w:r w:rsidR="00B65615" w:rsidRPr="00AC5A8A">
        <w:t xml:space="preserve">, </w:t>
      </w:r>
      <w:r w:rsidR="00B65615" w:rsidRPr="00350E6A">
        <w:rPr>
          <w:lang w:val="en-US"/>
        </w:rPr>
        <w:t>grand</w:t>
      </w:r>
      <w:r w:rsidR="00B65615" w:rsidRPr="00AC5A8A">
        <w:t xml:space="preserve"> </w:t>
      </w:r>
      <w:proofErr w:type="spellStart"/>
      <w:r w:rsidR="00B65615" w:rsidRPr="00350E6A">
        <w:rPr>
          <w:lang w:val="en-US"/>
        </w:rPr>
        <w:t>bettements</w:t>
      </w:r>
      <w:proofErr w:type="spellEnd"/>
      <w:r w:rsidR="00B65615" w:rsidRPr="00AC5A8A">
        <w:t xml:space="preserve"> </w:t>
      </w:r>
      <w:r w:rsidR="00B65615" w:rsidRPr="00350E6A">
        <w:rPr>
          <w:lang w:val="en-US"/>
        </w:rPr>
        <w:t>jetes</w:t>
      </w:r>
      <w:r w:rsidR="00B65615" w:rsidRPr="00AC5A8A">
        <w:t xml:space="preserve">, </w:t>
      </w:r>
      <w:r w:rsidR="00B65615" w:rsidRPr="00350E6A">
        <w:rPr>
          <w:lang w:val="en-US"/>
        </w:rPr>
        <w:t>grand</w:t>
      </w:r>
      <w:r w:rsidR="00B65615" w:rsidRPr="00AC5A8A">
        <w:t xml:space="preserve"> – </w:t>
      </w:r>
      <w:proofErr w:type="gramStart"/>
      <w:r w:rsidR="00B65615" w:rsidRPr="00350E6A">
        <w:rPr>
          <w:lang w:val="en-US"/>
        </w:rPr>
        <w:t>plie</w:t>
      </w:r>
      <w:r w:rsidR="00B65615" w:rsidRPr="00AC5A8A">
        <w:t>,</w:t>
      </w:r>
      <w:r w:rsidR="00B65615" w:rsidRPr="00350E6A">
        <w:rPr>
          <w:lang w:val="en-US"/>
        </w:rPr>
        <w:t>demi</w:t>
      </w:r>
      <w:proofErr w:type="gramEnd"/>
      <w:r w:rsidR="00B65615" w:rsidRPr="00AC5A8A">
        <w:t xml:space="preserve"> – </w:t>
      </w:r>
      <w:proofErr w:type="spellStart"/>
      <w:r w:rsidR="00B65615" w:rsidRPr="00350E6A">
        <w:rPr>
          <w:lang w:val="en-US"/>
        </w:rPr>
        <w:t>rond</w:t>
      </w:r>
      <w:proofErr w:type="spellEnd"/>
      <w:r w:rsidR="00B65615" w:rsidRPr="00AC5A8A">
        <w:t xml:space="preserve"> </w:t>
      </w:r>
      <w:r w:rsidR="00B65615" w:rsidRPr="00350E6A">
        <w:rPr>
          <w:lang w:val="en-US"/>
        </w:rPr>
        <w:t>de</w:t>
      </w:r>
      <w:r w:rsidR="00B65615" w:rsidRPr="00AC5A8A">
        <w:t xml:space="preserve"> </w:t>
      </w:r>
      <w:r w:rsidR="00B65615" w:rsidRPr="00350E6A">
        <w:rPr>
          <w:lang w:val="en-US"/>
        </w:rPr>
        <w:t>jambe</w:t>
      </w:r>
      <w:r w:rsidR="00B65615" w:rsidRPr="00AC5A8A">
        <w:t xml:space="preserve"> </w:t>
      </w:r>
      <w:proofErr w:type="spellStart"/>
      <w:r w:rsidR="00B65615" w:rsidRPr="00350E6A">
        <w:rPr>
          <w:lang w:val="en-US"/>
        </w:rPr>
        <w:t>partus</w:t>
      </w:r>
      <w:proofErr w:type="spellEnd"/>
      <w:r w:rsidR="00B65615" w:rsidRPr="00AC5A8A">
        <w:t>.</w:t>
      </w:r>
    </w:p>
    <w:p w14:paraId="370C295C" w14:textId="77777777" w:rsidR="00B65615" w:rsidRPr="00350E6A" w:rsidRDefault="00B65615" w:rsidP="00B65615">
      <w:pPr>
        <w:jc w:val="both"/>
      </w:pPr>
      <w:r w:rsidRPr="00350E6A">
        <w:rPr>
          <w:i/>
        </w:rPr>
        <w:t>Термины</w:t>
      </w:r>
      <w:r w:rsidRPr="00350E6A">
        <w:t xml:space="preserve"> – на французском языке, их перевод на русский.</w:t>
      </w:r>
      <w:r>
        <w:t xml:space="preserve"> Заучивание терминов.</w:t>
      </w:r>
    </w:p>
    <w:p w14:paraId="689B912D" w14:textId="77777777" w:rsidR="00B65615" w:rsidRPr="00350E6A" w:rsidRDefault="00B65615" w:rsidP="00B65615">
      <w:pPr>
        <w:spacing w:before="120" w:after="120" w:line="360" w:lineRule="auto"/>
        <w:jc w:val="both"/>
        <w:rPr>
          <w:b/>
        </w:rPr>
      </w:pPr>
      <w:r w:rsidRPr="00E31545">
        <w:rPr>
          <w:b/>
          <w:sz w:val="20"/>
          <w:szCs w:val="22"/>
        </w:rPr>
        <w:t>ПРАКТИКА</w:t>
      </w:r>
      <w:r w:rsidRPr="00E31545">
        <w:rPr>
          <w:b/>
          <w:sz w:val="22"/>
          <w:szCs w:val="22"/>
        </w:rPr>
        <w:t xml:space="preserve">: </w:t>
      </w:r>
      <w:r w:rsidRPr="00350E6A">
        <w:rPr>
          <w:b/>
        </w:rPr>
        <w:t>Экзерсис у станк</w:t>
      </w:r>
      <w:r w:rsidRPr="00350E6A">
        <w:rPr>
          <w:b/>
          <w:sz w:val="22"/>
        </w:rPr>
        <w:t>а</w:t>
      </w:r>
    </w:p>
    <w:p w14:paraId="331D549F" w14:textId="77777777" w:rsidR="00B65615" w:rsidRPr="00350E6A" w:rsidRDefault="00B65615" w:rsidP="00B65615">
      <w:pPr>
        <w:suppressAutoHyphens w:val="0"/>
        <w:spacing w:before="120" w:after="120"/>
        <w:ind w:left="360"/>
        <w:jc w:val="both"/>
      </w:pPr>
      <w:r>
        <w:t xml:space="preserve">      </w:t>
      </w:r>
      <w:r w:rsidRPr="00350E6A">
        <w:rPr>
          <w:lang w:val="en-US"/>
        </w:rPr>
        <w:t>Demi</w:t>
      </w:r>
      <w:r w:rsidRPr="00350E6A">
        <w:t xml:space="preserve"> – </w:t>
      </w:r>
      <w:r w:rsidRPr="00350E6A">
        <w:rPr>
          <w:lang w:val="en-US"/>
        </w:rPr>
        <w:t>plie</w:t>
      </w:r>
      <w:r w:rsidRPr="00350E6A">
        <w:t>. Музыкальный размер 1 т. 2/4.</w:t>
      </w:r>
    </w:p>
    <w:p w14:paraId="07443979" w14:textId="77777777" w:rsidR="00B65615" w:rsidRPr="00350E6A" w:rsidRDefault="00B65615" w:rsidP="004E28A6">
      <w:pPr>
        <w:numPr>
          <w:ilvl w:val="0"/>
          <w:numId w:val="24"/>
        </w:numPr>
        <w:suppressAutoHyphens w:val="0"/>
        <w:spacing w:before="120" w:after="120"/>
        <w:jc w:val="both"/>
      </w:pPr>
      <w:r w:rsidRPr="00350E6A">
        <w:rPr>
          <w:lang w:val="en-US"/>
        </w:rPr>
        <w:t>Grand</w:t>
      </w:r>
      <w:r w:rsidRPr="00350E6A">
        <w:t xml:space="preserve"> – </w:t>
      </w:r>
      <w:r w:rsidRPr="00350E6A">
        <w:rPr>
          <w:lang w:val="en-US"/>
        </w:rPr>
        <w:t>plie</w:t>
      </w:r>
      <w:r w:rsidRPr="00350E6A">
        <w:t xml:space="preserve"> первоначально лицом к станку, затем за одну руку.</w:t>
      </w:r>
    </w:p>
    <w:p w14:paraId="5F5D8509" w14:textId="77777777" w:rsidR="00B65615" w:rsidRPr="00350E6A" w:rsidRDefault="00B65615" w:rsidP="004E28A6">
      <w:pPr>
        <w:pStyle w:val="af3"/>
        <w:numPr>
          <w:ilvl w:val="0"/>
          <w:numId w:val="24"/>
        </w:numPr>
        <w:suppressAutoHyphens w:val="0"/>
        <w:spacing w:before="120" w:after="120"/>
        <w:jc w:val="both"/>
      </w:pPr>
      <w:r w:rsidRPr="00B65615">
        <w:rPr>
          <w:lang w:val="en-US"/>
        </w:rPr>
        <w:t>Demi</w:t>
      </w:r>
      <w:r w:rsidRPr="00350E6A">
        <w:t xml:space="preserve"> – </w:t>
      </w:r>
      <w:r w:rsidRPr="00B65615">
        <w:rPr>
          <w:lang w:val="en-US"/>
        </w:rPr>
        <w:t>plie</w:t>
      </w:r>
      <w:r w:rsidRPr="00350E6A">
        <w:t>. Музыкальный размер 1 т. 2/4.</w:t>
      </w:r>
    </w:p>
    <w:p w14:paraId="21C59F4F" w14:textId="77777777" w:rsidR="00B65615" w:rsidRPr="00350E6A" w:rsidRDefault="00B65615" w:rsidP="00B65615">
      <w:pPr>
        <w:suppressAutoHyphens w:val="0"/>
        <w:spacing w:before="120" w:after="120"/>
      </w:pPr>
      <w:r>
        <w:t xml:space="preserve">             </w:t>
      </w:r>
      <w:proofErr w:type="spellStart"/>
      <w:r w:rsidRPr="00B65615">
        <w:rPr>
          <w:lang w:val="en-US"/>
        </w:rPr>
        <w:t>Releve</w:t>
      </w:r>
      <w:proofErr w:type="spellEnd"/>
      <w:r w:rsidRPr="00350E6A">
        <w:t xml:space="preserve"> на </w:t>
      </w:r>
      <w:proofErr w:type="spellStart"/>
      <w:r w:rsidRPr="00350E6A">
        <w:t>полупальцах</w:t>
      </w:r>
      <w:proofErr w:type="spellEnd"/>
      <w:r w:rsidRPr="00350E6A">
        <w:t xml:space="preserve"> по 1, 2, 5 позициях.</w:t>
      </w:r>
    </w:p>
    <w:p w14:paraId="357D68E6" w14:textId="77777777" w:rsidR="00B65615" w:rsidRDefault="00B65615" w:rsidP="00B65615">
      <w:pPr>
        <w:suppressAutoHyphens w:val="0"/>
        <w:spacing w:before="120"/>
        <w:ind w:left="360"/>
        <w:jc w:val="both"/>
      </w:pPr>
      <w:r>
        <w:t xml:space="preserve">      </w:t>
      </w:r>
      <w:r w:rsidRPr="00350E6A">
        <w:rPr>
          <w:lang w:val="en-US"/>
        </w:rPr>
        <w:t>Grand</w:t>
      </w:r>
      <w:r w:rsidRPr="00350E6A">
        <w:t xml:space="preserve"> </w:t>
      </w:r>
      <w:proofErr w:type="spellStart"/>
      <w:r w:rsidRPr="00350E6A">
        <w:rPr>
          <w:lang w:val="en-US"/>
        </w:rPr>
        <w:t>bettements</w:t>
      </w:r>
      <w:proofErr w:type="spellEnd"/>
      <w:r w:rsidRPr="00350E6A">
        <w:t xml:space="preserve"> </w:t>
      </w:r>
      <w:r w:rsidRPr="00350E6A">
        <w:rPr>
          <w:lang w:val="en-US"/>
        </w:rPr>
        <w:t>jetes</w:t>
      </w:r>
      <w:r w:rsidRPr="00350E6A">
        <w:t>. Первоначально лицом к станку, затем за одну руку.</w:t>
      </w:r>
    </w:p>
    <w:p w14:paraId="272E192C" w14:textId="77777777" w:rsidR="00B65615" w:rsidRPr="00350E6A" w:rsidRDefault="00B65615" w:rsidP="00B65615">
      <w:pPr>
        <w:pStyle w:val="2"/>
        <w:spacing w:before="0" w:after="0"/>
        <w:jc w:val="left"/>
        <w:rPr>
          <w:sz w:val="24"/>
        </w:rPr>
      </w:pPr>
      <w:r w:rsidRPr="00350E6A">
        <w:rPr>
          <w:sz w:val="24"/>
        </w:rPr>
        <w:t>Экзерсис на середине</w:t>
      </w:r>
    </w:p>
    <w:p w14:paraId="2E8869C1" w14:textId="77777777" w:rsidR="00B65615" w:rsidRDefault="00B65615" w:rsidP="004E28A6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0" w:line="360" w:lineRule="auto"/>
        <w:ind w:hanging="720"/>
        <w:jc w:val="both"/>
        <w:rPr>
          <w:lang w:val="en-US"/>
        </w:rPr>
      </w:pPr>
      <w:r>
        <w:rPr>
          <w:lang w:val="en-US"/>
        </w:rPr>
        <w:t xml:space="preserve">Demi – plie, grand – plie, </w:t>
      </w:r>
      <w:proofErr w:type="spellStart"/>
      <w:r>
        <w:rPr>
          <w:lang w:val="en-US"/>
        </w:rPr>
        <w:t>releve</w:t>
      </w:r>
      <w:proofErr w:type="spellEnd"/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proofErr w:type="spellStart"/>
      <w:r>
        <w:t>полупальцах</w:t>
      </w:r>
      <w:proofErr w:type="spellEnd"/>
      <w:r w:rsidRPr="00847B0D">
        <w:rPr>
          <w:lang w:val="en-US"/>
        </w:rPr>
        <w:t>.</w:t>
      </w:r>
    </w:p>
    <w:p w14:paraId="424DD081" w14:textId="77777777" w:rsidR="00B65615" w:rsidRPr="00EF666C" w:rsidRDefault="00B65615" w:rsidP="004E28A6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0" w:line="360" w:lineRule="auto"/>
        <w:ind w:hanging="720"/>
        <w:jc w:val="both"/>
        <w:rPr>
          <w:lang w:val="en-US"/>
        </w:rPr>
      </w:pPr>
      <w:r>
        <w:t>Изучается</w:t>
      </w:r>
      <w:r>
        <w:rPr>
          <w:lang w:val="en-US"/>
        </w:rPr>
        <w:t xml:space="preserve"> port de bras.</w:t>
      </w:r>
    </w:p>
    <w:p w14:paraId="3E44B1F7" w14:textId="77777777" w:rsidR="00B65615" w:rsidRPr="00EF666C" w:rsidRDefault="00B65615" w:rsidP="00B65615">
      <w:pPr>
        <w:pStyle w:val="a4"/>
        <w:spacing w:after="0"/>
        <w:rPr>
          <w:lang w:val="en-US"/>
        </w:rPr>
      </w:pPr>
      <w:r w:rsidRPr="00EF666C">
        <w:rPr>
          <w:u w:val="single"/>
        </w:rPr>
        <w:t>Вращения</w:t>
      </w:r>
    </w:p>
    <w:p w14:paraId="6C6C270C" w14:textId="77777777" w:rsidR="00B65615" w:rsidRDefault="00B65615" w:rsidP="004E28A6">
      <w:pPr>
        <w:pStyle w:val="a4"/>
        <w:numPr>
          <w:ilvl w:val="0"/>
          <w:numId w:val="9"/>
        </w:numPr>
        <w:tabs>
          <w:tab w:val="clear" w:pos="502"/>
        </w:tabs>
        <w:suppressAutoHyphens w:val="0"/>
        <w:spacing w:before="120" w:after="0"/>
        <w:ind w:left="499" w:hanging="499"/>
        <w:jc w:val="both"/>
      </w:pPr>
      <w:r>
        <w:t>Повороты на 360 градусов с продвижением на первом шаге. Темп умеренный, 4/4.</w:t>
      </w:r>
    </w:p>
    <w:p w14:paraId="0C22DACB" w14:textId="77777777" w:rsidR="00DC53BB" w:rsidRPr="00CE0481" w:rsidRDefault="00DC53BB" w:rsidP="00DC53BB">
      <w:pPr>
        <w:pStyle w:val="a4"/>
        <w:tabs>
          <w:tab w:val="left" w:pos="561"/>
        </w:tabs>
      </w:pPr>
    </w:p>
    <w:p w14:paraId="303052B9" w14:textId="77777777" w:rsidR="00AA0348" w:rsidRPr="00A51D7F" w:rsidRDefault="00AA0348" w:rsidP="00AA0348">
      <w:pPr>
        <w:pStyle w:val="a4"/>
        <w:spacing w:after="0"/>
        <w:ind w:left="502"/>
        <w:rPr>
          <w:sz w:val="28"/>
        </w:rPr>
      </w:pPr>
      <w:r>
        <w:rPr>
          <w:b/>
          <w:sz w:val="28"/>
        </w:rPr>
        <w:t xml:space="preserve">1.5. </w:t>
      </w:r>
      <w:r w:rsidRPr="00A51D7F">
        <w:rPr>
          <w:b/>
          <w:sz w:val="28"/>
        </w:rPr>
        <w:t>Элементы бального (сценического) танца.</w:t>
      </w:r>
    </w:p>
    <w:p w14:paraId="48E246CB" w14:textId="77777777" w:rsidR="00AA0348" w:rsidRPr="00A51D7F" w:rsidRDefault="00AA0348" w:rsidP="00AA0348">
      <w:pPr>
        <w:pStyle w:val="a4"/>
        <w:spacing w:after="0"/>
        <w:ind w:left="502"/>
      </w:pPr>
    </w:p>
    <w:p w14:paraId="2BC2AD71" w14:textId="77777777" w:rsidR="00AA0348" w:rsidRDefault="00AA0348" w:rsidP="00AA0348">
      <w:pPr>
        <w:pStyle w:val="a4"/>
        <w:spacing w:after="0"/>
      </w:pPr>
      <w:r w:rsidRPr="00A51D7F">
        <w:rPr>
          <w:b/>
          <w:sz w:val="20"/>
        </w:rPr>
        <w:t>ТЕОРИЯ:</w:t>
      </w:r>
      <w:r>
        <w:t xml:space="preserve"> Подготовка к разучиванию основных движений фигурного вальса. История танцев венский вальс, медленный вальс, фигурный. Понятия: «вальсовая дорожка», «линия танца». «диагональ центр», «диагональ стена».</w:t>
      </w:r>
    </w:p>
    <w:p w14:paraId="66849DC4" w14:textId="77777777" w:rsidR="00AA0348" w:rsidRPr="00A51D7F" w:rsidRDefault="00AA0348" w:rsidP="00AA0348">
      <w:pPr>
        <w:pStyle w:val="a4"/>
        <w:spacing w:after="0"/>
        <w:rPr>
          <w:b/>
          <w:sz w:val="20"/>
        </w:rPr>
      </w:pPr>
      <w:r w:rsidRPr="00A51D7F">
        <w:rPr>
          <w:b/>
          <w:sz w:val="20"/>
        </w:rPr>
        <w:t>ПРАКТИКА:</w:t>
      </w:r>
    </w:p>
    <w:p w14:paraId="08A5609E" w14:textId="77777777" w:rsidR="00AA0348" w:rsidRDefault="00AA0348" w:rsidP="00AA0348">
      <w:pPr>
        <w:pStyle w:val="a4"/>
        <w:spacing w:after="0"/>
        <w:rPr>
          <w:u w:val="single"/>
        </w:rPr>
      </w:pPr>
      <w:r>
        <w:rPr>
          <w:u w:val="single"/>
        </w:rPr>
        <w:t>Упражнения на середине и по линии танца:</w:t>
      </w:r>
    </w:p>
    <w:p w14:paraId="4B783CE7" w14:textId="77777777" w:rsidR="00AA0348" w:rsidRDefault="00AA0348" w:rsidP="004E28A6">
      <w:pPr>
        <w:pStyle w:val="a4"/>
        <w:numPr>
          <w:ilvl w:val="0"/>
          <w:numId w:val="23"/>
        </w:numPr>
      </w:pPr>
      <w:r>
        <w:t>Венский вальс. Постановка корпуса в паре. Пять точек контакта.</w:t>
      </w:r>
      <w:r>
        <w:br/>
      </w:r>
      <w:r w:rsidRPr="00AA0348">
        <w:t>Вальсовая дорожка по линии и против линии по одному, в парах.</w:t>
      </w:r>
    </w:p>
    <w:p w14:paraId="5EC549E6" w14:textId="77777777" w:rsidR="00AA0348" w:rsidRDefault="00AA0348" w:rsidP="004E28A6">
      <w:pPr>
        <w:pStyle w:val="a4"/>
        <w:numPr>
          <w:ilvl w:val="0"/>
          <w:numId w:val="23"/>
        </w:numPr>
      </w:pPr>
      <w:r>
        <w:t>Правый поворот венского вальса по одному, в паре в 1/2 темпа и в полный темп 3/4</w:t>
      </w:r>
    </w:p>
    <w:p w14:paraId="51B0F08B" w14:textId="77777777" w:rsidR="00AA0348" w:rsidRDefault="00AA0348" w:rsidP="004E28A6">
      <w:pPr>
        <w:pStyle w:val="a4"/>
        <w:numPr>
          <w:ilvl w:val="0"/>
          <w:numId w:val="23"/>
        </w:numPr>
        <w:suppressAutoHyphens w:val="0"/>
        <w:jc w:val="both"/>
      </w:pPr>
      <w:r>
        <w:t>Комбинирование движений «Вальсовая дорожка» и «</w:t>
      </w:r>
      <w:r>
        <w:rPr>
          <w:lang w:val="en-US"/>
        </w:rPr>
        <w:t>Balance</w:t>
      </w:r>
      <w:r>
        <w:t>».</w:t>
      </w:r>
      <w:r>
        <w:br/>
        <w:t>Правый поворот в паре.</w:t>
      </w:r>
    </w:p>
    <w:p w14:paraId="0C08E53B" w14:textId="77777777" w:rsidR="00AA0348" w:rsidRDefault="00AA0348" w:rsidP="004E28A6">
      <w:pPr>
        <w:pStyle w:val="a4"/>
        <w:numPr>
          <w:ilvl w:val="0"/>
          <w:numId w:val="23"/>
        </w:numPr>
        <w:suppressAutoHyphens w:val="0"/>
        <w:jc w:val="both"/>
      </w:pPr>
      <w:r>
        <w:t>Шаг с носка на 3 такта с точкой на 4 по линии танца и лицом/спиной к центру.</w:t>
      </w:r>
    </w:p>
    <w:p w14:paraId="4C4ECF04" w14:textId="77777777" w:rsidR="00B65615" w:rsidRDefault="00B65615" w:rsidP="00B65615">
      <w:pPr>
        <w:pStyle w:val="a4"/>
        <w:rPr>
          <w:b/>
          <w:sz w:val="28"/>
        </w:rPr>
      </w:pPr>
    </w:p>
    <w:p w14:paraId="0668AA58" w14:textId="77777777" w:rsidR="00AA0348" w:rsidRDefault="00AA0348" w:rsidP="00B65615">
      <w:pPr>
        <w:pStyle w:val="a4"/>
      </w:pPr>
      <w:r w:rsidRPr="00B7737A">
        <w:rPr>
          <w:b/>
          <w:sz w:val="28"/>
        </w:rPr>
        <w:t xml:space="preserve">1.6 </w:t>
      </w:r>
      <w:r>
        <w:rPr>
          <w:b/>
          <w:sz w:val="28"/>
        </w:rPr>
        <w:t>Латиноамериканские танцы</w:t>
      </w:r>
      <w:r w:rsidR="00B65615">
        <w:rPr>
          <w:b/>
          <w:sz w:val="28"/>
        </w:rPr>
        <w:br/>
      </w:r>
      <w:r>
        <w:rPr>
          <w:b/>
          <w:sz w:val="28"/>
        </w:rPr>
        <w:br/>
      </w:r>
      <w:r w:rsidRPr="007A2406">
        <w:rPr>
          <w:b/>
          <w:szCs w:val="22"/>
        </w:rPr>
        <w:t>Теория:</w:t>
      </w:r>
      <w:r>
        <w:rPr>
          <w:b/>
          <w:szCs w:val="22"/>
        </w:rPr>
        <w:t xml:space="preserve"> </w:t>
      </w:r>
      <w:r w:rsidRPr="007A2406">
        <w:rPr>
          <w:bCs/>
          <w:szCs w:val="22"/>
        </w:rPr>
        <w:t xml:space="preserve">Беседа о странах Бразилия, </w:t>
      </w:r>
      <w:proofErr w:type="gramStart"/>
      <w:r w:rsidRPr="007A2406">
        <w:rPr>
          <w:bCs/>
          <w:szCs w:val="22"/>
        </w:rPr>
        <w:t>Куба,-</w:t>
      </w:r>
      <w:proofErr w:type="gramEnd"/>
      <w:r w:rsidRPr="007A2406">
        <w:rPr>
          <w:bCs/>
          <w:szCs w:val="22"/>
        </w:rPr>
        <w:t>Родине танцев самба и ча-ча-ча</w:t>
      </w:r>
      <w:r>
        <w:rPr>
          <w:bCs/>
          <w:szCs w:val="22"/>
        </w:rPr>
        <w:t>.</w:t>
      </w:r>
      <w:r>
        <w:rPr>
          <w:bCs/>
          <w:szCs w:val="22"/>
        </w:rPr>
        <w:br/>
        <w:t>Варианты исполнения этих танцев-парны, сольный и массовый танец.</w:t>
      </w:r>
      <w:r w:rsidR="00B65615">
        <w:rPr>
          <w:bCs/>
          <w:szCs w:val="22"/>
        </w:rPr>
        <w:br/>
      </w:r>
      <w:r>
        <w:rPr>
          <w:bCs/>
          <w:szCs w:val="22"/>
        </w:rPr>
        <w:br/>
      </w:r>
      <w:r w:rsidRPr="007A2406">
        <w:rPr>
          <w:b/>
          <w:szCs w:val="22"/>
        </w:rPr>
        <w:t>Практика:</w:t>
      </w:r>
      <w:r>
        <w:rPr>
          <w:bCs/>
          <w:szCs w:val="22"/>
        </w:rPr>
        <w:br/>
        <w:t xml:space="preserve">1. Основной шаг ча-ча-ча по одному и в паре. Открытая и закрытая позиции. </w:t>
      </w:r>
      <w:r>
        <w:rPr>
          <w:bCs/>
          <w:szCs w:val="22"/>
        </w:rPr>
        <w:br/>
        <w:t xml:space="preserve">2. Разучивание связки основной шаг, веер, волчок. </w:t>
      </w:r>
      <w:r>
        <w:rPr>
          <w:bCs/>
          <w:szCs w:val="22"/>
        </w:rPr>
        <w:br/>
        <w:t>3. Основной ход на месте. Прогрессивный ход самбы.</w:t>
      </w:r>
      <w:r>
        <w:rPr>
          <w:bCs/>
          <w:szCs w:val="22"/>
        </w:rPr>
        <w:br/>
        <w:t>4. Самба-</w:t>
      </w:r>
      <w:proofErr w:type="spellStart"/>
      <w:r>
        <w:rPr>
          <w:bCs/>
          <w:szCs w:val="22"/>
        </w:rPr>
        <w:t>виск</w:t>
      </w:r>
      <w:proofErr w:type="spellEnd"/>
      <w:r>
        <w:rPr>
          <w:bCs/>
          <w:szCs w:val="22"/>
        </w:rPr>
        <w:t>, вольта ход, кросс-шассе по одному и в паре.</w:t>
      </w:r>
      <w:r>
        <w:rPr>
          <w:bCs/>
          <w:szCs w:val="22"/>
        </w:rPr>
        <w:br/>
        <w:t>5. Джайв. Степ-шассе по одному и в паре</w:t>
      </w:r>
      <w:r>
        <w:rPr>
          <w:bCs/>
          <w:szCs w:val="22"/>
        </w:rPr>
        <w:br/>
      </w:r>
    </w:p>
    <w:p w14:paraId="785B95EE" w14:textId="77777777" w:rsidR="00AB64D2" w:rsidRPr="00CB5CA6" w:rsidRDefault="00AB64D2" w:rsidP="00AB64D2">
      <w:pPr>
        <w:pStyle w:val="15"/>
        <w:spacing w:line="360" w:lineRule="auto"/>
        <w:jc w:val="both"/>
        <w:rPr>
          <w:b/>
          <w:sz w:val="28"/>
          <w:szCs w:val="28"/>
        </w:rPr>
      </w:pPr>
      <w:r w:rsidRPr="00CB5CA6">
        <w:rPr>
          <w:sz w:val="28"/>
          <w:szCs w:val="28"/>
        </w:rPr>
        <w:t xml:space="preserve">  </w:t>
      </w:r>
      <w:r w:rsidRPr="00CB5CA6">
        <w:rPr>
          <w:b/>
          <w:sz w:val="28"/>
          <w:szCs w:val="28"/>
        </w:rPr>
        <w:t xml:space="preserve"> 1.</w:t>
      </w:r>
      <w:r w:rsidR="00CB5CA6" w:rsidRPr="00CB5CA6">
        <w:rPr>
          <w:b/>
          <w:sz w:val="28"/>
          <w:szCs w:val="28"/>
        </w:rPr>
        <w:t>7</w:t>
      </w:r>
      <w:r w:rsidRPr="00CB5CA6">
        <w:rPr>
          <w:b/>
          <w:sz w:val="28"/>
          <w:szCs w:val="28"/>
        </w:rPr>
        <w:t>: Элементы эстрадного танца.</w:t>
      </w:r>
    </w:p>
    <w:p w14:paraId="6C93D2DB" w14:textId="77777777" w:rsidR="00AB64D2" w:rsidRDefault="00AB64D2" w:rsidP="00AB64D2">
      <w:pPr>
        <w:pStyle w:val="15"/>
        <w:spacing w:line="360" w:lineRule="auto"/>
        <w:jc w:val="both"/>
        <w:rPr>
          <w:sz w:val="22"/>
          <w:szCs w:val="22"/>
        </w:rPr>
      </w:pPr>
      <w:r w:rsidRPr="00CB5CA6">
        <w:rPr>
          <w:b/>
          <w:bCs/>
          <w:sz w:val="22"/>
          <w:szCs w:val="22"/>
          <w:u w:val="single"/>
        </w:rPr>
        <w:lastRenderedPageBreak/>
        <w:t>Цель:</w:t>
      </w:r>
      <w:r>
        <w:rPr>
          <w:sz w:val="22"/>
          <w:szCs w:val="22"/>
        </w:rPr>
        <w:t xml:space="preserve"> </w:t>
      </w:r>
      <w:r w:rsidR="0003001B">
        <w:rPr>
          <w:sz w:val="22"/>
          <w:szCs w:val="22"/>
        </w:rPr>
        <w:t>п</w:t>
      </w:r>
      <w:r w:rsidRPr="007A6A90">
        <w:rPr>
          <w:sz w:val="22"/>
          <w:szCs w:val="22"/>
        </w:rPr>
        <w:t>ознакомить</w:t>
      </w:r>
      <w:r>
        <w:rPr>
          <w:sz w:val="22"/>
          <w:szCs w:val="22"/>
        </w:rPr>
        <w:t xml:space="preserve"> </w:t>
      </w:r>
      <w:r w:rsidRPr="007A6A90">
        <w:rPr>
          <w:sz w:val="22"/>
          <w:szCs w:val="22"/>
        </w:rPr>
        <w:t>воспитанников с особенностями танца джаз-модерн.</w:t>
      </w:r>
      <w:r w:rsidR="0003001B">
        <w:rPr>
          <w:sz w:val="22"/>
          <w:szCs w:val="22"/>
        </w:rPr>
        <w:t xml:space="preserve"> Отличие данного направления от эстрадной хореографии.</w:t>
      </w:r>
    </w:p>
    <w:p w14:paraId="7E0CFE16" w14:textId="77777777" w:rsidR="00FE3C0C" w:rsidRPr="007A6A90" w:rsidRDefault="00FE3C0C" w:rsidP="00AB64D2">
      <w:pPr>
        <w:pStyle w:val="15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 основе эстрадного танца совершенствовать общую физическую подготовку детей. Использовать приобретённые ранее навыки в создании композиций «Новогодняя пляска», «</w:t>
      </w:r>
      <w:r w:rsidR="00CB5CA6">
        <w:rPr>
          <w:sz w:val="22"/>
          <w:szCs w:val="22"/>
        </w:rPr>
        <w:t>Весёлый двор</w:t>
      </w:r>
      <w:r>
        <w:rPr>
          <w:sz w:val="22"/>
          <w:szCs w:val="22"/>
        </w:rPr>
        <w:t>», «Весёлая компания»</w:t>
      </w:r>
    </w:p>
    <w:p w14:paraId="537C8CCC" w14:textId="77777777" w:rsidR="00AB64D2" w:rsidRPr="00A07938" w:rsidRDefault="00AB64D2" w:rsidP="00AB64D2">
      <w:pPr>
        <w:pStyle w:val="15"/>
        <w:spacing w:line="360" w:lineRule="auto"/>
        <w:jc w:val="both"/>
        <w:rPr>
          <w:sz w:val="24"/>
          <w:szCs w:val="24"/>
        </w:rPr>
      </w:pPr>
      <w:r w:rsidRPr="00CB5CA6">
        <w:rPr>
          <w:b/>
          <w:bCs/>
          <w:sz w:val="22"/>
          <w:szCs w:val="22"/>
          <w:u w:val="single"/>
        </w:rPr>
        <w:t>Содержание материала</w:t>
      </w:r>
      <w:r w:rsidRPr="00CB5CA6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7A6A90">
        <w:rPr>
          <w:sz w:val="22"/>
          <w:szCs w:val="22"/>
        </w:rPr>
        <w:t>Особеннос</w:t>
      </w:r>
      <w:r>
        <w:rPr>
          <w:sz w:val="22"/>
          <w:szCs w:val="22"/>
        </w:rPr>
        <w:t>ти танцев. Музыка, стиль, модерн, костюмы</w:t>
      </w:r>
      <w:r w:rsidRPr="007A6A90">
        <w:rPr>
          <w:sz w:val="22"/>
          <w:szCs w:val="22"/>
        </w:rPr>
        <w:t>.</w:t>
      </w:r>
      <w:r>
        <w:rPr>
          <w:sz w:val="22"/>
          <w:szCs w:val="22"/>
        </w:rPr>
        <w:t xml:space="preserve"> Работа </w:t>
      </w:r>
      <w:r w:rsidRPr="00A07938">
        <w:rPr>
          <w:sz w:val="24"/>
          <w:szCs w:val="24"/>
        </w:rPr>
        <w:t xml:space="preserve">корпуса, ног головы в </w:t>
      </w:r>
      <w:r w:rsidR="00FE3C0C" w:rsidRPr="00A07938">
        <w:rPr>
          <w:sz w:val="24"/>
          <w:szCs w:val="24"/>
        </w:rPr>
        <w:t xml:space="preserve">эстрадном </w:t>
      </w:r>
      <w:r w:rsidRPr="00A07938">
        <w:rPr>
          <w:sz w:val="24"/>
          <w:szCs w:val="24"/>
        </w:rPr>
        <w:t>танце. Простейшие поддержки.</w:t>
      </w:r>
      <w:r w:rsidR="00FE3C0C" w:rsidRPr="00A07938">
        <w:rPr>
          <w:sz w:val="24"/>
          <w:szCs w:val="24"/>
        </w:rPr>
        <w:t xml:space="preserve"> Работа в парах и малых группах.</w:t>
      </w:r>
    </w:p>
    <w:p w14:paraId="6C326338" w14:textId="77777777" w:rsidR="00AB64D2" w:rsidRPr="00A07938" w:rsidRDefault="00AB64D2" w:rsidP="00AB64D2">
      <w:pPr>
        <w:pStyle w:val="15"/>
        <w:spacing w:line="360" w:lineRule="auto"/>
        <w:jc w:val="both"/>
        <w:rPr>
          <w:sz w:val="24"/>
          <w:szCs w:val="24"/>
        </w:rPr>
      </w:pPr>
      <w:r w:rsidRPr="00A07938">
        <w:rPr>
          <w:sz w:val="24"/>
          <w:szCs w:val="24"/>
        </w:rPr>
        <w:t xml:space="preserve">  Композиция из пройденных элементов эстрадного танца. Ритмические построения комбинаций.</w:t>
      </w:r>
    </w:p>
    <w:p w14:paraId="641557DF" w14:textId="77777777" w:rsidR="00AB64D2" w:rsidRPr="00A07938" w:rsidRDefault="00AB64D2" w:rsidP="00CB5CA6">
      <w:pPr>
        <w:pStyle w:val="15"/>
        <w:shd w:val="clear" w:color="auto" w:fill="FFFFFF"/>
        <w:spacing w:line="360" w:lineRule="auto"/>
        <w:ind w:left="14" w:right="34" w:firstLine="706"/>
        <w:rPr>
          <w:sz w:val="24"/>
          <w:szCs w:val="24"/>
        </w:rPr>
      </w:pPr>
      <w:r w:rsidRPr="00A07938">
        <w:rPr>
          <w:b/>
          <w:bCs/>
          <w:sz w:val="28"/>
          <w:szCs w:val="28"/>
          <w:u w:val="single"/>
        </w:rPr>
        <w:t>Методическое обеспечение:</w:t>
      </w:r>
      <w:r w:rsidR="00CB5CA6" w:rsidRPr="00A07938">
        <w:rPr>
          <w:b/>
          <w:bCs/>
          <w:sz w:val="28"/>
          <w:szCs w:val="28"/>
          <w:u w:val="single"/>
        </w:rPr>
        <w:br/>
      </w:r>
      <w:r w:rsidRPr="00A07938">
        <w:rPr>
          <w:sz w:val="28"/>
          <w:szCs w:val="28"/>
        </w:rPr>
        <w:t xml:space="preserve"> </w:t>
      </w:r>
      <w:r w:rsidRPr="00A07938">
        <w:rPr>
          <w:sz w:val="24"/>
          <w:szCs w:val="24"/>
        </w:rPr>
        <w:t>специальная форма (шорты, майки, футболки), обувь (мягкие тапочки, чешки).</w:t>
      </w:r>
    </w:p>
    <w:p w14:paraId="21D90205" w14:textId="77777777" w:rsidR="00AB64D2" w:rsidRPr="00A07938" w:rsidRDefault="00A07938" w:rsidP="00CB5CA6">
      <w:pPr>
        <w:pStyle w:val="15"/>
        <w:shd w:val="clear" w:color="auto" w:fill="FFFFFF"/>
        <w:spacing w:line="360" w:lineRule="auto"/>
        <w:ind w:left="14" w:right="34" w:firstLine="706"/>
        <w:jc w:val="both"/>
        <w:rPr>
          <w:b/>
          <w:sz w:val="28"/>
          <w:szCs w:val="28"/>
        </w:rPr>
      </w:pPr>
      <w:r w:rsidRPr="00A07938">
        <w:rPr>
          <w:b/>
          <w:sz w:val="28"/>
          <w:szCs w:val="28"/>
        </w:rPr>
        <w:t xml:space="preserve">1.8 </w:t>
      </w:r>
      <w:r w:rsidR="00AB64D2" w:rsidRPr="00A07938">
        <w:rPr>
          <w:b/>
          <w:sz w:val="28"/>
          <w:szCs w:val="28"/>
        </w:rPr>
        <w:t>Работа над репертуаром.</w:t>
      </w:r>
    </w:p>
    <w:p w14:paraId="1D2F44E6" w14:textId="77777777" w:rsidR="00AB64D2" w:rsidRPr="00A07938" w:rsidRDefault="00AB64D2" w:rsidP="00A07938">
      <w:pPr>
        <w:pStyle w:val="15"/>
        <w:shd w:val="clear" w:color="auto" w:fill="FFFFFF"/>
        <w:spacing w:line="360" w:lineRule="auto"/>
        <w:ind w:right="34"/>
        <w:rPr>
          <w:bCs/>
          <w:sz w:val="24"/>
          <w:szCs w:val="24"/>
        </w:rPr>
      </w:pPr>
      <w:r w:rsidRPr="00A07938">
        <w:rPr>
          <w:bCs/>
          <w:sz w:val="24"/>
          <w:szCs w:val="24"/>
          <w:u w:val="single"/>
        </w:rPr>
        <w:t xml:space="preserve">Цель: </w:t>
      </w:r>
      <w:r w:rsidR="00A07938">
        <w:rPr>
          <w:bCs/>
          <w:sz w:val="24"/>
          <w:szCs w:val="24"/>
        </w:rPr>
        <w:t>создание концертного номера</w:t>
      </w:r>
      <w:r w:rsidRPr="00A07938">
        <w:rPr>
          <w:bCs/>
          <w:sz w:val="24"/>
          <w:szCs w:val="24"/>
        </w:rPr>
        <w:t>, отработка движений</w:t>
      </w:r>
      <w:r w:rsidR="00A07938">
        <w:rPr>
          <w:bCs/>
          <w:sz w:val="24"/>
          <w:szCs w:val="24"/>
        </w:rPr>
        <w:t>, расширение репертуара.</w:t>
      </w:r>
    </w:p>
    <w:p w14:paraId="3972DF2E" w14:textId="77777777" w:rsidR="00AB64D2" w:rsidRPr="00A07938" w:rsidRDefault="00AB64D2" w:rsidP="00A07938">
      <w:pPr>
        <w:pStyle w:val="15"/>
        <w:shd w:val="clear" w:color="auto" w:fill="FFFFFF"/>
        <w:spacing w:line="360" w:lineRule="auto"/>
        <w:ind w:left="14" w:right="34"/>
        <w:rPr>
          <w:sz w:val="24"/>
          <w:szCs w:val="24"/>
        </w:rPr>
      </w:pPr>
      <w:r w:rsidRPr="00A07938">
        <w:rPr>
          <w:sz w:val="24"/>
          <w:szCs w:val="24"/>
          <w:u w:val="single"/>
        </w:rPr>
        <w:t xml:space="preserve">Содержание материала: </w:t>
      </w:r>
      <w:r w:rsidRPr="00A07938">
        <w:rPr>
          <w:sz w:val="24"/>
          <w:szCs w:val="24"/>
        </w:rPr>
        <w:t>Танец «</w:t>
      </w:r>
      <w:r w:rsidR="00CB5CA6" w:rsidRPr="00A07938">
        <w:rPr>
          <w:sz w:val="24"/>
          <w:szCs w:val="24"/>
        </w:rPr>
        <w:t>Новогодняя пляска</w:t>
      </w:r>
      <w:r w:rsidRPr="00A07938">
        <w:rPr>
          <w:sz w:val="24"/>
          <w:szCs w:val="24"/>
        </w:rPr>
        <w:t>»</w:t>
      </w:r>
      <w:r w:rsidR="00CB5CA6" w:rsidRPr="00A07938">
        <w:rPr>
          <w:sz w:val="24"/>
          <w:szCs w:val="24"/>
        </w:rPr>
        <w:t>,</w:t>
      </w:r>
      <w:r w:rsidRPr="00A07938">
        <w:rPr>
          <w:sz w:val="24"/>
          <w:szCs w:val="24"/>
        </w:rPr>
        <w:t xml:space="preserve"> «В</w:t>
      </w:r>
      <w:r w:rsidR="00FE3C0C" w:rsidRPr="00A07938">
        <w:rPr>
          <w:sz w:val="24"/>
          <w:szCs w:val="24"/>
        </w:rPr>
        <w:t>есёлая компания</w:t>
      </w:r>
      <w:r w:rsidRPr="00A07938">
        <w:rPr>
          <w:sz w:val="24"/>
          <w:szCs w:val="24"/>
        </w:rPr>
        <w:t>»</w:t>
      </w:r>
      <w:r w:rsidR="00FE3C0C" w:rsidRPr="00A07938">
        <w:rPr>
          <w:sz w:val="24"/>
          <w:szCs w:val="24"/>
        </w:rPr>
        <w:br/>
        <w:t xml:space="preserve">Бальный танец-«Семь нот», </w:t>
      </w:r>
      <w:r w:rsidR="00CB5CA6" w:rsidRPr="00A07938">
        <w:rPr>
          <w:sz w:val="24"/>
          <w:szCs w:val="24"/>
        </w:rPr>
        <w:t xml:space="preserve">«Рассвет» </w:t>
      </w:r>
      <w:r w:rsidR="00FE3C0C" w:rsidRPr="00A07938">
        <w:rPr>
          <w:sz w:val="24"/>
          <w:szCs w:val="24"/>
        </w:rPr>
        <w:t>вальс. «Весёлый двор»-стилизованный бальный танец.</w:t>
      </w:r>
    </w:p>
    <w:p w14:paraId="06E8C753" w14:textId="77777777" w:rsidR="00AB64D2" w:rsidRPr="00A07938" w:rsidRDefault="00AB64D2" w:rsidP="00A07938">
      <w:pPr>
        <w:pStyle w:val="15"/>
        <w:shd w:val="clear" w:color="auto" w:fill="FFFFFF"/>
        <w:spacing w:line="360" w:lineRule="auto"/>
        <w:ind w:left="14" w:right="34"/>
        <w:rPr>
          <w:sz w:val="24"/>
          <w:szCs w:val="24"/>
        </w:rPr>
      </w:pPr>
      <w:r w:rsidRPr="00A07938">
        <w:rPr>
          <w:sz w:val="24"/>
          <w:szCs w:val="24"/>
          <w:u w:val="single"/>
        </w:rPr>
        <w:t>Методическое обеспечение</w:t>
      </w:r>
      <w:r w:rsidRPr="00A07938">
        <w:rPr>
          <w:sz w:val="24"/>
          <w:szCs w:val="24"/>
        </w:rPr>
        <w:t>:</w:t>
      </w:r>
      <w:r w:rsidR="00627681" w:rsidRPr="00A07938">
        <w:rPr>
          <w:sz w:val="24"/>
          <w:szCs w:val="24"/>
        </w:rPr>
        <w:t xml:space="preserve"> д</w:t>
      </w:r>
      <w:r w:rsidR="00F15867" w:rsidRPr="00A07938">
        <w:rPr>
          <w:sz w:val="24"/>
          <w:szCs w:val="24"/>
        </w:rPr>
        <w:t xml:space="preserve">ля постановки и отработки танцев используются разные фонограммы заданного ритмического рисунка. </w:t>
      </w:r>
    </w:p>
    <w:p w14:paraId="2B3365F0" w14:textId="77777777" w:rsidR="00F15867" w:rsidRPr="00A07938" w:rsidRDefault="00F15867" w:rsidP="00CB5CA6">
      <w:pPr>
        <w:suppressAutoHyphens w:val="0"/>
        <w:jc w:val="both"/>
        <w:rPr>
          <w:sz w:val="36"/>
          <w:szCs w:val="28"/>
          <w:lang w:eastAsia="ru-RU"/>
        </w:rPr>
      </w:pPr>
    </w:p>
    <w:p w14:paraId="6DDA7729" w14:textId="77777777" w:rsidR="001538C6" w:rsidRPr="008A323C" w:rsidRDefault="00704942" w:rsidP="00A07938">
      <w:pPr>
        <w:spacing w:line="360" w:lineRule="auto"/>
        <w:rPr>
          <w:lang w:eastAsia="ru-RU"/>
        </w:rPr>
      </w:pPr>
      <w:r w:rsidRPr="00A07938">
        <w:rPr>
          <w:b/>
          <w:sz w:val="28"/>
          <w:szCs w:val="22"/>
        </w:rPr>
        <w:t>2.</w:t>
      </w:r>
      <w:r w:rsidR="008E7885" w:rsidRPr="00A07938">
        <w:rPr>
          <w:b/>
          <w:sz w:val="28"/>
          <w:szCs w:val="22"/>
        </w:rPr>
        <w:t>Творческая</w:t>
      </w:r>
      <w:r w:rsidR="001538C6" w:rsidRPr="00A07938">
        <w:rPr>
          <w:b/>
          <w:sz w:val="28"/>
          <w:szCs w:val="22"/>
        </w:rPr>
        <w:t xml:space="preserve"> </w:t>
      </w:r>
      <w:r w:rsidR="008E7885" w:rsidRPr="00A07938">
        <w:rPr>
          <w:b/>
          <w:sz w:val="28"/>
          <w:szCs w:val="22"/>
        </w:rPr>
        <w:t>деятельность</w:t>
      </w:r>
      <w:r w:rsidR="008E7885" w:rsidRPr="00A07938">
        <w:rPr>
          <w:b/>
          <w:szCs w:val="22"/>
        </w:rPr>
        <w:t>.</w:t>
      </w:r>
      <w:r w:rsidR="001538C6" w:rsidRPr="00A07938">
        <w:rPr>
          <w:b/>
          <w:szCs w:val="22"/>
        </w:rPr>
        <w:br/>
      </w:r>
      <w:r w:rsidR="001538C6" w:rsidRPr="008A323C">
        <w:rPr>
          <w:lang w:eastAsia="ru-RU"/>
        </w:rPr>
        <w:t>Выступления на различных праздничных мероприятиях</w:t>
      </w:r>
      <w:r w:rsidR="008A323C" w:rsidRPr="008A323C">
        <w:rPr>
          <w:lang w:eastAsia="ru-RU"/>
        </w:rPr>
        <w:t xml:space="preserve"> в классах, школе.</w:t>
      </w:r>
      <w:r w:rsidR="001538C6" w:rsidRPr="008A323C">
        <w:rPr>
          <w:lang w:eastAsia="ru-RU"/>
        </w:rPr>
        <w:t xml:space="preserve"> Концерты перед ветеранами и пенсионерами </w:t>
      </w:r>
      <w:r w:rsidR="008A323C" w:rsidRPr="008A323C">
        <w:rPr>
          <w:lang w:eastAsia="ru-RU"/>
        </w:rPr>
        <w:t>в честь Дня Победы, Дня пожилого человека.</w:t>
      </w:r>
      <w:r w:rsidR="001538C6" w:rsidRPr="008A323C">
        <w:rPr>
          <w:lang w:eastAsia="ru-RU"/>
        </w:rPr>
        <w:t xml:space="preserve"> </w:t>
      </w:r>
      <w:r w:rsidR="008A323C" w:rsidRPr="008A323C">
        <w:rPr>
          <w:lang w:eastAsia="ru-RU"/>
        </w:rPr>
        <w:t xml:space="preserve">На открытых площадках </w:t>
      </w:r>
      <w:r w:rsidR="001538C6" w:rsidRPr="008A323C">
        <w:rPr>
          <w:lang w:eastAsia="ru-RU"/>
        </w:rPr>
        <w:t>Устиновского района</w:t>
      </w:r>
      <w:r w:rsidR="008A323C" w:rsidRPr="008A323C">
        <w:rPr>
          <w:lang w:eastAsia="ru-RU"/>
        </w:rPr>
        <w:t xml:space="preserve"> </w:t>
      </w:r>
      <w:r w:rsidR="001538C6" w:rsidRPr="008A323C">
        <w:rPr>
          <w:lang w:eastAsia="ru-RU"/>
        </w:rPr>
        <w:t xml:space="preserve">с целью привлечения к искусству </w:t>
      </w:r>
      <w:r w:rsidR="008A323C" w:rsidRPr="008A323C">
        <w:rPr>
          <w:lang w:eastAsia="ru-RU"/>
        </w:rPr>
        <w:t>эстрадного и бального сценического танца</w:t>
      </w:r>
      <w:r w:rsidR="001538C6" w:rsidRPr="008A323C">
        <w:rPr>
          <w:lang w:eastAsia="ru-RU"/>
        </w:rPr>
        <w:t>. Участие в районных, городских, республиканских, всероссийских конкурсах.</w:t>
      </w:r>
    </w:p>
    <w:p w14:paraId="711A4AF7" w14:textId="77777777" w:rsidR="001538C6" w:rsidRPr="001538C6" w:rsidRDefault="001538C6" w:rsidP="007D32F6">
      <w:pPr>
        <w:tabs>
          <w:tab w:val="left" w:pos="0"/>
        </w:tabs>
        <w:suppressAutoHyphens w:val="0"/>
        <w:spacing w:before="120" w:after="120"/>
        <w:rPr>
          <w:lang w:eastAsia="ru-RU"/>
        </w:rPr>
      </w:pPr>
      <w:r w:rsidRPr="001538C6">
        <w:rPr>
          <w:b/>
          <w:sz w:val="20"/>
          <w:lang w:eastAsia="ru-RU"/>
        </w:rPr>
        <w:t>ТЕОРИЯ</w:t>
      </w:r>
      <w:r w:rsidRPr="001538C6">
        <w:rPr>
          <w:lang w:eastAsia="ru-RU"/>
        </w:rPr>
        <w:t>:</w:t>
      </w:r>
      <w:r w:rsidRPr="001538C6">
        <w:rPr>
          <w:lang w:eastAsia="ru-RU"/>
        </w:rPr>
        <w:tab/>
        <w:t>«Культура сцены» - беседа.</w:t>
      </w:r>
      <w:r w:rsidR="007D32F6">
        <w:rPr>
          <w:lang w:eastAsia="ru-RU"/>
        </w:rPr>
        <w:br/>
      </w:r>
      <w:r w:rsidRPr="001538C6">
        <w:rPr>
          <w:lang w:eastAsia="ru-RU"/>
        </w:rPr>
        <w:t xml:space="preserve"> Правила дорожного движения. Правила поведения в транспорте.</w:t>
      </w:r>
    </w:p>
    <w:p w14:paraId="18BAD54D" w14:textId="77777777" w:rsidR="001538C6" w:rsidRPr="001538C6" w:rsidRDefault="001538C6" w:rsidP="007D32F6">
      <w:pPr>
        <w:tabs>
          <w:tab w:val="left" w:pos="0"/>
        </w:tabs>
        <w:suppressAutoHyphens w:val="0"/>
        <w:rPr>
          <w:lang w:eastAsia="ru-RU"/>
        </w:rPr>
      </w:pPr>
      <w:r w:rsidRPr="001538C6">
        <w:rPr>
          <w:b/>
          <w:sz w:val="20"/>
          <w:lang w:eastAsia="ru-RU"/>
        </w:rPr>
        <w:t>ПРАКТИКА</w:t>
      </w:r>
      <w:r w:rsidRPr="001538C6">
        <w:rPr>
          <w:lang w:eastAsia="ru-RU"/>
        </w:rPr>
        <w:t>: Выступление в районных, городских, республиканских мероприятиях. Пропаганда танцевального искусства в детских коллективах района – садах, детских домах, интернатах, больницах.</w:t>
      </w:r>
      <w:r w:rsidR="00A07938">
        <w:rPr>
          <w:lang w:eastAsia="ru-RU"/>
        </w:rPr>
        <w:br/>
      </w:r>
    </w:p>
    <w:p w14:paraId="5295B048" w14:textId="77777777" w:rsidR="008A323C" w:rsidRPr="008A323C" w:rsidRDefault="00D8719B" w:rsidP="008A323C">
      <w:pPr>
        <w:suppressAutoHyphens w:val="0"/>
        <w:spacing w:line="360" w:lineRule="auto"/>
        <w:ind w:firstLine="708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3</w:t>
      </w:r>
      <w:r w:rsidR="008A323C" w:rsidRPr="008A323C">
        <w:rPr>
          <w:b/>
          <w:sz w:val="28"/>
          <w:lang w:eastAsia="ru-RU"/>
        </w:rPr>
        <w:t xml:space="preserve">. </w:t>
      </w:r>
      <w:r w:rsidR="00704942">
        <w:rPr>
          <w:b/>
          <w:sz w:val="28"/>
          <w:lang w:eastAsia="ru-RU"/>
        </w:rPr>
        <w:t>Мероприятия по развитию личности</w:t>
      </w:r>
    </w:p>
    <w:p w14:paraId="539894AB" w14:textId="77777777" w:rsidR="008A323C" w:rsidRPr="008A323C" w:rsidRDefault="00F07376" w:rsidP="008A323C">
      <w:pPr>
        <w:suppressAutoHyphens w:val="0"/>
        <w:rPr>
          <w:lang w:eastAsia="ru-RU"/>
        </w:rPr>
      </w:pPr>
      <w:r>
        <w:rPr>
          <w:b/>
          <w:sz w:val="20"/>
          <w:lang w:eastAsia="ru-RU"/>
        </w:rPr>
        <w:t xml:space="preserve">3.1 </w:t>
      </w:r>
      <w:r w:rsidR="008A323C" w:rsidRPr="008A323C">
        <w:rPr>
          <w:b/>
          <w:sz w:val="20"/>
          <w:lang w:eastAsia="ru-RU"/>
        </w:rPr>
        <w:t>ТЕОРИЯ</w:t>
      </w:r>
      <w:r w:rsidR="008A323C" w:rsidRPr="008A323C">
        <w:rPr>
          <w:b/>
          <w:lang w:eastAsia="ru-RU"/>
        </w:rPr>
        <w:t>:</w:t>
      </w:r>
      <w:r w:rsidR="008A323C" w:rsidRPr="008A323C">
        <w:rPr>
          <w:lang w:eastAsia="ru-RU"/>
        </w:rPr>
        <w:t xml:space="preserve"> Основы коммуникативной культуры. </w:t>
      </w:r>
      <w:r w:rsidR="00704942">
        <w:rPr>
          <w:lang w:eastAsia="ru-RU"/>
        </w:rPr>
        <w:t>Традиционные беседы «В кругу друзей», когда ребята могут поделиться своими успехами в учёбе, достижениями в других видах их деятельности, рассказать о том, что их тревожит.</w:t>
      </w:r>
      <w:r w:rsidR="00704942">
        <w:rPr>
          <w:lang w:eastAsia="ru-RU"/>
        </w:rPr>
        <w:br/>
        <w:t>Беседа на тему «Почему я люблю этот танец»</w:t>
      </w:r>
      <w:r w:rsidR="00704942">
        <w:rPr>
          <w:lang w:eastAsia="ru-RU"/>
        </w:rPr>
        <w:br/>
      </w:r>
      <w:r w:rsidR="008A323C" w:rsidRPr="008A323C">
        <w:rPr>
          <w:lang w:eastAsia="ru-RU"/>
        </w:rPr>
        <w:lastRenderedPageBreak/>
        <w:t>Просмотр выступлений, открытых уроков коллектива</w:t>
      </w:r>
      <w:r w:rsidR="008A323C">
        <w:rPr>
          <w:lang w:eastAsia="ru-RU"/>
        </w:rPr>
        <w:t>,</w:t>
      </w:r>
      <w:r w:rsidR="008A323C" w:rsidRPr="008A323C">
        <w:rPr>
          <w:lang w:eastAsia="ru-RU"/>
        </w:rPr>
        <w:t xml:space="preserve"> записанных на видео. Обсуждение ошибок. Диагностика личностного развития.</w:t>
      </w:r>
    </w:p>
    <w:p w14:paraId="1F8C4E26" w14:textId="77777777" w:rsidR="008A323C" w:rsidRPr="008A323C" w:rsidRDefault="00F07376" w:rsidP="008A323C">
      <w:pPr>
        <w:suppressAutoHyphens w:val="0"/>
        <w:spacing w:before="120" w:line="360" w:lineRule="auto"/>
        <w:rPr>
          <w:b/>
          <w:lang w:eastAsia="ru-RU"/>
        </w:rPr>
      </w:pPr>
      <w:r>
        <w:rPr>
          <w:b/>
          <w:sz w:val="20"/>
          <w:lang w:eastAsia="ru-RU"/>
        </w:rPr>
        <w:t xml:space="preserve">4. </w:t>
      </w:r>
      <w:r w:rsidR="008A323C" w:rsidRPr="008A323C">
        <w:rPr>
          <w:b/>
          <w:sz w:val="20"/>
          <w:lang w:eastAsia="ru-RU"/>
        </w:rPr>
        <w:t>ПРАКТИКА</w:t>
      </w:r>
      <w:r w:rsidR="008A323C" w:rsidRPr="008A323C">
        <w:rPr>
          <w:b/>
          <w:lang w:eastAsia="ru-RU"/>
        </w:rPr>
        <w:t>:</w:t>
      </w:r>
    </w:p>
    <w:p w14:paraId="649EBC1A" w14:textId="77777777" w:rsidR="008A323C" w:rsidRPr="008A323C" w:rsidRDefault="008A323C" w:rsidP="004E28A6">
      <w:pPr>
        <w:numPr>
          <w:ilvl w:val="0"/>
          <w:numId w:val="15"/>
        </w:numPr>
        <w:suppressAutoHyphens w:val="0"/>
        <w:spacing w:line="360" w:lineRule="auto"/>
        <w:ind w:left="426" w:hanging="426"/>
        <w:rPr>
          <w:lang w:eastAsia="ru-RU"/>
        </w:rPr>
      </w:pPr>
      <w:r w:rsidRPr="008A323C">
        <w:rPr>
          <w:lang w:eastAsia="ru-RU"/>
        </w:rPr>
        <w:t>участие в подготовке и проведении праздников внутри коллектива;</w:t>
      </w:r>
    </w:p>
    <w:p w14:paraId="38A32968" w14:textId="77777777" w:rsidR="008A323C" w:rsidRPr="008A323C" w:rsidRDefault="00704942" w:rsidP="004E28A6">
      <w:pPr>
        <w:numPr>
          <w:ilvl w:val="0"/>
          <w:numId w:val="15"/>
        </w:numPr>
        <w:suppressAutoHyphens w:val="0"/>
        <w:spacing w:line="360" w:lineRule="auto"/>
        <w:ind w:left="426" w:hanging="426"/>
        <w:rPr>
          <w:lang w:eastAsia="ru-RU"/>
        </w:rPr>
      </w:pPr>
      <w:r>
        <w:rPr>
          <w:lang w:eastAsia="ru-RU"/>
        </w:rPr>
        <w:t xml:space="preserve">выступления на мероприятиях своего класса, </w:t>
      </w:r>
      <w:r w:rsidR="008A323C" w:rsidRPr="008A323C">
        <w:rPr>
          <w:lang w:eastAsia="ru-RU"/>
        </w:rPr>
        <w:t>района</w:t>
      </w:r>
      <w:r w:rsidR="00D8719B">
        <w:rPr>
          <w:lang w:eastAsia="ru-RU"/>
        </w:rPr>
        <w:t>;</w:t>
      </w:r>
    </w:p>
    <w:p w14:paraId="66784D33" w14:textId="77777777" w:rsidR="008A323C" w:rsidRPr="008A323C" w:rsidRDefault="008A323C" w:rsidP="004E28A6">
      <w:pPr>
        <w:numPr>
          <w:ilvl w:val="0"/>
          <w:numId w:val="15"/>
        </w:numPr>
        <w:suppressAutoHyphens w:val="0"/>
        <w:spacing w:line="360" w:lineRule="auto"/>
        <w:ind w:left="426" w:hanging="426"/>
        <w:rPr>
          <w:lang w:eastAsia="ru-RU"/>
        </w:rPr>
      </w:pPr>
      <w:r w:rsidRPr="008A323C">
        <w:rPr>
          <w:lang w:eastAsia="ru-RU"/>
        </w:rPr>
        <w:t>участие в фестивал</w:t>
      </w:r>
      <w:r w:rsidR="00704942">
        <w:rPr>
          <w:lang w:eastAsia="ru-RU"/>
        </w:rPr>
        <w:t>ях</w:t>
      </w:r>
      <w:r w:rsidRPr="008A323C">
        <w:rPr>
          <w:lang w:eastAsia="ru-RU"/>
        </w:rPr>
        <w:t xml:space="preserve"> творческих коллективов </w:t>
      </w:r>
      <w:r w:rsidR="00704942">
        <w:rPr>
          <w:lang w:eastAsia="ru-RU"/>
        </w:rPr>
        <w:t xml:space="preserve">города, </w:t>
      </w:r>
      <w:r w:rsidRPr="008A323C">
        <w:rPr>
          <w:lang w:eastAsia="ru-RU"/>
        </w:rPr>
        <w:t>республики;</w:t>
      </w:r>
    </w:p>
    <w:p w14:paraId="3036963D" w14:textId="77777777" w:rsidR="008A323C" w:rsidRPr="008A323C" w:rsidRDefault="008A323C" w:rsidP="004E28A6">
      <w:pPr>
        <w:numPr>
          <w:ilvl w:val="0"/>
          <w:numId w:val="15"/>
        </w:numPr>
        <w:suppressAutoHyphens w:val="0"/>
        <w:spacing w:line="360" w:lineRule="auto"/>
        <w:ind w:left="426" w:hanging="426"/>
        <w:rPr>
          <w:lang w:eastAsia="ru-RU"/>
        </w:rPr>
      </w:pPr>
      <w:r w:rsidRPr="008A323C">
        <w:rPr>
          <w:lang w:eastAsia="ru-RU"/>
        </w:rPr>
        <w:t>шефские выступления перед ребятами из детских домов;</w:t>
      </w:r>
    </w:p>
    <w:p w14:paraId="392E6D8A" w14:textId="77777777" w:rsidR="008A323C" w:rsidRPr="008A323C" w:rsidRDefault="008A323C" w:rsidP="004E28A6">
      <w:pPr>
        <w:numPr>
          <w:ilvl w:val="0"/>
          <w:numId w:val="15"/>
        </w:numPr>
        <w:suppressAutoHyphens w:val="0"/>
        <w:spacing w:line="360" w:lineRule="auto"/>
        <w:ind w:left="426" w:hanging="426"/>
        <w:rPr>
          <w:lang w:eastAsia="ru-RU"/>
        </w:rPr>
      </w:pPr>
      <w:r w:rsidRPr="008A323C">
        <w:rPr>
          <w:lang w:eastAsia="ru-RU"/>
        </w:rPr>
        <w:t>участие в мастерской по реставрации танцевальных костюмов</w:t>
      </w:r>
    </w:p>
    <w:p w14:paraId="452D16A2" w14:textId="77777777" w:rsidR="00DC53BB" w:rsidRPr="008E7885" w:rsidRDefault="001538C6" w:rsidP="00DC53BB">
      <w:pPr>
        <w:spacing w:line="360" w:lineRule="auto"/>
        <w:jc w:val="both"/>
        <w:rPr>
          <w:b/>
          <w:szCs w:val="22"/>
        </w:rPr>
      </w:pPr>
      <w:r w:rsidRPr="008A323C">
        <w:rPr>
          <w:b/>
          <w:sz w:val="22"/>
          <w:szCs w:val="22"/>
        </w:rPr>
        <w:br/>
      </w:r>
      <w:r w:rsidR="00F07376">
        <w:rPr>
          <w:b/>
          <w:sz w:val="28"/>
          <w:szCs w:val="22"/>
        </w:rPr>
        <w:t xml:space="preserve">4.1 </w:t>
      </w:r>
      <w:r>
        <w:rPr>
          <w:b/>
          <w:sz w:val="28"/>
          <w:szCs w:val="22"/>
        </w:rPr>
        <w:t>Подведение итогов:</w:t>
      </w:r>
    </w:p>
    <w:p w14:paraId="6DCA13F9" w14:textId="77777777" w:rsidR="00DC53BB" w:rsidRPr="008B2D90" w:rsidRDefault="00DC53BB" w:rsidP="00DC53BB">
      <w:pPr>
        <w:spacing w:line="360" w:lineRule="auto"/>
        <w:jc w:val="both"/>
        <w:rPr>
          <w:b/>
          <w:sz w:val="22"/>
          <w:szCs w:val="22"/>
        </w:rPr>
      </w:pPr>
      <w:r w:rsidRPr="007A6A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7A6A90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В конце 3 года обучения дети должны знать</w:t>
      </w:r>
    </w:p>
    <w:p w14:paraId="7C6D3076" w14:textId="77777777" w:rsidR="00DC53BB" w:rsidRPr="008B2D90" w:rsidRDefault="00DC53BB" w:rsidP="004E28A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Знать правила постановки рук, </w:t>
      </w:r>
      <w:r w:rsidR="00F15867">
        <w:rPr>
          <w:sz w:val="22"/>
          <w:szCs w:val="22"/>
        </w:rPr>
        <w:t xml:space="preserve">корпуса в открытой и закрытой позиции в паре. </w:t>
      </w:r>
      <w:r w:rsidR="008E7885">
        <w:rPr>
          <w:sz w:val="22"/>
          <w:szCs w:val="22"/>
        </w:rPr>
        <w:t>(рамочка)</w:t>
      </w:r>
    </w:p>
    <w:p w14:paraId="03E92C90" w14:textId="77777777" w:rsidR="00DC53BB" w:rsidRPr="007A6A90" w:rsidRDefault="00DC53BB" w:rsidP="004E28A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Уметь закрыть руку, заканчивая движение в адажио.</w:t>
      </w:r>
    </w:p>
    <w:p w14:paraId="235F3002" w14:textId="77777777" w:rsidR="00DC53BB" w:rsidRPr="007A6A90" w:rsidRDefault="00DC53BB" w:rsidP="004E28A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Уметь</w:t>
      </w:r>
      <w:r w:rsidR="008E7885">
        <w:rPr>
          <w:sz w:val="22"/>
          <w:szCs w:val="22"/>
        </w:rPr>
        <w:t xml:space="preserve"> быстро ориентироваться в понятиях «линия танца», «движение против линии танца», круг, квадрат, «прочёс»</w:t>
      </w:r>
      <w:r w:rsidRPr="007A6A90">
        <w:rPr>
          <w:sz w:val="22"/>
          <w:szCs w:val="22"/>
        </w:rPr>
        <w:t>.</w:t>
      </w:r>
    </w:p>
    <w:p w14:paraId="15C19033" w14:textId="77777777" w:rsidR="00DC53BB" w:rsidRPr="007A6A90" w:rsidRDefault="00DC53BB" w:rsidP="004E28A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Слышать и понимать значение вступительных и заключительных аккордов в упражнениях.</w:t>
      </w:r>
    </w:p>
    <w:p w14:paraId="3DC5B557" w14:textId="77777777" w:rsidR="00DC53BB" w:rsidRPr="007A6A90" w:rsidRDefault="00DC53BB" w:rsidP="004E28A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Иметь навык выворотного положения ног «пятка против пятки» в батман </w:t>
      </w:r>
      <w:proofErr w:type="spellStart"/>
      <w:r w:rsidRPr="007A6A90">
        <w:rPr>
          <w:sz w:val="22"/>
          <w:szCs w:val="22"/>
        </w:rPr>
        <w:t>тандю</w:t>
      </w:r>
      <w:proofErr w:type="spellEnd"/>
      <w:r w:rsidRPr="007A6A90">
        <w:rPr>
          <w:sz w:val="22"/>
          <w:szCs w:val="22"/>
        </w:rPr>
        <w:t xml:space="preserve"> с 1-й позиции (вперед, назад, в сторону), </w:t>
      </w:r>
    </w:p>
    <w:p w14:paraId="64CAA903" w14:textId="77777777" w:rsidR="00DC53BB" w:rsidRPr="007A6A90" w:rsidRDefault="00DC53BB" w:rsidP="004E28A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Знать положение «носок против пятки» в движениях с 5-й позиции.</w:t>
      </w:r>
    </w:p>
    <w:p w14:paraId="4DC2D332" w14:textId="77777777" w:rsidR="00F15867" w:rsidRDefault="00F15867" w:rsidP="004E28A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Уметь исполнять правый поворот вальса в паре в закрытой позиции в ½ темпа.</w:t>
      </w:r>
    </w:p>
    <w:p w14:paraId="462D0FB6" w14:textId="77777777" w:rsidR="00DC53BB" w:rsidRPr="001538C6" w:rsidRDefault="00D8719B" w:rsidP="004E28A6">
      <w:pPr>
        <w:numPr>
          <w:ilvl w:val="0"/>
          <w:numId w:val="2"/>
        </w:numPr>
        <w:spacing w:line="360" w:lineRule="auto"/>
        <w:rPr>
          <w:b/>
          <w:sz w:val="28"/>
          <w:szCs w:val="22"/>
        </w:rPr>
      </w:pPr>
      <w:r>
        <w:rPr>
          <w:sz w:val="22"/>
          <w:szCs w:val="22"/>
        </w:rPr>
        <w:t>Определять на слух танец-по ритму и темпу музыки</w:t>
      </w:r>
      <w:r w:rsidR="00DC53BB" w:rsidRPr="007A6A90">
        <w:rPr>
          <w:sz w:val="22"/>
          <w:szCs w:val="22"/>
        </w:rPr>
        <w:t xml:space="preserve"> </w:t>
      </w:r>
      <w:r>
        <w:rPr>
          <w:sz w:val="22"/>
          <w:szCs w:val="22"/>
        </w:rPr>
        <w:t>(вальс, марш, полька, ча-ча-ча</w:t>
      </w:r>
      <w:r w:rsidR="00DC53BB">
        <w:rPr>
          <w:sz w:val="22"/>
          <w:szCs w:val="22"/>
        </w:rPr>
        <w:t>)</w:t>
      </w:r>
      <w:r w:rsidR="001538C6">
        <w:rPr>
          <w:sz w:val="22"/>
          <w:szCs w:val="22"/>
        </w:rPr>
        <w:br/>
      </w:r>
      <w:r w:rsidR="001538C6" w:rsidRPr="00D8719B">
        <w:rPr>
          <w:b/>
          <w:szCs w:val="22"/>
        </w:rPr>
        <w:t>Методы контроля</w:t>
      </w:r>
    </w:p>
    <w:p w14:paraId="49C09E32" w14:textId="77777777" w:rsidR="00DC53BB" w:rsidRPr="007A6A90" w:rsidRDefault="00DC53BB" w:rsidP="00DC53BB">
      <w:p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   В процессе обучения применяются следующие </w:t>
      </w:r>
      <w:r w:rsidRPr="0006740F">
        <w:rPr>
          <w:sz w:val="22"/>
          <w:szCs w:val="22"/>
        </w:rPr>
        <w:t>виды контроля</w:t>
      </w:r>
      <w:r>
        <w:rPr>
          <w:sz w:val="22"/>
          <w:szCs w:val="22"/>
        </w:rPr>
        <w:t xml:space="preserve"> </w:t>
      </w:r>
      <w:r w:rsidRPr="007A6A90">
        <w:rPr>
          <w:sz w:val="22"/>
          <w:szCs w:val="22"/>
        </w:rPr>
        <w:t>обучающихся:</w:t>
      </w:r>
    </w:p>
    <w:p w14:paraId="7D81BF46" w14:textId="77777777" w:rsidR="00DC53BB" w:rsidRPr="007A6A90" w:rsidRDefault="00DC53BB" w:rsidP="00DC53B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1. Вводный, организуемый в начале учебного года.</w:t>
      </w:r>
    </w:p>
    <w:p w14:paraId="7593DBD5" w14:textId="77777777" w:rsidR="00DC53BB" w:rsidRPr="007A6A90" w:rsidRDefault="00DC53BB" w:rsidP="00DC53B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2. Текущий, проводится в ходе учебного года.</w:t>
      </w:r>
    </w:p>
    <w:p w14:paraId="446580E0" w14:textId="77777777" w:rsidR="00DC53BB" w:rsidRPr="007A6A90" w:rsidRDefault="00DC53BB" w:rsidP="00DC53B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3. Рубежный, проводится в период и по завершении определенных работ.</w:t>
      </w:r>
    </w:p>
    <w:p w14:paraId="050DED04" w14:textId="77777777" w:rsidR="00DC53BB" w:rsidRPr="007A6A90" w:rsidRDefault="00DC53BB" w:rsidP="00DC53B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4. Итоговый, проводится по завершению всей учебной программы.</w:t>
      </w:r>
    </w:p>
    <w:p w14:paraId="024A6B8D" w14:textId="77777777" w:rsidR="00DC53BB" w:rsidRDefault="00DC53BB" w:rsidP="00DC53B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Подведение итогов по результатам освое</w:t>
      </w:r>
      <w:r>
        <w:rPr>
          <w:sz w:val="22"/>
          <w:szCs w:val="22"/>
        </w:rPr>
        <w:t xml:space="preserve">ния материала данной программы </w:t>
      </w:r>
      <w:r w:rsidRPr="007A6A90">
        <w:rPr>
          <w:sz w:val="22"/>
          <w:szCs w:val="22"/>
        </w:rPr>
        <w:t>проводится в форме концертов, участие в ново</w:t>
      </w:r>
      <w:r>
        <w:rPr>
          <w:sz w:val="22"/>
          <w:szCs w:val="22"/>
        </w:rPr>
        <w:t>годних представлениях для детей</w:t>
      </w:r>
      <w:r w:rsidRPr="007A6A90">
        <w:rPr>
          <w:sz w:val="22"/>
          <w:szCs w:val="22"/>
        </w:rPr>
        <w:t>, смотрах и фестивалях как районного</w:t>
      </w:r>
      <w:r>
        <w:rPr>
          <w:sz w:val="22"/>
          <w:szCs w:val="22"/>
        </w:rPr>
        <w:t>, так и республикан</w:t>
      </w:r>
      <w:r w:rsidRPr="007A6A90">
        <w:rPr>
          <w:sz w:val="22"/>
          <w:szCs w:val="22"/>
        </w:rPr>
        <w:t>ского значения. В конце года проходит большой отчетный конц</w:t>
      </w:r>
      <w:r>
        <w:rPr>
          <w:sz w:val="22"/>
          <w:szCs w:val="22"/>
        </w:rPr>
        <w:t xml:space="preserve">ерт, где присутствуют педагоги, родители, население. подводятся итоги и оценивается </w:t>
      </w:r>
      <w:r w:rsidRPr="007A6A90">
        <w:rPr>
          <w:sz w:val="22"/>
          <w:szCs w:val="22"/>
        </w:rPr>
        <w:t xml:space="preserve">работа детей за учебный год. </w:t>
      </w:r>
    </w:p>
    <w:p w14:paraId="7C0CC36E" w14:textId="77777777" w:rsidR="00DC53BB" w:rsidRDefault="00DC53BB" w:rsidP="00DC53B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</w:p>
    <w:p w14:paraId="10B2508C" w14:textId="77777777" w:rsidR="007D32F6" w:rsidRDefault="007D32F6" w:rsidP="00DC53B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</w:p>
    <w:p w14:paraId="23C8BF89" w14:textId="77777777" w:rsidR="007D32F6" w:rsidRDefault="007D32F6" w:rsidP="00DC53B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</w:p>
    <w:p w14:paraId="6768B8D8" w14:textId="77777777" w:rsidR="007D32F6" w:rsidRDefault="007D32F6" w:rsidP="00DC53B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</w:p>
    <w:p w14:paraId="37881AA6" w14:textId="77777777" w:rsidR="007D32F6" w:rsidRDefault="007D32F6" w:rsidP="00DC53B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</w:p>
    <w:p w14:paraId="7B732685" w14:textId="77777777" w:rsidR="007D32F6" w:rsidRDefault="007D32F6" w:rsidP="00DC53B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</w:p>
    <w:p w14:paraId="0B99C2D1" w14:textId="77777777" w:rsidR="007D32F6" w:rsidRDefault="007D32F6" w:rsidP="00DC53B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</w:p>
    <w:p w14:paraId="24D38134" w14:textId="77777777" w:rsidR="007D32F6" w:rsidRDefault="007D32F6" w:rsidP="00DC53B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</w:p>
    <w:p w14:paraId="611060FC" w14:textId="77777777" w:rsidR="00DC53BB" w:rsidRDefault="00DC53BB" w:rsidP="00D8719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</w:p>
    <w:p w14:paraId="4C658D1F" w14:textId="77777777" w:rsidR="00DC53BB" w:rsidRPr="0027599F" w:rsidRDefault="00DC53BB" w:rsidP="00DC53B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8"/>
          <w:szCs w:val="22"/>
        </w:rPr>
      </w:pPr>
      <w:r w:rsidRPr="00D8719B">
        <w:rPr>
          <w:b/>
          <w:sz w:val="28"/>
          <w:szCs w:val="22"/>
        </w:rPr>
        <w:t xml:space="preserve">Учебно-тематический план 4 года обучения </w:t>
      </w:r>
    </w:p>
    <w:p w14:paraId="6EE3B57A" w14:textId="77777777" w:rsidR="00DC53BB" w:rsidRPr="007A6A90" w:rsidRDefault="00DC53BB" w:rsidP="00DC53BB">
      <w:pPr>
        <w:spacing w:line="360" w:lineRule="auto"/>
        <w:jc w:val="both"/>
        <w:rPr>
          <w:sz w:val="22"/>
          <w:szCs w:val="22"/>
        </w:rPr>
      </w:pP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276"/>
        <w:gridCol w:w="1134"/>
        <w:gridCol w:w="1134"/>
        <w:gridCol w:w="1985"/>
      </w:tblGrid>
      <w:tr w:rsidR="00B470F3" w:rsidRPr="007A6A90" w14:paraId="1C02D202" w14:textId="77777777" w:rsidTr="005E6EEF">
        <w:trPr>
          <w:cantSplit/>
          <w:trHeight w:val="61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F3A5" w14:textId="77777777" w:rsidR="00B470F3" w:rsidRPr="007A6A90" w:rsidRDefault="00B470F3" w:rsidP="0097653B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№</w:t>
            </w:r>
          </w:p>
          <w:p w14:paraId="4F50D130" w14:textId="77777777" w:rsidR="00B470F3" w:rsidRPr="007A6A90" w:rsidRDefault="00B470F3" w:rsidP="0097653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60CE1" w14:textId="77777777" w:rsidR="0064429F" w:rsidRDefault="0064429F" w:rsidP="0097653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4DD909E6" w14:textId="77777777" w:rsidR="0064429F" w:rsidRDefault="0064429F" w:rsidP="0097653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1A5DA78E" w14:textId="77777777" w:rsidR="00B470F3" w:rsidRPr="007A6A90" w:rsidRDefault="00B470F3" w:rsidP="0097653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1B4C0" w14:textId="77777777" w:rsidR="00B470F3" w:rsidRPr="007A6A90" w:rsidRDefault="00B470F3" w:rsidP="0097653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EC22" w14:textId="77777777" w:rsidR="00B470F3" w:rsidRPr="007A6A90" w:rsidRDefault="00B470F3" w:rsidP="0097653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Форма аттестации/</w:t>
            </w:r>
            <w:r w:rsidRPr="00055F53">
              <w:rPr>
                <w:b/>
                <w:sz w:val="20"/>
                <w:szCs w:val="20"/>
              </w:rPr>
              <w:t>контроля</w:t>
            </w:r>
          </w:p>
        </w:tc>
      </w:tr>
      <w:tr w:rsidR="00B470F3" w:rsidRPr="007A6A90" w14:paraId="6A52EB79" w14:textId="77777777" w:rsidTr="005E6EEF">
        <w:trPr>
          <w:cantSplit/>
          <w:trHeight w:val="3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61BB" w14:textId="77777777" w:rsidR="00B470F3" w:rsidRPr="007A6A90" w:rsidRDefault="00B470F3" w:rsidP="0097653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515F5" w14:textId="77777777" w:rsidR="00B470F3" w:rsidRPr="007A6A90" w:rsidRDefault="00B470F3" w:rsidP="0097653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155E" w14:textId="77777777" w:rsidR="00B470F3" w:rsidRPr="007A6A90" w:rsidRDefault="00B470F3" w:rsidP="0097653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AE48" w14:textId="77777777" w:rsidR="00B470F3" w:rsidRPr="007A6A90" w:rsidRDefault="00B470F3" w:rsidP="0097653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2F92A" w14:textId="77777777" w:rsidR="00B470F3" w:rsidRPr="007A6A90" w:rsidRDefault="00B470F3" w:rsidP="0097653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A796" w14:textId="77777777" w:rsidR="00B470F3" w:rsidRPr="007A6A90" w:rsidRDefault="00B470F3" w:rsidP="0097653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470F3" w:rsidRPr="007A6A90" w14:paraId="43D059C2" w14:textId="77777777" w:rsidTr="00DA6261">
        <w:trPr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073D3" w14:textId="77777777" w:rsidR="00B470F3" w:rsidRPr="007A6A90" w:rsidRDefault="00B470F3" w:rsidP="0097653B">
            <w:pPr>
              <w:pStyle w:val="15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2A97" w14:textId="77777777" w:rsidR="00B470F3" w:rsidRPr="007A6A90" w:rsidRDefault="00B470F3" w:rsidP="0097653B">
            <w:pPr>
              <w:pStyle w:val="15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Учебно-тренировочная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9A87" w14:textId="77777777" w:rsidR="00B470F3" w:rsidRPr="007A6A90" w:rsidRDefault="00B470F3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0550" w14:textId="77777777" w:rsidR="00B470F3" w:rsidRPr="007A6A90" w:rsidRDefault="00B470F3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807D" w14:textId="77777777" w:rsidR="00B470F3" w:rsidRPr="007A6A90" w:rsidRDefault="00B470F3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1E9D" w14:textId="77777777" w:rsidR="00B470F3" w:rsidRPr="007A6A90" w:rsidRDefault="00B470F3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470F3" w:rsidRPr="007A6A90" w14:paraId="5E6816B5" w14:textId="77777777" w:rsidTr="00DA626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3089" w14:textId="77777777" w:rsidR="00B470F3" w:rsidRPr="0027599F" w:rsidRDefault="0064429F" w:rsidP="00DA6261">
            <w:pPr>
              <w:pStyle w:val="15"/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2AF12" w14:textId="77777777" w:rsidR="00B470F3" w:rsidRPr="0027599F" w:rsidRDefault="00B470F3" w:rsidP="00DA6261">
            <w:pPr>
              <w:pStyle w:val="15"/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27599F">
              <w:rPr>
                <w:b/>
                <w:bCs/>
                <w:sz w:val="22"/>
                <w:szCs w:val="22"/>
              </w:rPr>
              <w:t>Вводное занятие.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FAF6" w14:textId="34739043" w:rsidR="00B470F3" w:rsidRPr="007A6A90" w:rsidRDefault="00B75097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29CC4" w14:textId="627189E0" w:rsidR="00B470F3" w:rsidRPr="007A6A90" w:rsidRDefault="00B75097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C62B" w14:textId="77777777" w:rsidR="00B470F3" w:rsidRPr="007A6A90" w:rsidRDefault="00DA6261" w:rsidP="00DA6261">
            <w:pPr>
              <w:pStyle w:val="15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5DF3" w14:textId="77777777" w:rsidR="00B470F3" w:rsidRPr="007A6A90" w:rsidRDefault="00B470F3" w:rsidP="00DA6261">
            <w:pPr>
              <w:pStyle w:val="15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470F3" w:rsidRPr="007A6A90" w14:paraId="195BF907" w14:textId="77777777" w:rsidTr="005E6E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F904" w14:textId="77777777" w:rsidR="00B470F3" w:rsidRPr="0027599F" w:rsidRDefault="00021516" w:rsidP="0097653B">
            <w:pPr>
              <w:pStyle w:val="15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</w:t>
            </w:r>
            <w:r w:rsidR="0027599F" w:rsidRPr="002759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F16F" w14:textId="77777777" w:rsidR="00B470F3" w:rsidRPr="0027599F" w:rsidRDefault="00B470F3" w:rsidP="0097653B">
            <w:pPr>
              <w:pStyle w:val="15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7599F">
              <w:rPr>
                <w:b/>
                <w:bCs/>
                <w:sz w:val="22"/>
                <w:szCs w:val="22"/>
              </w:rPr>
              <w:t>Партерная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0724" w14:textId="77777777" w:rsidR="00B470F3" w:rsidRPr="007A6A90" w:rsidRDefault="00B470F3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9C56B" w14:textId="77777777" w:rsidR="00B470F3" w:rsidRPr="007A6A90" w:rsidRDefault="00B470F3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95CD" w14:textId="77777777" w:rsidR="00B470F3" w:rsidRPr="007A6A90" w:rsidRDefault="00B470F3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C3F2" w14:textId="77777777" w:rsidR="00B470F3" w:rsidRDefault="00B470F3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</w:t>
            </w:r>
          </w:p>
        </w:tc>
      </w:tr>
      <w:tr w:rsidR="0027599F" w:rsidRPr="007A6A90" w14:paraId="5C41FF97" w14:textId="77777777" w:rsidTr="005E6E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D3A69" w14:textId="77777777" w:rsidR="0027599F" w:rsidRPr="0027599F" w:rsidRDefault="00021516" w:rsidP="0097653B">
            <w:pPr>
              <w:pStyle w:val="15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C92E" w14:textId="77777777" w:rsidR="0027599F" w:rsidRPr="0027599F" w:rsidRDefault="0027599F" w:rsidP="0097653B">
            <w:pPr>
              <w:pStyle w:val="15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7599F">
              <w:rPr>
                <w:b/>
                <w:bCs/>
                <w:sz w:val="22"/>
                <w:szCs w:val="22"/>
              </w:rPr>
              <w:t>Акробатика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A714" w14:textId="77777777" w:rsidR="0027599F" w:rsidRDefault="00BC791E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7B09" w14:textId="77777777" w:rsidR="0027599F" w:rsidRPr="007A6A90" w:rsidRDefault="00BC791E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0121" w14:textId="77777777" w:rsidR="0027599F" w:rsidRDefault="00BC791E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284E" w14:textId="77777777" w:rsidR="0027599F" w:rsidRDefault="0064429F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</w:t>
            </w:r>
          </w:p>
        </w:tc>
      </w:tr>
      <w:tr w:rsidR="00B470F3" w:rsidRPr="007A6A90" w14:paraId="69E8E089" w14:textId="77777777" w:rsidTr="005E6E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73A17" w14:textId="77777777" w:rsidR="00B470F3" w:rsidRPr="0027599F" w:rsidRDefault="00021516" w:rsidP="0097653B">
            <w:pPr>
              <w:pStyle w:val="15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</w:t>
            </w:r>
            <w:r w:rsidR="0027599F" w:rsidRPr="002759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7653" w14:textId="77777777" w:rsidR="00B470F3" w:rsidRPr="0027599F" w:rsidRDefault="00B470F3" w:rsidP="0097653B">
            <w:pPr>
              <w:pStyle w:val="15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7599F">
              <w:rPr>
                <w:b/>
                <w:bCs/>
                <w:sz w:val="22"/>
                <w:szCs w:val="22"/>
              </w:rPr>
              <w:t xml:space="preserve">Азбука музыкального движения.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0C45" w14:textId="77777777" w:rsidR="00B470F3" w:rsidRDefault="00B470F3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77CCC" w14:textId="77777777" w:rsidR="00B470F3" w:rsidRPr="007A6A90" w:rsidRDefault="00B470F3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B6DC2" w14:textId="77777777" w:rsidR="00B470F3" w:rsidRDefault="00B470F3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8889" w14:textId="77777777" w:rsidR="00B470F3" w:rsidRDefault="00B470F3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470F3" w:rsidRPr="007A6A90" w14:paraId="5E114DD3" w14:textId="77777777" w:rsidTr="005E6E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ACFD9" w14:textId="77777777" w:rsidR="00B470F3" w:rsidRPr="0027599F" w:rsidRDefault="00021516" w:rsidP="0097653B">
            <w:pPr>
              <w:pStyle w:val="15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1.5</w:t>
            </w:r>
            <w:r w:rsidR="0027599F" w:rsidRPr="002759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76C6" w14:textId="77777777" w:rsidR="00B470F3" w:rsidRPr="0027599F" w:rsidRDefault="00B470F3" w:rsidP="0097653B">
            <w:pPr>
              <w:pStyle w:val="15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7599F">
              <w:rPr>
                <w:b/>
                <w:bCs/>
                <w:sz w:val="22"/>
                <w:szCs w:val="22"/>
              </w:rPr>
              <w:t>Элементы классического танца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D5396" w14:textId="77777777" w:rsidR="00B470F3" w:rsidRDefault="00B470F3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C6A2C" w14:textId="77777777" w:rsidR="00B470F3" w:rsidRPr="007A6A90" w:rsidRDefault="00B470F3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FB2B" w14:textId="77777777" w:rsidR="00B470F3" w:rsidRDefault="00B470F3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6AA7" w14:textId="77777777" w:rsidR="00B470F3" w:rsidRDefault="00B65615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</w:t>
            </w:r>
          </w:p>
        </w:tc>
      </w:tr>
      <w:tr w:rsidR="00B470F3" w:rsidRPr="007A6A90" w14:paraId="03235B30" w14:textId="77777777" w:rsidTr="005E6E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38A97" w14:textId="77777777" w:rsidR="00B470F3" w:rsidRPr="0027599F" w:rsidRDefault="00EC7528" w:rsidP="0097653B">
            <w:pPr>
              <w:pStyle w:val="15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B51F" w14:textId="77777777" w:rsidR="00B470F3" w:rsidRPr="0027599F" w:rsidRDefault="0027599F" w:rsidP="0097653B">
            <w:pPr>
              <w:pStyle w:val="15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7599F">
              <w:rPr>
                <w:b/>
                <w:bCs/>
                <w:sz w:val="22"/>
                <w:szCs w:val="22"/>
              </w:rPr>
              <w:t>Бальный сценический танец</w:t>
            </w:r>
            <w:r w:rsidR="00B470F3" w:rsidRPr="0027599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9402C" w14:textId="77777777" w:rsidR="00B470F3" w:rsidRPr="007A6A90" w:rsidRDefault="00B470F3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D6FE" w14:textId="77777777" w:rsidR="00B470F3" w:rsidRPr="007A6A90" w:rsidRDefault="00B470F3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77D41" w14:textId="77777777" w:rsidR="00B470F3" w:rsidRPr="007A6A90" w:rsidRDefault="00B470F3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FC2F" w14:textId="77777777" w:rsidR="00B470F3" w:rsidRDefault="0064429F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Выступления</w:t>
            </w:r>
          </w:p>
        </w:tc>
      </w:tr>
      <w:tr w:rsidR="0027599F" w:rsidRPr="007A6A90" w14:paraId="65D3E90D" w14:textId="77777777" w:rsidTr="005E6E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DF82E" w14:textId="77777777" w:rsidR="0027599F" w:rsidRPr="0027599F" w:rsidRDefault="00EC7528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024F" w14:textId="77777777" w:rsidR="0027599F" w:rsidRPr="0027599F" w:rsidRDefault="00EC7528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Латиноамерикан</w:t>
            </w:r>
            <w:r w:rsidR="0027599F" w:rsidRPr="0027599F">
              <w:rPr>
                <w:sz w:val="22"/>
                <w:szCs w:val="22"/>
              </w:rPr>
              <w:t>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07C5F" w14:textId="77777777" w:rsidR="0027599F" w:rsidRDefault="00144D12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2306" w14:textId="77777777" w:rsidR="0027599F" w:rsidRDefault="0064429F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8734" w14:textId="77777777" w:rsidR="0027599F" w:rsidRDefault="0064429F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752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B0A0" w14:textId="77777777" w:rsidR="0027599F" w:rsidRDefault="0027599F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599F" w:rsidRPr="007A6A90" w14:paraId="31C436C9" w14:textId="77777777" w:rsidTr="005E6E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8C8A" w14:textId="77777777" w:rsidR="0027599F" w:rsidRPr="0027599F" w:rsidRDefault="00EC7528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446D" w14:textId="77777777" w:rsidR="0027599F" w:rsidRPr="0027599F" w:rsidRDefault="00EC7528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7599F">
              <w:rPr>
                <w:sz w:val="22"/>
                <w:szCs w:val="22"/>
              </w:rPr>
              <w:t>Европейская</w:t>
            </w:r>
            <w:r>
              <w:rPr>
                <w:sz w:val="22"/>
                <w:szCs w:val="22"/>
              </w:rPr>
              <w:t xml:space="preserve"> </w:t>
            </w:r>
            <w:r w:rsidR="0027599F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EF94" w14:textId="77777777" w:rsidR="0027599F" w:rsidRDefault="00144D12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BC68" w14:textId="77777777" w:rsidR="0027599F" w:rsidRDefault="0064429F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D21A" w14:textId="77777777" w:rsidR="0027599F" w:rsidRDefault="0064429F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7528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EDB6" w14:textId="77777777" w:rsidR="0027599F" w:rsidRDefault="0027599F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C7528" w:rsidRPr="007A6A90" w14:paraId="3355DDBC" w14:textId="77777777" w:rsidTr="005E6E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6846D" w14:textId="77777777" w:rsidR="00EC7528" w:rsidRDefault="00EC7528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2769" w14:textId="77777777" w:rsidR="00EC7528" w:rsidRPr="0027599F" w:rsidRDefault="00EC7528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Историко-бытовой танец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AA82" w14:textId="77777777" w:rsidR="00EC7528" w:rsidRDefault="00EC7528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FC05" w14:textId="77777777" w:rsidR="00EC7528" w:rsidRDefault="00EC7528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90789" w14:textId="77777777" w:rsidR="00EC7528" w:rsidRDefault="00EC7528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E3B1" w14:textId="77777777" w:rsidR="00EC7528" w:rsidRDefault="00EC7528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429F" w:rsidRPr="007A6A90" w14:paraId="29FE8786" w14:textId="77777777" w:rsidTr="005E6E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84660" w14:textId="77777777" w:rsidR="0064429F" w:rsidRDefault="00EC7528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7285" w14:textId="77777777" w:rsidR="0064429F" w:rsidRDefault="0064429F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Стилизованный бальный танец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2127" w14:textId="256315CA" w:rsidR="0064429F" w:rsidRDefault="00DA6261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509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85F3" w14:textId="77777777" w:rsidR="0064429F" w:rsidRDefault="0064429F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7845" w14:textId="49766CCE" w:rsidR="0064429F" w:rsidRDefault="00DA6261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509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C35C" w14:textId="77777777" w:rsidR="0064429F" w:rsidRDefault="0064429F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470F3" w:rsidRPr="007A6A90" w14:paraId="192DC17F" w14:textId="77777777" w:rsidTr="005E6E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F71F" w14:textId="77777777" w:rsidR="00B470F3" w:rsidRPr="0064429F" w:rsidRDefault="00EC7528" w:rsidP="0097653B">
            <w:pPr>
              <w:pStyle w:val="15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23920" w14:textId="77777777" w:rsidR="00B470F3" w:rsidRPr="0064429F" w:rsidRDefault="00B470F3" w:rsidP="0097653B">
            <w:pPr>
              <w:pStyle w:val="15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64429F">
              <w:rPr>
                <w:b/>
                <w:bCs/>
                <w:sz w:val="22"/>
                <w:szCs w:val="22"/>
              </w:rPr>
              <w:t>Элементы</w:t>
            </w:r>
            <w:r w:rsidR="0027599F" w:rsidRPr="0064429F">
              <w:rPr>
                <w:b/>
                <w:bCs/>
                <w:sz w:val="22"/>
                <w:szCs w:val="22"/>
              </w:rPr>
              <w:t xml:space="preserve"> эстрадного танца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6ACD" w14:textId="77777777" w:rsidR="00B470F3" w:rsidRPr="007A6A90" w:rsidRDefault="00EC7528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FCCA" w14:textId="77777777" w:rsidR="00B470F3" w:rsidRPr="007A6A90" w:rsidRDefault="00EC7528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7B58" w14:textId="77777777" w:rsidR="00B470F3" w:rsidRPr="007A6A90" w:rsidRDefault="00EC7528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AE04" w14:textId="77777777" w:rsidR="00B470F3" w:rsidRDefault="0064429F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</w:t>
            </w:r>
          </w:p>
        </w:tc>
      </w:tr>
      <w:tr w:rsidR="00B470F3" w:rsidRPr="007A6A90" w14:paraId="555DE407" w14:textId="77777777" w:rsidTr="005E6E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EA4D" w14:textId="77777777" w:rsidR="00B470F3" w:rsidRPr="0064429F" w:rsidRDefault="00330180" w:rsidP="0097653B">
            <w:pPr>
              <w:pStyle w:val="15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5E6EE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3230" w14:textId="77777777" w:rsidR="00B470F3" w:rsidRPr="0064429F" w:rsidRDefault="0064429F" w:rsidP="0097653B">
            <w:pPr>
              <w:pStyle w:val="15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64429F">
              <w:rPr>
                <w:b/>
                <w:bCs/>
                <w:sz w:val="22"/>
                <w:szCs w:val="22"/>
              </w:rPr>
              <w:t>Работа над репертуаром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B2758" w14:textId="77777777" w:rsidR="00B470F3" w:rsidRPr="007A6A90" w:rsidRDefault="00DA6261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0E85" w14:textId="77777777" w:rsidR="00B470F3" w:rsidRPr="007A6A90" w:rsidRDefault="00B470F3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6DCF5" w14:textId="77777777" w:rsidR="00B470F3" w:rsidRPr="007A6A90" w:rsidRDefault="00DA6261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7846" w14:textId="77777777" w:rsidR="00B470F3" w:rsidRDefault="00B470F3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44D12" w:rsidRPr="007A6A90" w14:paraId="12646702" w14:textId="77777777" w:rsidTr="005E6E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CF24" w14:textId="77777777" w:rsidR="00144D12" w:rsidRDefault="00144D12" w:rsidP="0097653B">
            <w:pPr>
              <w:pStyle w:val="15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4F72" w14:textId="77777777" w:rsidR="00144D12" w:rsidRPr="0064429F" w:rsidRDefault="00144D12" w:rsidP="0097653B">
            <w:pPr>
              <w:pStyle w:val="15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D188" w14:textId="77777777" w:rsidR="00144D12" w:rsidRDefault="00144D12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B37D5" w14:textId="77777777" w:rsidR="00144D12" w:rsidRPr="007A6A90" w:rsidRDefault="00144D12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AFA9" w14:textId="77777777" w:rsidR="00144D12" w:rsidRDefault="00144D12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B298" w14:textId="77777777" w:rsidR="00144D12" w:rsidRDefault="00144D12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Выступления</w:t>
            </w:r>
          </w:p>
        </w:tc>
      </w:tr>
      <w:tr w:rsidR="00B470F3" w:rsidRPr="007A6A90" w14:paraId="095ED7A7" w14:textId="77777777" w:rsidTr="005E6E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07FE2" w14:textId="77777777" w:rsidR="00B470F3" w:rsidRPr="007A6A90" w:rsidRDefault="00B470F3" w:rsidP="0097653B">
            <w:pPr>
              <w:pStyle w:val="15"/>
              <w:snapToGrid w:val="0"/>
              <w:jc w:val="both"/>
              <w:rPr>
                <w:b/>
                <w:sz w:val="22"/>
                <w:szCs w:val="22"/>
              </w:rPr>
            </w:pPr>
          </w:p>
          <w:p w14:paraId="49C6D7DE" w14:textId="77777777" w:rsidR="00B470F3" w:rsidRPr="007A6A90" w:rsidRDefault="00144D12" w:rsidP="0097653B">
            <w:pPr>
              <w:pStyle w:val="1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470F3" w:rsidRPr="007A6A90">
              <w:rPr>
                <w:b/>
                <w:sz w:val="22"/>
                <w:szCs w:val="22"/>
              </w:rPr>
              <w:t>.</w:t>
            </w:r>
          </w:p>
          <w:p w14:paraId="6C544686" w14:textId="77777777" w:rsidR="00B470F3" w:rsidRPr="007A6A90" w:rsidRDefault="00B470F3" w:rsidP="0097653B">
            <w:pPr>
              <w:pStyle w:val="1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26B94" w14:textId="77777777" w:rsidR="00B470F3" w:rsidRPr="007A6A90" w:rsidRDefault="00B470F3" w:rsidP="005E6EEF">
            <w:pPr>
              <w:pStyle w:val="15"/>
              <w:snapToGrid w:val="0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 xml:space="preserve">Мероприятия воспитательного характера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F1FE" w14:textId="77777777" w:rsidR="00B470F3" w:rsidRPr="007A6A90" w:rsidRDefault="00DA6261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3CA18666" w14:textId="77777777" w:rsidR="00B470F3" w:rsidRPr="007A6A90" w:rsidRDefault="00B470F3" w:rsidP="00DA6261">
            <w:pPr>
              <w:pStyle w:val="1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CAD4" w14:textId="77777777" w:rsidR="00B470F3" w:rsidRPr="007A6A90" w:rsidRDefault="00DA6261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ADD56" w14:textId="77777777" w:rsidR="00B470F3" w:rsidRPr="007A6A90" w:rsidRDefault="00DA6261" w:rsidP="00DA6261">
            <w:pPr>
              <w:pStyle w:val="15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2088" w14:textId="77777777" w:rsidR="00B470F3" w:rsidRPr="007A6A90" w:rsidRDefault="00B470F3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</w:tr>
      <w:tr w:rsidR="00B470F3" w:rsidRPr="007A6A90" w14:paraId="07F02E45" w14:textId="77777777" w:rsidTr="00DA62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3D7C5" w14:textId="77777777" w:rsidR="00B470F3" w:rsidRPr="007A6A90" w:rsidRDefault="00B470F3" w:rsidP="0097653B">
            <w:pPr>
              <w:pStyle w:val="15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95996" w14:textId="77777777" w:rsidR="00B470F3" w:rsidRPr="007A6A90" w:rsidRDefault="00B470F3" w:rsidP="0097653B">
            <w:pPr>
              <w:pStyle w:val="15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EB219" w14:textId="77777777" w:rsidR="00B470F3" w:rsidRPr="007A6A90" w:rsidRDefault="00B470F3" w:rsidP="00DA6261">
            <w:pPr>
              <w:pStyle w:val="15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3446C" w14:textId="6FD6941A" w:rsidR="00B470F3" w:rsidRPr="007A6A90" w:rsidRDefault="00B470F3" w:rsidP="00DA6261">
            <w:pPr>
              <w:pStyle w:val="15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750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A6D2" w14:textId="0C9D7CC5" w:rsidR="00B470F3" w:rsidRPr="007A6A90" w:rsidRDefault="00DA6261" w:rsidP="00DA6261">
            <w:pPr>
              <w:pStyle w:val="15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B750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99FC" w14:textId="77777777" w:rsidR="00B470F3" w:rsidRDefault="00B470F3" w:rsidP="0097653B">
            <w:pPr>
              <w:pStyle w:val="15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42BB8C0" w14:textId="77777777" w:rsidR="00DC53BB" w:rsidRPr="007A6A90" w:rsidRDefault="00DC53BB" w:rsidP="00DC53BB">
      <w:pPr>
        <w:spacing w:line="360" w:lineRule="auto"/>
        <w:jc w:val="both"/>
        <w:rPr>
          <w:sz w:val="22"/>
          <w:szCs w:val="22"/>
        </w:rPr>
      </w:pPr>
    </w:p>
    <w:p w14:paraId="3C5B739E" w14:textId="77777777" w:rsidR="00DC53BB" w:rsidRPr="007A6A90" w:rsidRDefault="00DC53BB" w:rsidP="00DC53BB">
      <w:pPr>
        <w:spacing w:line="360" w:lineRule="auto"/>
        <w:jc w:val="both"/>
        <w:rPr>
          <w:sz w:val="22"/>
          <w:szCs w:val="22"/>
        </w:rPr>
      </w:pPr>
    </w:p>
    <w:p w14:paraId="1B6F5462" w14:textId="77777777" w:rsidR="00DC53BB" w:rsidRDefault="00DC53BB" w:rsidP="00DC53B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Pr="007A6A90">
        <w:rPr>
          <w:b/>
          <w:sz w:val="22"/>
          <w:szCs w:val="22"/>
        </w:rPr>
        <w:t xml:space="preserve">СОДЕРЖАНИЕ КУРСА </w:t>
      </w:r>
    </w:p>
    <w:p w14:paraId="1905013B" w14:textId="77777777" w:rsidR="00DC53BB" w:rsidRPr="00C5085B" w:rsidRDefault="00DC53BB" w:rsidP="00DC53BB">
      <w:pPr>
        <w:spacing w:line="360" w:lineRule="auto"/>
        <w:jc w:val="both"/>
        <w:rPr>
          <w:b/>
          <w:szCs w:val="22"/>
        </w:rPr>
      </w:pPr>
      <w:r w:rsidRPr="00C5085B">
        <w:rPr>
          <w:b/>
          <w:szCs w:val="22"/>
        </w:rPr>
        <w:t>Раздел 1. Учебно-тренировочная работа</w:t>
      </w:r>
    </w:p>
    <w:p w14:paraId="700CEECD" w14:textId="77777777" w:rsidR="00DC53BB" w:rsidRPr="007A6A90" w:rsidRDefault="00DC53BB" w:rsidP="00DC53BB">
      <w:pPr>
        <w:pStyle w:val="15"/>
        <w:shd w:val="clear" w:color="auto" w:fill="FFFFFF"/>
        <w:spacing w:line="360" w:lineRule="auto"/>
        <w:ind w:left="821" w:right="2688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Тема 1.1: Вводное занятие.  </w:t>
      </w:r>
    </w:p>
    <w:p w14:paraId="3B321B6B" w14:textId="77777777" w:rsidR="00160D4E" w:rsidRDefault="00DC53BB" w:rsidP="00DC53BB">
      <w:pPr>
        <w:pStyle w:val="15"/>
        <w:shd w:val="clear" w:color="auto" w:fill="FFFFFF"/>
        <w:spacing w:line="360" w:lineRule="auto"/>
        <w:ind w:left="115" w:firstLine="706"/>
        <w:jc w:val="both"/>
        <w:rPr>
          <w:sz w:val="22"/>
          <w:szCs w:val="22"/>
        </w:rPr>
      </w:pPr>
      <w:r w:rsidRPr="00C5085B">
        <w:rPr>
          <w:b/>
          <w:sz w:val="22"/>
          <w:szCs w:val="22"/>
        </w:rPr>
        <w:t>Цель</w:t>
      </w:r>
      <w:r>
        <w:rPr>
          <w:sz w:val="22"/>
          <w:szCs w:val="22"/>
        </w:rPr>
        <w:t>: Встреча с детьми</w:t>
      </w:r>
      <w:r w:rsidRPr="007A6A90">
        <w:rPr>
          <w:sz w:val="22"/>
          <w:szCs w:val="22"/>
        </w:rPr>
        <w:t>. Создат</w:t>
      </w:r>
      <w:r w:rsidR="00C5085B">
        <w:rPr>
          <w:sz w:val="22"/>
          <w:szCs w:val="22"/>
        </w:rPr>
        <w:t>ь благоприятную атмосферу и</w:t>
      </w:r>
      <w:r w:rsidRPr="007A6A90">
        <w:rPr>
          <w:sz w:val="22"/>
          <w:szCs w:val="22"/>
        </w:rPr>
        <w:t xml:space="preserve"> непринужденную обстановку на занятии</w:t>
      </w:r>
      <w:r w:rsidR="00C5085B">
        <w:rPr>
          <w:sz w:val="22"/>
          <w:szCs w:val="22"/>
        </w:rPr>
        <w:t xml:space="preserve"> для с целью вовлечь детей в процесс обучения танцам.</w:t>
      </w:r>
      <w:r w:rsidRPr="007A6A90">
        <w:rPr>
          <w:sz w:val="22"/>
          <w:szCs w:val="22"/>
        </w:rPr>
        <w:t xml:space="preserve"> </w:t>
      </w:r>
      <w:r w:rsidR="00C5085B">
        <w:rPr>
          <w:sz w:val="22"/>
          <w:szCs w:val="22"/>
        </w:rPr>
        <w:t xml:space="preserve">Вместе с детьми </w:t>
      </w:r>
      <w:r w:rsidR="00C5085B">
        <w:rPr>
          <w:sz w:val="22"/>
          <w:szCs w:val="22"/>
        </w:rPr>
        <w:lastRenderedPageBreak/>
        <w:t>озвучить</w:t>
      </w:r>
      <w:r w:rsidRPr="007A6A90">
        <w:rPr>
          <w:sz w:val="22"/>
          <w:szCs w:val="22"/>
        </w:rPr>
        <w:t xml:space="preserve"> поняти</w:t>
      </w:r>
      <w:r w:rsidR="00160D4E">
        <w:rPr>
          <w:sz w:val="22"/>
          <w:szCs w:val="22"/>
        </w:rPr>
        <w:t>я</w:t>
      </w:r>
      <w:r w:rsidRPr="007A6A90">
        <w:rPr>
          <w:sz w:val="22"/>
          <w:szCs w:val="22"/>
        </w:rPr>
        <w:t xml:space="preserve"> танец, темп</w:t>
      </w:r>
      <w:r>
        <w:rPr>
          <w:sz w:val="22"/>
          <w:szCs w:val="22"/>
        </w:rPr>
        <w:t xml:space="preserve">, ритм. </w:t>
      </w:r>
    </w:p>
    <w:p w14:paraId="0C52B5E9" w14:textId="77777777" w:rsidR="00DC53BB" w:rsidRPr="007A6A90" w:rsidRDefault="00DC53BB" w:rsidP="00DC53BB">
      <w:pPr>
        <w:pStyle w:val="15"/>
        <w:shd w:val="clear" w:color="auto" w:fill="FFFFFF"/>
        <w:spacing w:line="360" w:lineRule="auto"/>
        <w:ind w:left="115"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Провести инструктаж по </w:t>
      </w:r>
      <w:r w:rsidRPr="007A6A90">
        <w:rPr>
          <w:sz w:val="22"/>
          <w:szCs w:val="22"/>
        </w:rPr>
        <w:t>технике безопасности.</w:t>
      </w:r>
    </w:p>
    <w:p w14:paraId="5C195D8C" w14:textId="77777777" w:rsidR="00DC53BB" w:rsidRPr="007A6A90" w:rsidRDefault="00DC53BB" w:rsidP="00DC53BB">
      <w:pPr>
        <w:pStyle w:val="15"/>
        <w:shd w:val="clear" w:color="auto" w:fill="FFFFFF"/>
        <w:spacing w:line="360" w:lineRule="auto"/>
        <w:ind w:left="115" w:firstLine="706"/>
        <w:jc w:val="both"/>
        <w:rPr>
          <w:sz w:val="22"/>
          <w:szCs w:val="22"/>
        </w:rPr>
      </w:pPr>
      <w:r w:rsidRPr="00160D4E">
        <w:rPr>
          <w:b/>
          <w:sz w:val="22"/>
          <w:szCs w:val="22"/>
          <w:u w:val="single"/>
        </w:rPr>
        <w:t>Содержание материала:</w:t>
      </w:r>
      <w:r w:rsidRPr="007A6A90">
        <w:rPr>
          <w:sz w:val="22"/>
          <w:szCs w:val="22"/>
        </w:rPr>
        <w:t xml:space="preserve"> данный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14:paraId="54269CA6" w14:textId="77777777" w:rsidR="00DC53BB" w:rsidRPr="00DA6261" w:rsidRDefault="00DC53BB" w:rsidP="00DC53BB">
      <w:pPr>
        <w:pStyle w:val="15"/>
        <w:shd w:val="clear" w:color="auto" w:fill="FFFFFF"/>
        <w:spacing w:line="360" w:lineRule="auto"/>
        <w:ind w:left="115" w:firstLine="706"/>
        <w:jc w:val="both"/>
        <w:rPr>
          <w:b/>
          <w:sz w:val="24"/>
          <w:szCs w:val="24"/>
        </w:rPr>
      </w:pPr>
      <w:r w:rsidRPr="00DA6261">
        <w:rPr>
          <w:b/>
          <w:sz w:val="24"/>
          <w:szCs w:val="24"/>
        </w:rPr>
        <w:t>Тема 1.2: Партерн</w:t>
      </w:r>
      <w:r w:rsidR="005E6EEF" w:rsidRPr="00DA6261">
        <w:rPr>
          <w:b/>
          <w:sz w:val="24"/>
          <w:szCs w:val="24"/>
        </w:rPr>
        <w:t>ая гимнастика</w:t>
      </w:r>
      <w:r w:rsidRPr="00DA6261">
        <w:rPr>
          <w:b/>
          <w:sz w:val="24"/>
          <w:szCs w:val="24"/>
        </w:rPr>
        <w:t xml:space="preserve">.  </w:t>
      </w:r>
    </w:p>
    <w:p w14:paraId="68546F82" w14:textId="77777777" w:rsidR="00DC53BB" w:rsidRPr="00BC791E" w:rsidRDefault="00DC53BB" w:rsidP="00BC791E">
      <w:pPr>
        <w:pStyle w:val="15"/>
        <w:shd w:val="clear" w:color="auto" w:fill="FFFFFF"/>
        <w:spacing w:line="360" w:lineRule="auto"/>
        <w:ind w:left="106" w:right="154"/>
        <w:rPr>
          <w:sz w:val="22"/>
          <w:szCs w:val="22"/>
        </w:rPr>
      </w:pPr>
      <w:r w:rsidRPr="005E6EEF">
        <w:rPr>
          <w:b/>
          <w:bCs/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повысить гибкость суставов, улучшить эластичность мышц и свя</w:t>
      </w:r>
      <w:r w:rsidRPr="007A6A90">
        <w:rPr>
          <w:sz w:val="22"/>
          <w:szCs w:val="22"/>
        </w:rPr>
        <w:softHyphen/>
        <w:t>зок, нар</w:t>
      </w:r>
      <w:r>
        <w:rPr>
          <w:sz w:val="22"/>
          <w:szCs w:val="22"/>
        </w:rPr>
        <w:t>астить силу мышц. Подготовить</w:t>
      </w:r>
      <w:r w:rsidR="00BC791E">
        <w:rPr>
          <w:sz w:val="22"/>
          <w:szCs w:val="22"/>
        </w:rPr>
        <w:t xml:space="preserve"> детей </w:t>
      </w:r>
      <w:r w:rsidRPr="007A6A90">
        <w:rPr>
          <w:sz w:val="22"/>
          <w:szCs w:val="22"/>
        </w:rPr>
        <w:t xml:space="preserve">к традиционному </w:t>
      </w:r>
      <w:r w:rsidR="00BC791E">
        <w:rPr>
          <w:sz w:val="22"/>
          <w:szCs w:val="22"/>
        </w:rPr>
        <w:t>к выполнению сложных элементов танцев, требующих хорошей растяжки, гибкости и пластики.</w:t>
      </w:r>
      <w:r w:rsidR="005E6EEF">
        <w:rPr>
          <w:sz w:val="22"/>
          <w:szCs w:val="22"/>
        </w:rPr>
        <w:t xml:space="preserve"> </w:t>
      </w:r>
      <w:r w:rsidR="00BC791E">
        <w:rPr>
          <w:sz w:val="22"/>
          <w:szCs w:val="22"/>
        </w:rPr>
        <w:br/>
      </w:r>
      <w:r w:rsidR="00BC791E" w:rsidRPr="00BC791E">
        <w:rPr>
          <w:b/>
          <w:bCs/>
          <w:sz w:val="22"/>
          <w:szCs w:val="22"/>
        </w:rPr>
        <w:t>Практика:</w:t>
      </w:r>
      <w:r w:rsidR="00BC791E">
        <w:rPr>
          <w:b/>
          <w:bCs/>
          <w:sz w:val="22"/>
          <w:szCs w:val="22"/>
        </w:rPr>
        <w:t xml:space="preserve"> </w:t>
      </w:r>
      <w:r w:rsidR="00BC791E">
        <w:rPr>
          <w:sz w:val="22"/>
          <w:szCs w:val="22"/>
        </w:rPr>
        <w:t>д</w:t>
      </w:r>
      <w:r w:rsidR="00BC791E" w:rsidRPr="00BC791E">
        <w:rPr>
          <w:sz w:val="22"/>
          <w:szCs w:val="22"/>
        </w:rPr>
        <w:t>вижения на укрепление мышц живота и спины. Медленные подъемы ног на 90* над полом</w:t>
      </w:r>
      <w:r w:rsidR="00BC791E">
        <w:rPr>
          <w:sz w:val="22"/>
          <w:szCs w:val="22"/>
        </w:rPr>
        <w:t>. Ножницы с удержанием ног над полом на 8 и 16 тактов.</w:t>
      </w:r>
      <w:r w:rsidR="00BC791E">
        <w:rPr>
          <w:sz w:val="22"/>
          <w:szCs w:val="22"/>
        </w:rPr>
        <w:br/>
        <w:t>Отрыв туловища от пола на 45 градусов в положении «Рамка». Скручивание туловища.</w:t>
      </w:r>
      <w:r w:rsidR="00BC791E">
        <w:rPr>
          <w:sz w:val="22"/>
          <w:szCs w:val="22"/>
        </w:rPr>
        <w:br/>
        <w:t>Шпагаты и махи.</w:t>
      </w:r>
      <w:r w:rsidRPr="00BC791E">
        <w:rPr>
          <w:b/>
          <w:bCs/>
          <w:sz w:val="22"/>
          <w:szCs w:val="22"/>
          <w:u w:val="single"/>
        </w:rPr>
        <w:t xml:space="preserve"> </w:t>
      </w:r>
    </w:p>
    <w:p w14:paraId="0A46BAF3" w14:textId="77777777" w:rsidR="00DC53BB" w:rsidRPr="007A6A90" w:rsidRDefault="00DC53BB" w:rsidP="00BC791E">
      <w:pPr>
        <w:pStyle w:val="15"/>
        <w:shd w:val="clear" w:color="auto" w:fill="FFFFFF"/>
        <w:spacing w:line="360" w:lineRule="auto"/>
        <w:ind w:left="14" w:right="34"/>
        <w:rPr>
          <w:sz w:val="22"/>
          <w:szCs w:val="22"/>
        </w:rPr>
      </w:pPr>
      <w:r w:rsidRPr="00BC791E">
        <w:rPr>
          <w:b/>
          <w:bCs/>
          <w:sz w:val="22"/>
          <w:szCs w:val="22"/>
          <w:u w:val="single"/>
        </w:rPr>
        <w:t>Методическое обеспечение:</w:t>
      </w:r>
      <w:r w:rsidRPr="007A6A90">
        <w:rPr>
          <w:sz w:val="22"/>
          <w:szCs w:val="22"/>
        </w:rPr>
        <w:t xml:space="preserve"> специальная форма</w:t>
      </w:r>
      <w:r w:rsidR="00160D4E">
        <w:rPr>
          <w:sz w:val="22"/>
          <w:szCs w:val="22"/>
        </w:rPr>
        <w:t>-чёрная футболка с логотипом ансамбля, трикотажные брюки у мальчиков, спортивные лосины у девочек. О</w:t>
      </w:r>
      <w:r w:rsidRPr="007A6A90">
        <w:rPr>
          <w:sz w:val="22"/>
          <w:szCs w:val="22"/>
        </w:rPr>
        <w:t>бувь</w:t>
      </w:r>
      <w:r w:rsidR="00160D4E">
        <w:rPr>
          <w:sz w:val="22"/>
          <w:szCs w:val="22"/>
        </w:rPr>
        <w:t>-</w:t>
      </w:r>
      <w:r>
        <w:rPr>
          <w:sz w:val="22"/>
          <w:szCs w:val="22"/>
        </w:rPr>
        <w:t>чешки</w:t>
      </w:r>
      <w:r w:rsidR="00160D4E">
        <w:rPr>
          <w:sz w:val="22"/>
          <w:szCs w:val="22"/>
        </w:rPr>
        <w:t xml:space="preserve">, </w:t>
      </w:r>
      <w:proofErr w:type="spellStart"/>
      <w:r w:rsidR="00160D4E">
        <w:rPr>
          <w:sz w:val="22"/>
          <w:szCs w:val="22"/>
        </w:rPr>
        <w:t>джазовки</w:t>
      </w:r>
      <w:proofErr w:type="spellEnd"/>
      <w:r w:rsidR="00160D4E">
        <w:rPr>
          <w:sz w:val="22"/>
          <w:szCs w:val="22"/>
        </w:rPr>
        <w:t xml:space="preserve">. </w:t>
      </w:r>
      <w:r w:rsidR="00160D4E">
        <w:rPr>
          <w:sz w:val="22"/>
          <w:szCs w:val="22"/>
        </w:rPr>
        <w:br/>
        <w:t>Для удобства используются тренировочные коврики. М</w:t>
      </w:r>
      <w:r>
        <w:rPr>
          <w:sz w:val="22"/>
          <w:szCs w:val="22"/>
        </w:rPr>
        <w:t xml:space="preserve">агнитофон, диски </w:t>
      </w:r>
      <w:r w:rsidR="00160D4E">
        <w:rPr>
          <w:sz w:val="22"/>
          <w:szCs w:val="22"/>
        </w:rPr>
        <w:t>с записями ритмичной музыки медленного и умеренного темпа.</w:t>
      </w:r>
    </w:p>
    <w:p w14:paraId="567EC542" w14:textId="77777777" w:rsidR="00DC53BB" w:rsidRPr="007A6A90" w:rsidRDefault="00BC791E" w:rsidP="00BC791E">
      <w:pPr>
        <w:pStyle w:val="15"/>
        <w:shd w:val="clear" w:color="auto" w:fill="FFFFFF"/>
        <w:spacing w:line="360" w:lineRule="auto"/>
        <w:ind w:left="14" w:right="34"/>
        <w:rPr>
          <w:b/>
          <w:sz w:val="22"/>
          <w:szCs w:val="22"/>
        </w:rPr>
      </w:pPr>
      <w:r>
        <w:rPr>
          <w:b/>
          <w:sz w:val="22"/>
          <w:szCs w:val="22"/>
        </w:rPr>
        <w:t>Тема 1:3 Акробатика</w:t>
      </w:r>
      <w:r>
        <w:rPr>
          <w:b/>
          <w:sz w:val="22"/>
          <w:szCs w:val="22"/>
        </w:rPr>
        <w:br/>
        <w:t xml:space="preserve">Теория: </w:t>
      </w:r>
      <w:r>
        <w:rPr>
          <w:bCs/>
          <w:sz w:val="22"/>
          <w:szCs w:val="22"/>
        </w:rPr>
        <w:t xml:space="preserve">Разбор техники акробатических элементов Колесо, </w:t>
      </w:r>
      <w:proofErr w:type="spellStart"/>
      <w:r w:rsidR="001D6388">
        <w:rPr>
          <w:bCs/>
          <w:sz w:val="22"/>
          <w:szCs w:val="22"/>
        </w:rPr>
        <w:t>Арандат</w:t>
      </w:r>
      <w:proofErr w:type="spellEnd"/>
      <w:r w:rsidR="001D6388">
        <w:rPr>
          <w:bCs/>
          <w:sz w:val="22"/>
          <w:szCs w:val="22"/>
        </w:rPr>
        <w:t>, перевороты вперёд и назад, накат с выходом в стойку. Правила безопасного исполнения данных фигур,</w:t>
      </w:r>
      <w:r w:rsidR="001D6388">
        <w:rPr>
          <w:bCs/>
          <w:sz w:val="22"/>
          <w:szCs w:val="22"/>
        </w:rPr>
        <w:br/>
      </w:r>
      <w:r w:rsidR="001D6388" w:rsidRPr="001D6388">
        <w:rPr>
          <w:b/>
          <w:sz w:val="22"/>
          <w:szCs w:val="22"/>
        </w:rPr>
        <w:t>Практика</w:t>
      </w:r>
      <w:r w:rsidR="001D6388">
        <w:rPr>
          <w:b/>
          <w:sz w:val="22"/>
          <w:szCs w:val="22"/>
        </w:rPr>
        <w:t>:</w:t>
      </w:r>
      <w:r w:rsidR="001D6388">
        <w:rPr>
          <w:b/>
          <w:sz w:val="22"/>
          <w:szCs w:val="22"/>
        </w:rPr>
        <w:br/>
        <w:t xml:space="preserve">1. </w:t>
      </w:r>
      <w:r w:rsidR="001D6388">
        <w:rPr>
          <w:bCs/>
          <w:sz w:val="22"/>
          <w:szCs w:val="22"/>
        </w:rPr>
        <w:t>Р</w:t>
      </w:r>
      <w:r w:rsidR="001D6388" w:rsidRPr="001D6388">
        <w:rPr>
          <w:bCs/>
          <w:sz w:val="22"/>
          <w:szCs w:val="22"/>
        </w:rPr>
        <w:t>абота в линиях</w:t>
      </w:r>
      <w:r w:rsidR="001D6388">
        <w:rPr>
          <w:b/>
          <w:sz w:val="22"/>
          <w:szCs w:val="22"/>
        </w:rPr>
        <w:t xml:space="preserve">. </w:t>
      </w:r>
      <w:r w:rsidR="001D6388" w:rsidRPr="001D6388">
        <w:rPr>
          <w:bCs/>
          <w:sz w:val="22"/>
          <w:szCs w:val="22"/>
        </w:rPr>
        <w:t>Колесо на правую и левую руки.</w:t>
      </w:r>
      <w:r w:rsidR="001D6388" w:rsidRPr="001D6388">
        <w:rPr>
          <w:bCs/>
          <w:sz w:val="22"/>
          <w:szCs w:val="22"/>
        </w:rPr>
        <w:br/>
      </w:r>
      <w:r w:rsidR="001D6388">
        <w:rPr>
          <w:bCs/>
          <w:sz w:val="22"/>
          <w:szCs w:val="22"/>
        </w:rPr>
        <w:t xml:space="preserve">2. </w:t>
      </w:r>
      <w:r w:rsidR="001D6388" w:rsidRPr="001D6388">
        <w:rPr>
          <w:bCs/>
          <w:sz w:val="22"/>
          <w:szCs w:val="22"/>
        </w:rPr>
        <w:t>Исполнение колеса в парах держась за руку.</w:t>
      </w:r>
      <w:r>
        <w:rPr>
          <w:b/>
          <w:sz w:val="22"/>
          <w:szCs w:val="22"/>
        </w:rPr>
        <w:br/>
      </w:r>
      <w:r w:rsidR="001D6388" w:rsidRPr="001D6388">
        <w:rPr>
          <w:bCs/>
          <w:sz w:val="22"/>
          <w:szCs w:val="22"/>
        </w:rPr>
        <w:t>3.</w:t>
      </w:r>
      <w:r w:rsidR="001D6388">
        <w:rPr>
          <w:b/>
          <w:sz w:val="22"/>
          <w:szCs w:val="22"/>
        </w:rPr>
        <w:t xml:space="preserve"> </w:t>
      </w:r>
      <w:proofErr w:type="spellStart"/>
      <w:r w:rsidR="001D6388">
        <w:rPr>
          <w:bCs/>
          <w:sz w:val="22"/>
          <w:szCs w:val="22"/>
        </w:rPr>
        <w:t>Арандат</w:t>
      </w:r>
      <w:proofErr w:type="spellEnd"/>
      <w:r w:rsidR="001D6388">
        <w:rPr>
          <w:bCs/>
          <w:sz w:val="22"/>
          <w:szCs w:val="22"/>
        </w:rPr>
        <w:t xml:space="preserve"> с места и с разбега.</w:t>
      </w:r>
      <w:r w:rsidR="001D6388">
        <w:rPr>
          <w:bCs/>
          <w:sz w:val="22"/>
          <w:szCs w:val="22"/>
        </w:rPr>
        <w:br/>
        <w:t xml:space="preserve">4. Перевороты с мостика вперёд и назад. </w:t>
      </w:r>
      <w:r>
        <w:rPr>
          <w:b/>
          <w:sz w:val="22"/>
          <w:szCs w:val="22"/>
        </w:rPr>
        <w:br/>
      </w:r>
      <w:r w:rsidR="00DC53BB" w:rsidRPr="00DA6261">
        <w:rPr>
          <w:b/>
          <w:sz w:val="24"/>
          <w:szCs w:val="24"/>
        </w:rPr>
        <w:t>Тема 1.</w:t>
      </w:r>
      <w:r w:rsidR="00021516" w:rsidRPr="00DA6261">
        <w:rPr>
          <w:b/>
          <w:sz w:val="24"/>
          <w:szCs w:val="24"/>
        </w:rPr>
        <w:t>4</w:t>
      </w:r>
      <w:r w:rsidR="00DC53BB" w:rsidRPr="00DA6261">
        <w:rPr>
          <w:b/>
          <w:sz w:val="24"/>
          <w:szCs w:val="24"/>
        </w:rPr>
        <w:t xml:space="preserve">: Азбука музыкального движения.  </w:t>
      </w:r>
    </w:p>
    <w:p w14:paraId="58624BAB" w14:textId="77777777" w:rsidR="00DC53BB" w:rsidRPr="003072E2" w:rsidRDefault="00DC53BB" w:rsidP="003072E2">
      <w:pPr>
        <w:pStyle w:val="15"/>
        <w:shd w:val="clear" w:color="auto" w:fill="FFFFFF"/>
        <w:spacing w:line="360" w:lineRule="auto"/>
        <w:ind w:left="10" w:right="34" w:firstLine="701"/>
        <w:rPr>
          <w:sz w:val="22"/>
          <w:szCs w:val="22"/>
        </w:rPr>
      </w:pPr>
      <w:r w:rsidRPr="00160D4E">
        <w:rPr>
          <w:b/>
          <w:sz w:val="22"/>
          <w:szCs w:val="22"/>
          <w:u w:val="single"/>
        </w:rPr>
        <w:t>Цель:</w:t>
      </w:r>
      <w:r w:rsidR="009354A4">
        <w:rPr>
          <w:sz w:val="22"/>
          <w:szCs w:val="22"/>
        </w:rPr>
        <w:t xml:space="preserve"> продолжить обучение </w:t>
      </w:r>
      <w:r w:rsidRPr="007A6A90">
        <w:rPr>
          <w:sz w:val="22"/>
          <w:szCs w:val="22"/>
        </w:rPr>
        <w:t xml:space="preserve">детей </w:t>
      </w:r>
      <w:r w:rsidR="009354A4">
        <w:rPr>
          <w:sz w:val="22"/>
          <w:szCs w:val="22"/>
        </w:rPr>
        <w:t xml:space="preserve">умению исполнять движения в заданном темпе по линии и против линии танца, использовать приобретённые ранее навыки </w:t>
      </w:r>
      <w:r w:rsidRPr="007A6A90">
        <w:rPr>
          <w:sz w:val="22"/>
          <w:szCs w:val="22"/>
        </w:rPr>
        <w:t>перестр</w:t>
      </w:r>
      <w:r w:rsidR="009354A4">
        <w:rPr>
          <w:sz w:val="22"/>
          <w:szCs w:val="22"/>
        </w:rPr>
        <w:t xml:space="preserve">оений в круг, линии, пары через определённые музыкальные отрезки-через 8, 16, 32 такта и. д. </w:t>
      </w:r>
      <w:r w:rsidR="00832EFF">
        <w:rPr>
          <w:sz w:val="22"/>
          <w:szCs w:val="22"/>
        </w:rPr>
        <w:br/>
        <w:t>Развить умение определять танец по количеству тактов в минуту.</w:t>
      </w:r>
      <w:r w:rsidR="009354A4">
        <w:rPr>
          <w:sz w:val="22"/>
          <w:szCs w:val="22"/>
        </w:rPr>
        <w:br/>
      </w:r>
      <w:r w:rsidRPr="003072E2">
        <w:rPr>
          <w:b/>
          <w:sz w:val="22"/>
          <w:szCs w:val="22"/>
          <w:u w:val="single"/>
        </w:rPr>
        <w:t xml:space="preserve">Содержание материала:  </w:t>
      </w:r>
    </w:p>
    <w:p w14:paraId="4DFDBF07" w14:textId="77777777" w:rsidR="00DC53BB" w:rsidRPr="007A6A90" w:rsidRDefault="00DC53BB" w:rsidP="00DC53BB">
      <w:pPr>
        <w:pStyle w:val="15"/>
        <w:shd w:val="clear" w:color="auto" w:fill="FFFFFF"/>
        <w:spacing w:line="360" w:lineRule="auto"/>
        <w:ind w:right="38" w:firstLine="706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Совершенствование ритмичности (умения создавать, выявлять и воспринимать ритм). Практическое освоение понятия «мелодия и движение». Темп (быстро, медленно, умеренно). Музыкальные размеры 4/4, 2/4,3/4. контрастная музыка: быстрая - медленная, веселая - гру</w:t>
      </w:r>
      <w:r w:rsidRPr="007A6A90">
        <w:rPr>
          <w:sz w:val="22"/>
          <w:szCs w:val="22"/>
        </w:rPr>
        <w:softHyphen/>
        <w:t>стная. Правила и логика перестроений из одних рисунков в другие, логика по</w:t>
      </w:r>
      <w:r w:rsidRPr="007A6A90">
        <w:rPr>
          <w:sz w:val="22"/>
          <w:szCs w:val="22"/>
        </w:rPr>
        <w:softHyphen/>
        <w:t>ворота вправо и влево. Соотнесенье пространственн</w:t>
      </w:r>
      <w:r>
        <w:rPr>
          <w:sz w:val="22"/>
          <w:szCs w:val="22"/>
        </w:rPr>
        <w:t xml:space="preserve">ых построений с музыкой. </w:t>
      </w:r>
      <w:r w:rsidRPr="007A6A90">
        <w:rPr>
          <w:sz w:val="22"/>
          <w:szCs w:val="22"/>
        </w:rPr>
        <w:t xml:space="preserve"> Музыкально-пространственные упражнения.  </w:t>
      </w:r>
    </w:p>
    <w:p w14:paraId="1A965C91" w14:textId="77777777" w:rsidR="00DC53BB" w:rsidRPr="00DA6261" w:rsidRDefault="00DC53BB" w:rsidP="00DC53BB">
      <w:pPr>
        <w:pStyle w:val="15"/>
        <w:shd w:val="clear" w:color="auto" w:fill="FFFFFF"/>
        <w:spacing w:line="360" w:lineRule="auto"/>
        <w:ind w:left="14" w:right="34" w:firstLine="706"/>
        <w:jc w:val="both"/>
        <w:rPr>
          <w:b/>
          <w:sz w:val="24"/>
          <w:szCs w:val="24"/>
        </w:rPr>
      </w:pPr>
      <w:r w:rsidRPr="00DA6261">
        <w:rPr>
          <w:b/>
          <w:sz w:val="24"/>
          <w:szCs w:val="24"/>
        </w:rPr>
        <w:t>Тема 1.</w:t>
      </w:r>
      <w:r w:rsidR="00832EFF" w:rsidRPr="00DA6261">
        <w:rPr>
          <w:b/>
          <w:sz w:val="24"/>
          <w:szCs w:val="24"/>
        </w:rPr>
        <w:t>5</w:t>
      </w:r>
      <w:r w:rsidRPr="00DA6261">
        <w:rPr>
          <w:b/>
          <w:sz w:val="24"/>
          <w:szCs w:val="24"/>
        </w:rPr>
        <w:t xml:space="preserve">: Элементы классического танца.  </w:t>
      </w:r>
    </w:p>
    <w:p w14:paraId="1569E52B" w14:textId="77777777" w:rsidR="00DC53BB" w:rsidRPr="007A6A90" w:rsidRDefault="00DC53BB" w:rsidP="003072E2">
      <w:pPr>
        <w:pStyle w:val="15"/>
        <w:shd w:val="clear" w:color="auto" w:fill="FFFFFF"/>
        <w:spacing w:line="360" w:lineRule="auto"/>
        <w:ind w:left="43" w:right="62" w:firstLine="701"/>
        <w:rPr>
          <w:sz w:val="22"/>
          <w:szCs w:val="22"/>
        </w:rPr>
      </w:pPr>
      <w:r w:rsidRPr="003072E2">
        <w:rPr>
          <w:b/>
          <w:sz w:val="22"/>
          <w:szCs w:val="22"/>
          <w:u w:val="single"/>
        </w:rPr>
        <w:lastRenderedPageBreak/>
        <w:t>Цель:</w:t>
      </w:r>
      <w:r>
        <w:rPr>
          <w:sz w:val="22"/>
          <w:szCs w:val="22"/>
        </w:rPr>
        <w:t xml:space="preserve"> </w:t>
      </w:r>
      <w:r w:rsidR="003072E2">
        <w:rPr>
          <w:sz w:val="22"/>
          <w:szCs w:val="22"/>
        </w:rPr>
        <w:t xml:space="preserve">Элементы классического танца используются танцорами ансамбля Реверанс </w:t>
      </w:r>
      <w:r w:rsidR="00D75DA6">
        <w:rPr>
          <w:sz w:val="22"/>
          <w:szCs w:val="22"/>
        </w:rPr>
        <w:t xml:space="preserve">при исполнении историко-бытовых танцев Полонез, Мазурка, Вальс-Гавот и других. танцах, поэтому необходимо </w:t>
      </w:r>
      <w:r w:rsidR="003072E2">
        <w:rPr>
          <w:sz w:val="22"/>
          <w:szCs w:val="22"/>
        </w:rPr>
        <w:t>продолжать тренировать элементы, р</w:t>
      </w:r>
      <w:r w:rsidRPr="007A6A90">
        <w:rPr>
          <w:sz w:val="22"/>
          <w:szCs w:val="22"/>
        </w:rPr>
        <w:t>азвива</w:t>
      </w:r>
      <w:r w:rsidR="003072E2">
        <w:rPr>
          <w:sz w:val="22"/>
          <w:szCs w:val="22"/>
        </w:rPr>
        <w:t xml:space="preserve">ющие </w:t>
      </w:r>
      <w:r w:rsidRPr="007A6A90">
        <w:rPr>
          <w:sz w:val="22"/>
          <w:szCs w:val="22"/>
        </w:rPr>
        <w:t xml:space="preserve"> </w:t>
      </w:r>
      <w:proofErr w:type="spellStart"/>
      <w:r w:rsidRPr="007A6A90">
        <w:rPr>
          <w:sz w:val="22"/>
          <w:szCs w:val="22"/>
        </w:rPr>
        <w:t>выворотность</w:t>
      </w:r>
      <w:proofErr w:type="spellEnd"/>
      <w:r w:rsidRPr="007A6A90">
        <w:rPr>
          <w:sz w:val="22"/>
          <w:szCs w:val="22"/>
        </w:rPr>
        <w:t xml:space="preserve">  и силу ног, правильную постановку тела</w:t>
      </w:r>
      <w:r w:rsidR="00D75DA6">
        <w:rPr>
          <w:sz w:val="22"/>
          <w:szCs w:val="22"/>
        </w:rPr>
        <w:t>,</w:t>
      </w:r>
      <w:r w:rsidRPr="007A6A90">
        <w:rPr>
          <w:sz w:val="22"/>
          <w:szCs w:val="22"/>
        </w:rPr>
        <w:t xml:space="preserve"> </w:t>
      </w:r>
      <w:r w:rsidR="00D75DA6">
        <w:rPr>
          <w:sz w:val="22"/>
          <w:szCs w:val="22"/>
        </w:rPr>
        <w:t>головы, изучать классические позиции рук с целью грамотно и красиво использовать эти знания и умения в дальнейшем творчестве.</w:t>
      </w:r>
    </w:p>
    <w:p w14:paraId="1A8968D5" w14:textId="77777777" w:rsidR="00DC53BB" w:rsidRPr="007A6A90" w:rsidRDefault="00DC53BB" w:rsidP="00D75DA6">
      <w:pPr>
        <w:pStyle w:val="15"/>
        <w:shd w:val="clear" w:color="auto" w:fill="FFFFFF"/>
        <w:spacing w:line="360" w:lineRule="auto"/>
        <w:ind w:left="38" w:right="62" w:firstLine="701"/>
        <w:rPr>
          <w:sz w:val="22"/>
          <w:szCs w:val="22"/>
        </w:rPr>
      </w:pPr>
      <w:r w:rsidRPr="003072E2">
        <w:rPr>
          <w:b/>
          <w:sz w:val="22"/>
          <w:szCs w:val="22"/>
          <w:u w:val="single"/>
        </w:rPr>
        <w:t>Содержание материала:</w:t>
      </w:r>
      <w:r w:rsidRPr="003072E2">
        <w:rPr>
          <w:b/>
          <w:sz w:val="22"/>
          <w:szCs w:val="22"/>
        </w:rPr>
        <w:t xml:space="preserve"> </w:t>
      </w:r>
      <w:r w:rsidRPr="007A6A90">
        <w:rPr>
          <w:sz w:val="22"/>
          <w:szCs w:val="22"/>
        </w:rPr>
        <w:t xml:space="preserve">Специфика танцевального шага и бега. </w:t>
      </w:r>
      <w:r w:rsidR="00D75DA6">
        <w:rPr>
          <w:sz w:val="22"/>
          <w:szCs w:val="22"/>
        </w:rPr>
        <w:br/>
      </w:r>
      <w:r w:rsidR="003072E2">
        <w:rPr>
          <w:sz w:val="22"/>
          <w:szCs w:val="22"/>
        </w:rPr>
        <w:t xml:space="preserve">Продолжать </w:t>
      </w:r>
      <w:r w:rsidRPr="007A6A90">
        <w:rPr>
          <w:sz w:val="22"/>
          <w:szCs w:val="22"/>
        </w:rPr>
        <w:t xml:space="preserve">тренировки </w:t>
      </w:r>
      <w:r w:rsidR="003072E2">
        <w:rPr>
          <w:sz w:val="22"/>
          <w:szCs w:val="22"/>
        </w:rPr>
        <w:t xml:space="preserve">на развитие и укрепление </w:t>
      </w:r>
      <w:r w:rsidRPr="007A6A90">
        <w:rPr>
          <w:sz w:val="22"/>
          <w:szCs w:val="22"/>
        </w:rPr>
        <w:t xml:space="preserve">суставно-мышечного аппарата ребенка. Выработка осанки, опоры, </w:t>
      </w:r>
      <w:proofErr w:type="spellStart"/>
      <w:r w:rsidRPr="007A6A90">
        <w:rPr>
          <w:sz w:val="22"/>
          <w:szCs w:val="22"/>
        </w:rPr>
        <w:t>выворотности</w:t>
      </w:r>
      <w:proofErr w:type="spellEnd"/>
      <w:r w:rsidRPr="007A6A90">
        <w:rPr>
          <w:sz w:val="22"/>
          <w:szCs w:val="22"/>
        </w:rPr>
        <w:t>, эластичности и крепости голеностопного, колен</w:t>
      </w:r>
      <w:r w:rsidRPr="007A6A90">
        <w:rPr>
          <w:sz w:val="22"/>
          <w:szCs w:val="22"/>
        </w:rPr>
        <w:softHyphen/>
        <w:t xml:space="preserve">ного и тазобедренного суставов. </w:t>
      </w:r>
    </w:p>
    <w:p w14:paraId="24876E6D" w14:textId="77777777" w:rsidR="00DC53BB" w:rsidRPr="007A6A90" w:rsidRDefault="00DC53BB" w:rsidP="00CF366A">
      <w:pPr>
        <w:pStyle w:val="15"/>
        <w:shd w:val="clear" w:color="auto" w:fill="FFFFFF"/>
        <w:spacing w:line="360" w:lineRule="auto"/>
        <w:ind w:left="38" w:right="62" w:firstLine="701"/>
        <w:rPr>
          <w:sz w:val="22"/>
          <w:szCs w:val="22"/>
        </w:rPr>
      </w:pPr>
      <w:r w:rsidRPr="00D75DA6">
        <w:rPr>
          <w:b/>
          <w:sz w:val="22"/>
          <w:szCs w:val="22"/>
          <w:u w:val="single"/>
        </w:rPr>
        <w:t>Практическая работа:</w:t>
      </w:r>
      <w:r w:rsidRPr="007A6A90">
        <w:rPr>
          <w:sz w:val="22"/>
          <w:szCs w:val="22"/>
        </w:rPr>
        <w:t xml:space="preserve"> позиции и положени</w:t>
      </w:r>
      <w:r>
        <w:rPr>
          <w:sz w:val="22"/>
          <w:szCs w:val="22"/>
        </w:rPr>
        <w:t xml:space="preserve">е ног и рук. Растяжки </w:t>
      </w:r>
      <w:r w:rsidR="00D75DA6">
        <w:rPr>
          <w:sz w:val="22"/>
          <w:szCs w:val="22"/>
        </w:rPr>
        <w:t>при помощи станка.</w:t>
      </w:r>
      <w:r>
        <w:rPr>
          <w:sz w:val="22"/>
          <w:szCs w:val="22"/>
        </w:rPr>
        <w:t xml:space="preserve"> </w:t>
      </w:r>
      <w:r w:rsidRPr="007A6A90">
        <w:rPr>
          <w:sz w:val="22"/>
          <w:szCs w:val="22"/>
        </w:rPr>
        <w:t xml:space="preserve"> Постановка корпуса (в вы</w:t>
      </w:r>
      <w:r w:rsidRPr="007A6A90">
        <w:rPr>
          <w:sz w:val="22"/>
          <w:szCs w:val="22"/>
        </w:rPr>
        <w:softHyphen/>
        <w:t>воротной позиции, лицом к станку со второго полугодия - держась за станок одной рукой</w:t>
      </w:r>
      <w:r w:rsidR="00832EFF">
        <w:rPr>
          <w:sz w:val="22"/>
          <w:szCs w:val="22"/>
        </w:rPr>
        <w:t xml:space="preserve"> и на середине зала</w:t>
      </w:r>
      <w:r w:rsidRPr="007A6A90">
        <w:rPr>
          <w:sz w:val="22"/>
          <w:szCs w:val="22"/>
        </w:rPr>
        <w:t>). Позиции ног - по 1,</w:t>
      </w:r>
      <w:r w:rsidR="00D75DA6">
        <w:rPr>
          <w:sz w:val="22"/>
          <w:szCs w:val="22"/>
        </w:rPr>
        <w:t xml:space="preserve"> </w:t>
      </w:r>
      <w:r w:rsidRPr="007A6A90">
        <w:rPr>
          <w:sz w:val="22"/>
          <w:szCs w:val="22"/>
        </w:rPr>
        <w:t>2,</w:t>
      </w:r>
      <w:r w:rsidR="00CF366A">
        <w:rPr>
          <w:sz w:val="22"/>
          <w:szCs w:val="22"/>
        </w:rPr>
        <w:t xml:space="preserve"> и </w:t>
      </w:r>
      <w:r w:rsidRPr="007A6A90">
        <w:rPr>
          <w:sz w:val="22"/>
          <w:szCs w:val="22"/>
        </w:rPr>
        <w:t>3</w:t>
      </w:r>
      <w:r w:rsidR="00CF366A">
        <w:rPr>
          <w:sz w:val="22"/>
          <w:szCs w:val="22"/>
        </w:rPr>
        <w:t xml:space="preserve">. </w:t>
      </w:r>
      <w:r w:rsidRPr="007A6A90">
        <w:rPr>
          <w:sz w:val="22"/>
          <w:szCs w:val="22"/>
        </w:rPr>
        <w:t xml:space="preserve"> Позиции рук - подготовительная, 1,2,3 (разучивается на середине, при неполной </w:t>
      </w:r>
      <w:proofErr w:type="spellStart"/>
      <w:r w:rsidRPr="007A6A90">
        <w:rPr>
          <w:sz w:val="22"/>
          <w:szCs w:val="22"/>
        </w:rPr>
        <w:t>выворотности</w:t>
      </w:r>
      <w:proofErr w:type="spellEnd"/>
      <w:r w:rsidRPr="007A6A90">
        <w:rPr>
          <w:sz w:val="22"/>
          <w:szCs w:val="22"/>
        </w:rPr>
        <w:t xml:space="preserve"> ног), затем дер</w:t>
      </w:r>
      <w:r w:rsidRPr="007A6A90">
        <w:rPr>
          <w:sz w:val="22"/>
          <w:szCs w:val="22"/>
        </w:rPr>
        <w:softHyphen/>
        <w:t xml:space="preserve">жась одной рукой, </w:t>
      </w:r>
      <w:r w:rsidR="00CF366A">
        <w:rPr>
          <w:sz w:val="22"/>
          <w:szCs w:val="22"/>
        </w:rPr>
        <w:t>с</w:t>
      </w:r>
      <w:r w:rsidRPr="007A6A90">
        <w:rPr>
          <w:sz w:val="22"/>
          <w:szCs w:val="22"/>
        </w:rPr>
        <w:t>тоя боком к станку.</w:t>
      </w:r>
      <w:r w:rsidR="00CF366A">
        <w:rPr>
          <w:sz w:val="22"/>
          <w:szCs w:val="22"/>
        </w:rPr>
        <w:t xml:space="preserve"> Регулярное выполнение уже изученных ранее элементов.</w:t>
      </w:r>
    </w:p>
    <w:p w14:paraId="7AA4042A" w14:textId="77777777" w:rsidR="00DC53BB" w:rsidRPr="007A6A90" w:rsidRDefault="00DC53BB" w:rsidP="00CF366A">
      <w:pPr>
        <w:pStyle w:val="15"/>
        <w:shd w:val="clear" w:color="auto" w:fill="FFFFFF"/>
        <w:spacing w:line="360" w:lineRule="auto"/>
        <w:ind w:left="29" w:firstLine="696"/>
        <w:rPr>
          <w:sz w:val="22"/>
          <w:szCs w:val="22"/>
        </w:rPr>
      </w:pPr>
      <w:r w:rsidRPr="007A6A90">
        <w:rPr>
          <w:sz w:val="22"/>
          <w:szCs w:val="22"/>
        </w:rPr>
        <w:t xml:space="preserve">Деми плие - складывание, сгибание, приседание, развивает </w:t>
      </w:r>
      <w:proofErr w:type="spellStart"/>
      <w:r w:rsidRPr="007A6A90">
        <w:rPr>
          <w:sz w:val="22"/>
          <w:szCs w:val="22"/>
        </w:rPr>
        <w:t>выворотность</w:t>
      </w:r>
      <w:proofErr w:type="spellEnd"/>
      <w:r w:rsidRPr="007A6A90">
        <w:rPr>
          <w:sz w:val="22"/>
          <w:szCs w:val="22"/>
        </w:rPr>
        <w:t>, бед</w:t>
      </w:r>
      <w:r w:rsidR="00CF366A">
        <w:rPr>
          <w:sz w:val="22"/>
          <w:szCs w:val="22"/>
        </w:rPr>
        <w:t>р</w:t>
      </w:r>
      <w:r w:rsidRPr="007A6A90">
        <w:rPr>
          <w:sz w:val="22"/>
          <w:szCs w:val="22"/>
        </w:rPr>
        <w:t>а, эластичность и силу ног; изучается лицом к станку по 1,2, 3-й позициям.</w:t>
      </w:r>
    </w:p>
    <w:p w14:paraId="0140C4C9" w14:textId="77777777" w:rsidR="00DC53BB" w:rsidRPr="007A6A90" w:rsidRDefault="00DC53BB" w:rsidP="00DC53BB">
      <w:pPr>
        <w:pStyle w:val="15"/>
        <w:shd w:val="clear" w:color="auto" w:fill="FFFFFF"/>
        <w:spacing w:line="360" w:lineRule="auto"/>
        <w:ind w:left="19" w:right="67" w:firstLine="710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Батман </w:t>
      </w:r>
      <w:proofErr w:type="spellStart"/>
      <w:r w:rsidRPr="007A6A90">
        <w:rPr>
          <w:sz w:val="22"/>
          <w:szCs w:val="22"/>
        </w:rPr>
        <w:t>тандю</w:t>
      </w:r>
      <w:proofErr w:type="spellEnd"/>
      <w:r w:rsidRPr="007A6A90">
        <w:rPr>
          <w:sz w:val="22"/>
          <w:szCs w:val="22"/>
        </w:rPr>
        <w:t xml:space="preserve"> - движения, вырабатывающие натянутость всей ноги в колене, подъеме, пальцах, развивающие силу и эластичность ног (изучается лицом к станку по 1, 3-й позициям, вначале в сторону, вперед, в конце года - назад).</w:t>
      </w:r>
    </w:p>
    <w:p w14:paraId="2CC9FA82" w14:textId="77777777" w:rsidR="00DC53BB" w:rsidRPr="007A6A90" w:rsidRDefault="00DC53BB" w:rsidP="00CF366A">
      <w:pPr>
        <w:pStyle w:val="15"/>
        <w:shd w:val="clear" w:color="auto" w:fill="FFFFFF"/>
        <w:spacing w:before="5" w:line="360" w:lineRule="auto"/>
        <w:ind w:left="14" w:right="72" w:firstLine="701"/>
        <w:rPr>
          <w:sz w:val="22"/>
          <w:szCs w:val="22"/>
        </w:rPr>
      </w:pPr>
      <w:r w:rsidRPr="007A6A90">
        <w:rPr>
          <w:sz w:val="22"/>
          <w:szCs w:val="22"/>
        </w:rPr>
        <w:t xml:space="preserve">Деми </w:t>
      </w:r>
      <w:proofErr w:type="spellStart"/>
      <w:r w:rsidRPr="007A6A90">
        <w:rPr>
          <w:sz w:val="22"/>
          <w:szCs w:val="22"/>
        </w:rPr>
        <w:t>рон</w:t>
      </w:r>
      <w:proofErr w:type="spellEnd"/>
      <w:r w:rsidRPr="007A6A90">
        <w:rPr>
          <w:sz w:val="22"/>
          <w:szCs w:val="22"/>
        </w:rPr>
        <w:t xml:space="preserve"> де </w:t>
      </w:r>
      <w:proofErr w:type="spellStart"/>
      <w:r w:rsidRPr="007A6A90">
        <w:rPr>
          <w:sz w:val="22"/>
          <w:szCs w:val="22"/>
        </w:rPr>
        <w:t>жамб</w:t>
      </w:r>
      <w:proofErr w:type="spellEnd"/>
      <w:r w:rsidRPr="007A6A90">
        <w:rPr>
          <w:sz w:val="22"/>
          <w:szCs w:val="22"/>
        </w:rPr>
        <w:t xml:space="preserve"> пор тер - круговое движение, развивает подвижность тазобедренного сустава; изучается лицом к станку с 1-й позиции по точкам - вперед в сторону, в сторону вперед, позднее назад в сторону, в сторону назад. Положение ноги, сюр </w:t>
      </w:r>
      <w:proofErr w:type="spellStart"/>
      <w:r w:rsidRPr="007A6A90">
        <w:rPr>
          <w:sz w:val="22"/>
          <w:szCs w:val="22"/>
        </w:rPr>
        <w:t>ле</w:t>
      </w:r>
      <w:proofErr w:type="spellEnd"/>
      <w:r w:rsidRPr="007A6A90">
        <w:rPr>
          <w:sz w:val="22"/>
          <w:szCs w:val="22"/>
        </w:rPr>
        <w:t xml:space="preserve"> ку де </w:t>
      </w:r>
      <w:proofErr w:type="spellStart"/>
      <w:r w:rsidRPr="007A6A90">
        <w:rPr>
          <w:sz w:val="22"/>
          <w:szCs w:val="22"/>
        </w:rPr>
        <w:t>пье</w:t>
      </w:r>
      <w:proofErr w:type="spellEnd"/>
      <w:r w:rsidRPr="007A6A90">
        <w:rPr>
          <w:sz w:val="22"/>
          <w:szCs w:val="22"/>
        </w:rPr>
        <w:t xml:space="preserve"> - «</w:t>
      </w:r>
      <w:proofErr w:type="spellStart"/>
      <w:r w:rsidRPr="007A6A90">
        <w:rPr>
          <w:sz w:val="22"/>
          <w:szCs w:val="22"/>
        </w:rPr>
        <w:t>обхватное</w:t>
      </w:r>
      <w:proofErr w:type="spellEnd"/>
      <w:r w:rsidRPr="007A6A90">
        <w:rPr>
          <w:sz w:val="22"/>
          <w:szCs w:val="22"/>
        </w:rPr>
        <w:t xml:space="preserve">» (обхватывает щиколотку опорной ноги) - развивает </w:t>
      </w:r>
      <w:proofErr w:type="spellStart"/>
      <w:r w:rsidRPr="007A6A90">
        <w:rPr>
          <w:sz w:val="22"/>
          <w:szCs w:val="22"/>
        </w:rPr>
        <w:t>выворот</w:t>
      </w:r>
      <w:r>
        <w:rPr>
          <w:sz w:val="22"/>
          <w:szCs w:val="22"/>
        </w:rPr>
        <w:t>н</w:t>
      </w:r>
      <w:r w:rsidRPr="007A6A90">
        <w:rPr>
          <w:sz w:val="22"/>
          <w:szCs w:val="22"/>
        </w:rPr>
        <w:t>ость</w:t>
      </w:r>
      <w:proofErr w:type="spellEnd"/>
      <w:r w:rsidRPr="007A6A90">
        <w:rPr>
          <w:sz w:val="22"/>
          <w:szCs w:val="22"/>
        </w:rPr>
        <w:t xml:space="preserve"> и подвижность ноги; «условное» - сильно вытянутые пальцы работающей ноги касаются опорной.</w:t>
      </w:r>
      <w:r w:rsidR="00CF366A">
        <w:rPr>
          <w:sz w:val="22"/>
          <w:szCs w:val="22"/>
        </w:rPr>
        <w:br/>
      </w:r>
      <w:proofErr w:type="spellStart"/>
      <w:r w:rsidR="00CF366A">
        <w:rPr>
          <w:sz w:val="22"/>
          <w:szCs w:val="22"/>
        </w:rPr>
        <w:t>Шене</w:t>
      </w:r>
      <w:proofErr w:type="spellEnd"/>
      <w:r w:rsidR="00CF366A">
        <w:rPr>
          <w:sz w:val="22"/>
          <w:szCs w:val="22"/>
        </w:rPr>
        <w:t>-повороты в линиях вправо и влево.</w:t>
      </w:r>
    </w:p>
    <w:p w14:paraId="5B9C1C80" w14:textId="77777777" w:rsidR="00DC53BB" w:rsidRPr="007A6A90" w:rsidRDefault="00DC53BB" w:rsidP="00925170">
      <w:pPr>
        <w:pStyle w:val="15"/>
        <w:shd w:val="clear" w:color="auto" w:fill="FFFFFF"/>
        <w:spacing w:line="360" w:lineRule="auto"/>
        <w:ind w:left="14" w:right="34"/>
        <w:rPr>
          <w:sz w:val="22"/>
          <w:szCs w:val="22"/>
        </w:rPr>
      </w:pPr>
      <w:r w:rsidRPr="00CF366A">
        <w:rPr>
          <w:b/>
          <w:sz w:val="22"/>
          <w:szCs w:val="22"/>
          <w:u w:val="single"/>
        </w:rPr>
        <w:t>Методическое обеспечение:</w:t>
      </w:r>
      <w:r w:rsidRPr="007A6A90">
        <w:rPr>
          <w:sz w:val="22"/>
          <w:szCs w:val="22"/>
        </w:rPr>
        <w:t xml:space="preserve"> специальная форма (</w:t>
      </w:r>
      <w:r w:rsidR="00CF366A">
        <w:rPr>
          <w:sz w:val="22"/>
          <w:szCs w:val="22"/>
        </w:rPr>
        <w:t>спортивное трико</w:t>
      </w:r>
      <w:r w:rsidRPr="007A6A90">
        <w:rPr>
          <w:sz w:val="22"/>
          <w:szCs w:val="22"/>
        </w:rPr>
        <w:t>, футболки), обувь (мягкие тапочки</w:t>
      </w:r>
      <w:r w:rsidR="00832EFF">
        <w:rPr>
          <w:sz w:val="22"/>
          <w:szCs w:val="22"/>
        </w:rPr>
        <w:t>-балетки</w:t>
      </w:r>
      <w:r w:rsidRPr="007A6A90">
        <w:rPr>
          <w:sz w:val="22"/>
          <w:szCs w:val="22"/>
        </w:rPr>
        <w:t>, чешки)</w:t>
      </w:r>
      <w:r w:rsidR="00832EFF">
        <w:rPr>
          <w:sz w:val="22"/>
          <w:szCs w:val="22"/>
        </w:rPr>
        <w:t>.</w:t>
      </w:r>
      <w:r w:rsidR="00925170">
        <w:rPr>
          <w:sz w:val="22"/>
          <w:szCs w:val="22"/>
        </w:rPr>
        <w:br/>
      </w:r>
    </w:p>
    <w:p w14:paraId="0EFE4696" w14:textId="77777777" w:rsidR="00DC53BB" w:rsidRPr="00DA6261" w:rsidRDefault="00EC7528" w:rsidP="00DC53BB">
      <w:pPr>
        <w:pStyle w:val="15"/>
        <w:shd w:val="clear" w:color="auto" w:fill="FFFFFF"/>
        <w:spacing w:line="360" w:lineRule="auto"/>
        <w:ind w:left="14" w:right="34" w:firstLine="706"/>
        <w:jc w:val="both"/>
        <w:rPr>
          <w:b/>
          <w:sz w:val="24"/>
          <w:szCs w:val="24"/>
        </w:rPr>
      </w:pPr>
      <w:r w:rsidRPr="00DA6261">
        <w:rPr>
          <w:b/>
          <w:sz w:val="24"/>
          <w:szCs w:val="24"/>
        </w:rPr>
        <w:t>Раздел 2</w:t>
      </w:r>
      <w:r w:rsidR="00DC53BB" w:rsidRPr="00DA6261">
        <w:rPr>
          <w:b/>
          <w:sz w:val="24"/>
          <w:szCs w:val="24"/>
        </w:rPr>
        <w:t xml:space="preserve">: </w:t>
      </w:r>
      <w:r w:rsidR="00832EFF" w:rsidRPr="00DA6261">
        <w:rPr>
          <w:b/>
          <w:sz w:val="24"/>
          <w:szCs w:val="24"/>
        </w:rPr>
        <w:t>Бальный сценический танец</w:t>
      </w:r>
    </w:p>
    <w:p w14:paraId="4BE6AFD3" w14:textId="77777777" w:rsidR="00DC53BB" w:rsidRPr="007A6A90" w:rsidRDefault="00DC53BB" w:rsidP="00DC53BB">
      <w:pPr>
        <w:pStyle w:val="15"/>
        <w:shd w:val="clear" w:color="auto" w:fill="FFFFFF"/>
        <w:spacing w:line="360" w:lineRule="auto"/>
        <w:ind w:left="10" w:right="96" w:firstLine="706"/>
        <w:jc w:val="both"/>
        <w:rPr>
          <w:sz w:val="22"/>
          <w:szCs w:val="22"/>
        </w:rPr>
      </w:pPr>
      <w:r w:rsidRPr="00CF366A">
        <w:rPr>
          <w:b/>
          <w:sz w:val="22"/>
          <w:szCs w:val="22"/>
          <w:u w:val="single"/>
        </w:rPr>
        <w:t>Цель:</w:t>
      </w:r>
      <w:r>
        <w:rPr>
          <w:sz w:val="22"/>
          <w:szCs w:val="22"/>
        </w:rPr>
        <w:t xml:space="preserve"> </w:t>
      </w:r>
      <w:r w:rsidR="00303443">
        <w:rPr>
          <w:sz w:val="22"/>
          <w:szCs w:val="22"/>
        </w:rPr>
        <w:t>п</w:t>
      </w:r>
      <w:r>
        <w:rPr>
          <w:sz w:val="22"/>
          <w:szCs w:val="22"/>
        </w:rPr>
        <w:t>рививать детям любовь к бальным танцам, умение общаться и взаимодействовать в паре.</w:t>
      </w:r>
      <w:r w:rsidR="00303443">
        <w:rPr>
          <w:sz w:val="22"/>
          <w:szCs w:val="22"/>
        </w:rPr>
        <w:t xml:space="preserve"> Воспитывать эстетический вкус и расширять знания в области бального та</w:t>
      </w:r>
      <w:r w:rsidR="00832EFF">
        <w:rPr>
          <w:sz w:val="22"/>
          <w:szCs w:val="22"/>
        </w:rPr>
        <w:t>н</w:t>
      </w:r>
      <w:r w:rsidR="00303443">
        <w:rPr>
          <w:sz w:val="22"/>
          <w:szCs w:val="22"/>
        </w:rPr>
        <w:t>ца.</w:t>
      </w:r>
    </w:p>
    <w:p w14:paraId="6BF4087E" w14:textId="77777777" w:rsidR="00DC53BB" w:rsidRDefault="00DC53BB" w:rsidP="00DC53BB">
      <w:pPr>
        <w:pStyle w:val="15"/>
        <w:shd w:val="clear" w:color="auto" w:fill="FFFFFF"/>
        <w:spacing w:line="360" w:lineRule="auto"/>
        <w:ind w:right="91" w:firstLine="706"/>
        <w:jc w:val="both"/>
        <w:rPr>
          <w:sz w:val="22"/>
          <w:szCs w:val="22"/>
        </w:rPr>
      </w:pPr>
      <w:r w:rsidRPr="00303443">
        <w:rPr>
          <w:b/>
          <w:sz w:val="22"/>
          <w:szCs w:val="22"/>
          <w:u w:val="single"/>
        </w:rPr>
        <w:t>Содержание материала</w:t>
      </w:r>
      <w:r>
        <w:rPr>
          <w:sz w:val="22"/>
          <w:szCs w:val="22"/>
        </w:rPr>
        <w:t xml:space="preserve">: </w:t>
      </w:r>
      <w:r w:rsidR="00303443">
        <w:rPr>
          <w:sz w:val="22"/>
          <w:szCs w:val="22"/>
        </w:rPr>
        <w:t>продолжать знакомство с традициями балов Х</w:t>
      </w:r>
      <w:r w:rsidR="00303443">
        <w:rPr>
          <w:sz w:val="22"/>
          <w:szCs w:val="22"/>
          <w:lang w:val="en-US"/>
        </w:rPr>
        <w:t>I</w:t>
      </w:r>
      <w:r w:rsidR="00303443">
        <w:rPr>
          <w:sz w:val="22"/>
          <w:szCs w:val="22"/>
        </w:rPr>
        <w:t>Х века, а также с современными русскими и зарубежными бальными танцами.  Просмотр видеоматериалов с чемпионатов по спортивным бальным танцам, обучение манере исполнения и эстетике различных по своему характеру и темпу</w:t>
      </w:r>
      <w:r>
        <w:rPr>
          <w:sz w:val="22"/>
          <w:szCs w:val="22"/>
        </w:rPr>
        <w:t xml:space="preserve"> бальных танцев. </w:t>
      </w:r>
    </w:p>
    <w:p w14:paraId="0BF6B79F" w14:textId="77777777" w:rsidR="00DC53BB" w:rsidRPr="007A6A90" w:rsidRDefault="00DC53BB" w:rsidP="00DC53BB">
      <w:pPr>
        <w:pStyle w:val="15"/>
        <w:shd w:val="clear" w:color="auto" w:fill="FFFFFF"/>
        <w:spacing w:line="360" w:lineRule="auto"/>
        <w:ind w:right="91" w:firstLine="70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Особенности латиноамериканской, европейской программ. Характерные положения корпуса в со</w:t>
      </w:r>
      <w:r w:rsidRPr="007A6A90">
        <w:rPr>
          <w:sz w:val="22"/>
          <w:szCs w:val="22"/>
        </w:rPr>
        <w:t xml:space="preserve">льном, </w:t>
      </w:r>
      <w:r>
        <w:rPr>
          <w:sz w:val="22"/>
          <w:szCs w:val="22"/>
        </w:rPr>
        <w:t>парном, групповом танцах. Рамочка, ведение партнёра.</w:t>
      </w:r>
    </w:p>
    <w:p w14:paraId="12EF0D54" w14:textId="77777777" w:rsidR="00DC53BB" w:rsidRPr="00EC7528" w:rsidRDefault="00DC53BB" w:rsidP="00EC7528">
      <w:pPr>
        <w:pStyle w:val="15"/>
        <w:shd w:val="clear" w:color="auto" w:fill="FFFFFF"/>
        <w:spacing w:line="360" w:lineRule="auto"/>
        <w:ind w:right="106" w:firstLine="701"/>
        <w:rPr>
          <w:b/>
          <w:sz w:val="22"/>
          <w:szCs w:val="22"/>
        </w:rPr>
      </w:pPr>
      <w:r w:rsidRPr="005E167D">
        <w:rPr>
          <w:b/>
          <w:sz w:val="22"/>
          <w:szCs w:val="22"/>
          <w:u w:val="single"/>
        </w:rPr>
        <w:t>Практические занятия</w:t>
      </w:r>
      <w:r w:rsidRPr="005E167D">
        <w:rPr>
          <w:b/>
          <w:sz w:val="22"/>
          <w:szCs w:val="22"/>
        </w:rPr>
        <w:t>:</w:t>
      </w:r>
      <w:r w:rsidR="00EC7528">
        <w:rPr>
          <w:b/>
          <w:sz w:val="22"/>
          <w:szCs w:val="22"/>
        </w:rPr>
        <w:br/>
      </w:r>
      <w:r w:rsidR="00EC7528" w:rsidRPr="00EC7528">
        <w:rPr>
          <w:b/>
          <w:bCs/>
          <w:sz w:val="22"/>
          <w:szCs w:val="22"/>
        </w:rPr>
        <w:t>2.1 Латиноамериканская программа</w:t>
      </w:r>
      <w:r w:rsidR="00EC7528">
        <w:rPr>
          <w:sz w:val="22"/>
          <w:szCs w:val="22"/>
        </w:rPr>
        <w:t>:</w:t>
      </w:r>
      <w:r w:rsidR="005E167D">
        <w:rPr>
          <w:sz w:val="22"/>
          <w:szCs w:val="22"/>
        </w:rPr>
        <w:br/>
        <w:t>1.</w:t>
      </w:r>
      <w:r w:rsidR="00EC7528">
        <w:rPr>
          <w:sz w:val="22"/>
          <w:szCs w:val="22"/>
        </w:rPr>
        <w:t xml:space="preserve"> </w:t>
      </w:r>
      <w:r>
        <w:rPr>
          <w:sz w:val="22"/>
          <w:szCs w:val="22"/>
        </w:rPr>
        <w:t>Ча-</w:t>
      </w:r>
      <w:proofErr w:type="gramStart"/>
      <w:r>
        <w:rPr>
          <w:sz w:val="22"/>
          <w:szCs w:val="22"/>
        </w:rPr>
        <w:t>ча-ча</w:t>
      </w:r>
      <w:proofErr w:type="gramEnd"/>
      <w:r w:rsidR="005E167D">
        <w:rPr>
          <w:sz w:val="22"/>
          <w:szCs w:val="22"/>
        </w:rPr>
        <w:t>-отработка пройденного материала: основные шаги по одному в линиях в ½ темпа.</w:t>
      </w:r>
      <w:r>
        <w:rPr>
          <w:sz w:val="22"/>
          <w:szCs w:val="22"/>
        </w:rPr>
        <w:t xml:space="preserve"> </w:t>
      </w:r>
      <w:r w:rsidR="005E167D">
        <w:rPr>
          <w:sz w:val="22"/>
          <w:szCs w:val="22"/>
        </w:rPr>
        <w:br/>
        <w:t xml:space="preserve">2. </w:t>
      </w:r>
      <w:r>
        <w:rPr>
          <w:sz w:val="22"/>
          <w:szCs w:val="22"/>
        </w:rPr>
        <w:t xml:space="preserve">Положение корпуса в паре-открытая, закрытая и теневая позиции.  </w:t>
      </w:r>
      <w:r w:rsidR="005E167D">
        <w:rPr>
          <w:sz w:val="22"/>
          <w:szCs w:val="22"/>
        </w:rPr>
        <w:br/>
        <w:t xml:space="preserve">3. </w:t>
      </w:r>
      <w:r>
        <w:rPr>
          <w:sz w:val="22"/>
          <w:szCs w:val="22"/>
        </w:rPr>
        <w:t xml:space="preserve">Променад и </w:t>
      </w:r>
      <w:proofErr w:type="spellStart"/>
      <w:r>
        <w:rPr>
          <w:sz w:val="22"/>
          <w:szCs w:val="22"/>
        </w:rPr>
        <w:t>контр-променад</w:t>
      </w:r>
      <w:proofErr w:type="spellEnd"/>
      <w:r>
        <w:rPr>
          <w:sz w:val="22"/>
          <w:szCs w:val="22"/>
        </w:rPr>
        <w:t xml:space="preserve"> в открытой и закрытой позициях</w:t>
      </w:r>
      <w:r w:rsidR="005E167D">
        <w:rPr>
          <w:sz w:val="22"/>
          <w:szCs w:val="22"/>
        </w:rPr>
        <w:t xml:space="preserve"> в танце Ча-ча-ча, </w:t>
      </w:r>
      <w:r w:rsidR="005E167D">
        <w:rPr>
          <w:sz w:val="22"/>
          <w:szCs w:val="22"/>
        </w:rPr>
        <w:br/>
        <w:t xml:space="preserve">4. Отработка фигур чек, соло-поворот партнёрши, раскрытие. </w:t>
      </w:r>
      <w:r w:rsidR="005E167D">
        <w:rPr>
          <w:sz w:val="22"/>
          <w:szCs w:val="22"/>
        </w:rPr>
        <w:br/>
        <w:t>5. Джайв-основной шаг степ-шассе по одному перед зеркалом и прогрессивный ход в линиях</w:t>
      </w:r>
      <w:r w:rsidR="005E167D">
        <w:rPr>
          <w:sz w:val="22"/>
          <w:szCs w:val="22"/>
        </w:rPr>
        <w:br/>
        <w:t>6. Элементы Рок-н-ролла. Кик, Поочерёдные броски ног от колена на 90 градусов над полом.</w:t>
      </w:r>
    </w:p>
    <w:p w14:paraId="77DF1CB0" w14:textId="77777777" w:rsidR="00DC53BB" w:rsidRDefault="00662033" w:rsidP="00662033">
      <w:pPr>
        <w:pStyle w:val="15"/>
        <w:shd w:val="clear" w:color="auto" w:fill="FFFFFF"/>
        <w:spacing w:line="360" w:lineRule="auto"/>
        <w:ind w:right="106"/>
        <w:rPr>
          <w:sz w:val="22"/>
          <w:szCs w:val="22"/>
        </w:rPr>
      </w:pPr>
      <w:r>
        <w:rPr>
          <w:sz w:val="22"/>
          <w:szCs w:val="22"/>
        </w:rPr>
        <w:t>7.</w:t>
      </w:r>
      <w:r w:rsidR="00DC53BB">
        <w:rPr>
          <w:sz w:val="22"/>
          <w:szCs w:val="22"/>
        </w:rPr>
        <w:t xml:space="preserve">Музыкальный размер самбы 2/4, темп 52-54 такта в минуту. Основные </w:t>
      </w:r>
      <w:r>
        <w:rPr>
          <w:sz w:val="22"/>
          <w:szCs w:val="22"/>
        </w:rPr>
        <w:t>шаги.</w:t>
      </w:r>
    </w:p>
    <w:p w14:paraId="455C8F96" w14:textId="77777777" w:rsidR="00DC53BB" w:rsidRDefault="00EC7528" w:rsidP="00EC7528">
      <w:pPr>
        <w:pStyle w:val="15"/>
        <w:shd w:val="clear" w:color="auto" w:fill="FFFFFF"/>
        <w:spacing w:line="360" w:lineRule="auto"/>
        <w:ind w:right="106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2.2 </w:t>
      </w:r>
      <w:r w:rsidR="00DC53BB" w:rsidRPr="00662033">
        <w:rPr>
          <w:b/>
          <w:sz w:val="22"/>
          <w:szCs w:val="22"/>
          <w:u w:val="single"/>
        </w:rPr>
        <w:t>Европейская программа</w:t>
      </w:r>
      <w:r>
        <w:rPr>
          <w:b/>
          <w:sz w:val="22"/>
          <w:szCs w:val="22"/>
          <w:u w:val="single"/>
        </w:rPr>
        <w:t>:</w:t>
      </w:r>
      <w:r w:rsidR="00DC53BB">
        <w:rPr>
          <w:sz w:val="22"/>
          <w:szCs w:val="22"/>
        </w:rPr>
        <w:t xml:space="preserve"> </w:t>
      </w:r>
      <w:r w:rsidR="005E6EEF">
        <w:rPr>
          <w:sz w:val="22"/>
          <w:szCs w:val="22"/>
        </w:rPr>
        <w:br/>
      </w:r>
      <w:r w:rsidR="00DC53BB">
        <w:rPr>
          <w:sz w:val="22"/>
          <w:szCs w:val="22"/>
        </w:rPr>
        <w:t xml:space="preserve">Венский вальс, танго, быстрый фокстрот (квикстеп). </w:t>
      </w:r>
      <w:r w:rsidR="00DC53BB" w:rsidRPr="0076708C">
        <w:rPr>
          <w:sz w:val="22"/>
          <w:szCs w:val="22"/>
        </w:rPr>
        <w:t>Основные</w:t>
      </w:r>
      <w:r w:rsidR="00DC53BB" w:rsidRPr="00AD330F">
        <w:t xml:space="preserve"> </w:t>
      </w:r>
      <w:r w:rsidR="00DC53BB" w:rsidRPr="00AD330F">
        <w:rPr>
          <w:sz w:val="22"/>
          <w:szCs w:val="22"/>
        </w:rPr>
        <w:t>движения в танце, их общность и различие</w:t>
      </w:r>
      <w:r w:rsidR="00DC53BB">
        <w:rPr>
          <w:sz w:val="22"/>
          <w:szCs w:val="22"/>
        </w:rPr>
        <w:t xml:space="preserve">. </w:t>
      </w:r>
      <w:r w:rsidR="00DC53BB" w:rsidRPr="0076708C">
        <w:rPr>
          <w:sz w:val="22"/>
          <w:szCs w:val="22"/>
        </w:rPr>
        <w:t xml:space="preserve"> </w:t>
      </w:r>
      <w:r w:rsidR="005E6EEF">
        <w:rPr>
          <w:sz w:val="22"/>
          <w:szCs w:val="22"/>
        </w:rPr>
        <w:br/>
      </w:r>
      <w:r w:rsidR="00DC53BB" w:rsidRPr="0076708C">
        <w:rPr>
          <w:sz w:val="22"/>
          <w:szCs w:val="22"/>
        </w:rPr>
        <w:t xml:space="preserve">Музыкальный размер </w:t>
      </w:r>
      <w:r w:rsidR="00DC53BB">
        <w:rPr>
          <w:sz w:val="22"/>
          <w:szCs w:val="22"/>
        </w:rPr>
        <w:t xml:space="preserve">венского вальса ¾, темп 58-60 тактов в минуту. Основная позиция в паре-закрытая. </w:t>
      </w:r>
    </w:p>
    <w:p w14:paraId="0AFD4CE1" w14:textId="77777777" w:rsidR="00DC53BB" w:rsidRDefault="00DC53BB" w:rsidP="00EC7528">
      <w:pPr>
        <w:pStyle w:val="15"/>
        <w:shd w:val="clear" w:color="auto" w:fill="FFFFFF"/>
        <w:spacing w:line="360" w:lineRule="auto"/>
        <w:ind w:right="106"/>
        <w:rPr>
          <w:sz w:val="22"/>
          <w:szCs w:val="22"/>
        </w:rPr>
      </w:pPr>
      <w:r>
        <w:rPr>
          <w:sz w:val="22"/>
          <w:szCs w:val="22"/>
        </w:rPr>
        <w:t xml:space="preserve">Музыкальный размер танго 2/4, темп 32-34 такта в минуту, основная позиция-закрытая. Музыкальный размер Быстрого фокстрота 4/4, темп 51-52 такта в минуту, основная позиция в танце закрытая. Исполнение основных элементов (правый поворот, перемена, </w:t>
      </w:r>
      <w:proofErr w:type="spellStart"/>
      <w:r>
        <w:rPr>
          <w:sz w:val="22"/>
          <w:szCs w:val="22"/>
        </w:rPr>
        <w:t>виск</w:t>
      </w:r>
      <w:proofErr w:type="spellEnd"/>
      <w:r>
        <w:rPr>
          <w:sz w:val="22"/>
          <w:szCs w:val="22"/>
        </w:rPr>
        <w:t>-шассе,) по одному по линии танца и в паре в закрытой позиции.</w:t>
      </w:r>
      <w:r w:rsidR="00627681">
        <w:rPr>
          <w:sz w:val="22"/>
          <w:szCs w:val="22"/>
        </w:rPr>
        <w:t xml:space="preserve"> Б</w:t>
      </w:r>
      <w:r>
        <w:rPr>
          <w:sz w:val="22"/>
          <w:szCs w:val="22"/>
        </w:rPr>
        <w:t>альные танцы</w:t>
      </w:r>
      <w:r w:rsidR="00627681">
        <w:rPr>
          <w:sz w:val="22"/>
          <w:szCs w:val="22"/>
        </w:rPr>
        <w:t xml:space="preserve"> советской программы.</w:t>
      </w:r>
    </w:p>
    <w:p w14:paraId="327B0FFB" w14:textId="77777777" w:rsidR="00DC53BB" w:rsidRPr="003D1E64" w:rsidRDefault="00EC7528" w:rsidP="003D1E64">
      <w:pPr>
        <w:pStyle w:val="15"/>
        <w:shd w:val="clear" w:color="auto" w:fill="FFFFFF"/>
        <w:spacing w:line="360" w:lineRule="auto"/>
        <w:ind w:right="106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2.3</w:t>
      </w:r>
      <w:r w:rsidR="00DC53BB" w:rsidRPr="005E6EEF">
        <w:rPr>
          <w:b/>
          <w:bCs/>
          <w:sz w:val="22"/>
          <w:szCs w:val="22"/>
          <w:u w:val="single"/>
        </w:rPr>
        <w:t xml:space="preserve"> Историко-бытовой танец.</w:t>
      </w:r>
      <w:r w:rsidR="007E2049">
        <w:rPr>
          <w:b/>
          <w:bCs/>
          <w:sz w:val="22"/>
          <w:szCs w:val="22"/>
          <w:u w:val="single"/>
        </w:rPr>
        <w:br/>
      </w:r>
      <w:r w:rsidR="00DC53BB" w:rsidRPr="005E6EEF">
        <w:rPr>
          <w:b/>
          <w:bCs/>
          <w:sz w:val="22"/>
          <w:szCs w:val="22"/>
        </w:rPr>
        <w:t xml:space="preserve"> </w:t>
      </w:r>
      <w:r w:rsidR="00DC53BB">
        <w:rPr>
          <w:sz w:val="22"/>
          <w:szCs w:val="22"/>
        </w:rPr>
        <w:t>Строгость, простота и благородство исполнительской манеры танцев «Падеграс», «Вальс-гавот», «Полонез». В ХХ веке продолжается формирование отечественной школы бального танца. Совершенствуется стиль исполнения традиционного танцевального репертуара. Знакомство и разучивание русских бальных танцев</w:t>
      </w:r>
      <w:r w:rsidR="00627681">
        <w:rPr>
          <w:sz w:val="22"/>
          <w:szCs w:val="22"/>
        </w:rPr>
        <w:t xml:space="preserve"> </w:t>
      </w:r>
      <w:r w:rsidR="00DC53BB">
        <w:rPr>
          <w:sz w:val="22"/>
          <w:szCs w:val="22"/>
        </w:rPr>
        <w:t xml:space="preserve">Сударушка, Русский-лирический. Изучение таких элементов, как </w:t>
      </w:r>
      <w:proofErr w:type="spellStart"/>
      <w:r w:rsidR="00DC53BB">
        <w:rPr>
          <w:sz w:val="22"/>
          <w:szCs w:val="22"/>
        </w:rPr>
        <w:t>припадание</w:t>
      </w:r>
      <w:proofErr w:type="spellEnd"/>
      <w:r w:rsidR="00DC53BB">
        <w:rPr>
          <w:sz w:val="22"/>
          <w:szCs w:val="22"/>
        </w:rPr>
        <w:t xml:space="preserve">, разновидности дорожек, вращения. Особенности движений рук в русских танцах. </w:t>
      </w:r>
      <w:r w:rsidR="00E31545">
        <w:rPr>
          <w:sz w:val="22"/>
          <w:szCs w:val="22"/>
        </w:rPr>
        <w:br/>
      </w:r>
      <w:r w:rsidR="007E2049">
        <w:rPr>
          <w:sz w:val="22"/>
          <w:szCs w:val="22"/>
        </w:rPr>
        <w:br/>
      </w:r>
      <w:r w:rsidR="007E2049" w:rsidRPr="007E2049">
        <w:rPr>
          <w:b/>
          <w:bCs/>
          <w:sz w:val="22"/>
          <w:szCs w:val="22"/>
        </w:rPr>
        <w:t>2:4 Стилизованный бальный танец:</w:t>
      </w:r>
      <w:r w:rsidR="007E2049">
        <w:rPr>
          <w:b/>
          <w:bCs/>
          <w:sz w:val="22"/>
          <w:szCs w:val="22"/>
        </w:rPr>
        <w:br/>
      </w:r>
      <w:r w:rsidR="007E2049">
        <w:rPr>
          <w:sz w:val="22"/>
          <w:szCs w:val="22"/>
        </w:rPr>
        <w:t xml:space="preserve">В связи с большой концертной деятельностью и участием ансамбля Реверанс в многожанровых фестивалях-конкурсах хореографического искусства, возникла необходимость разнообразия конкурсных и концертных номеров. Соединение в одном танце нескольких стилей позволяет сделать номер более ярким, сложным и </w:t>
      </w:r>
      <w:proofErr w:type="spellStart"/>
      <w:r w:rsidR="007E2049">
        <w:rPr>
          <w:sz w:val="22"/>
          <w:szCs w:val="22"/>
        </w:rPr>
        <w:t>и</w:t>
      </w:r>
      <w:proofErr w:type="spellEnd"/>
      <w:r w:rsidR="007E2049">
        <w:rPr>
          <w:sz w:val="22"/>
          <w:szCs w:val="22"/>
        </w:rPr>
        <w:t xml:space="preserve"> интересным.</w:t>
      </w:r>
      <w:r w:rsidR="007E2049">
        <w:rPr>
          <w:sz w:val="22"/>
          <w:szCs w:val="22"/>
        </w:rPr>
        <w:br/>
        <w:t>1. Бальный танец с элементами народного.</w:t>
      </w:r>
      <w:r w:rsidR="003D1E64">
        <w:rPr>
          <w:sz w:val="22"/>
          <w:szCs w:val="22"/>
        </w:rPr>
        <w:t xml:space="preserve"> («Калинка», «Попурри на военную тему»</w:t>
      </w:r>
      <w:r w:rsidR="007E2049">
        <w:rPr>
          <w:sz w:val="22"/>
          <w:szCs w:val="22"/>
        </w:rPr>
        <w:br/>
        <w:t>2. Бальный танец с элементами эстрадного</w:t>
      </w:r>
      <w:r w:rsidR="003D1E64">
        <w:rPr>
          <w:sz w:val="22"/>
          <w:szCs w:val="22"/>
        </w:rPr>
        <w:t xml:space="preserve"> («Галки», «Пираты Карибского моря», «Кошки»)</w:t>
      </w:r>
      <w:r w:rsidR="007E2049">
        <w:rPr>
          <w:b/>
          <w:bCs/>
          <w:sz w:val="22"/>
          <w:szCs w:val="22"/>
        </w:rPr>
        <w:br/>
      </w:r>
      <w:r w:rsidR="003D1E64" w:rsidRPr="003D1E64">
        <w:rPr>
          <w:sz w:val="22"/>
          <w:szCs w:val="22"/>
        </w:rPr>
        <w:t>3. Бальный танец с элементами классического</w:t>
      </w:r>
      <w:r w:rsidR="003D1E64">
        <w:rPr>
          <w:b/>
          <w:bCs/>
          <w:sz w:val="22"/>
          <w:szCs w:val="22"/>
        </w:rPr>
        <w:t xml:space="preserve"> </w:t>
      </w:r>
      <w:r w:rsidR="003D1E64" w:rsidRPr="003D1E64">
        <w:rPr>
          <w:sz w:val="22"/>
          <w:szCs w:val="22"/>
        </w:rPr>
        <w:t>(«Первый бал»</w:t>
      </w:r>
      <w:r w:rsidR="003D1E64">
        <w:rPr>
          <w:b/>
          <w:bCs/>
          <w:sz w:val="22"/>
          <w:szCs w:val="22"/>
        </w:rPr>
        <w:t xml:space="preserve">, </w:t>
      </w:r>
      <w:r w:rsidR="003D1E64" w:rsidRPr="003D1E64">
        <w:rPr>
          <w:sz w:val="22"/>
          <w:szCs w:val="22"/>
        </w:rPr>
        <w:t>«Лёд и пламя»</w:t>
      </w:r>
      <w:r w:rsidR="003D1E64">
        <w:rPr>
          <w:b/>
          <w:bCs/>
          <w:sz w:val="22"/>
          <w:szCs w:val="22"/>
        </w:rPr>
        <w:t>)</w:t>
      </w:r>
      <w:r w:rsidR="00B66012">
        <w:rPr>
          <w:b/>
          <w:bCs/>
          <w:sz w:val="22"/>
          <w:szCs w:val="22"/>
        </w:rPr>
        <w:br/>
      </w:r>
      <w:r w:rsidR="003D1E64" w:rsidRPr="005A3882">
        <w:rPr>
          <w:b/>
          <w:sz w:val="24"/>
          <w:szCs w:val="24"/>
        </w:rPr>
        <w:t xml:space="preserve">Раздел 3. </w:t>
      </w:r>
      <w:r w:rsidR="00DC53BB" w:rsidRPr="005A3882">
        <w:rPr>
          <w:b/>
          <w:sz w:val="24"/>
          <w:szCs w:val="24"/>
        </w:rPr>
        <w:t>Элементы эстрадного танца</w:t>
      </w:r>
      <w:r w:rsidR="00DC53BB" w:rsidRPr="007A6A90">
        <w:rPr>
          <w:b/>
          <w:sz w:val="22"/>
          <w:szCs w:val="22"/>
        </w:rPr>
        <w:t xml:space="preserve">. </w:t>
      </w:r>
    </w:p>
    <w:p w14:paraId="3620EB86" w14:textId="77777777" w:rsidR="00DC53BB" w:rsidRPr="007A6A90" w:rsidRDefault="00DC53BB" w:rsidP="003D1E64">
      <w:pPr>
        <w:pStyle w:val="15"/>
        <w:shd w:val="clear" w:color="auto" w:fill="FFFFFF"/>
        <w:spacing w:line="360" w:lineRule="auto"/>
        <w:ind w:left="19" w:right="62"/>
        <w:jc w:val="both"/>
        <w:rPr>
          <w:sz w:val="22"/>
          <w:szCs w:val="22"/>
        </w:rPr>
      </w:pPr>
      <w:r w:rsidRPr="003D1E64">
        <w:rPr>
          <w:b/>
          <w:bCs/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</w:t>
      </w:r>
      <w:r w:rsidR="003D1E64">
        <w:rPr>
          <w:sz w:val="22"/>
          <w:szCs w:val="22"/>
        </w:rPr>
        <w:t xml:space="preserve">разнообразить концертные номера, используя элементы эстрадного танца. Продолжать </w:t>
      </w:r>
      <w:r w:rsidR="003D1E64">
        <w:rPr>
          <w:sz w:val="22"/>
          <w:szCs w:val="22"/>
        </w:rPr>
        <w:lastRenderedPageBreak/>
        <w:t xml:space="preserve">обогащать знания </w:t>
      </w:r>
      <w:r w:rsidRPr="007A6A90">
        <w:rPr>
          <w:sz w:val="22"/>
          <w:szCs w:val="22"/>
        </w:rPr>
        <w:t>детей</w:t>
      </w:r>
      <w:r w:rsidR="003D1E64">
        <w:rPr>
          <w:sz w:val="22"/>
          <w:szCs w:val="22"/>
        </w:rPr>
        <w:t xml:space="preserve">, разучивая новые, более сложные элементы </w:t>
      </w:r>
      <w:r w:rsidRPr="007A6A90">
        <w:rPr>
          <w:sz w:val="22"/>
          <w:szCs w:val="22"/>
        </w:rPr>
        <w:t>танцевальных стилей</w:t>
      </w:r>
      <w:r w:rsidR="003D1E64">
        <w:rPr>
          <w:sz w:val="22"/>
          <w:szCs w:val="22"/>
        </w:rPr>
        <w:t>.</w:t>
      </w:r>
      <w:r w:rsidR="00D8719B">
        <w:rPr>
          <w:sz w:val="22"/>
          <w:szCs w:val="22"/>
        </w:rPr>
        <w:t xml:space="preserve"> </w:t>
      </w:r>
    </w:p>
    <w:p w14:paraId="27F83744" w14:textId="77777777" w:rsidR="00DC53BB" w:rsidRPr="007A6A90" w:rsidRDefault="00DC53BB" w:rsidP="00C5085B">
      <w:pPr>
        <w:pStyle w:val="15"/>
        <w:shd w:val="clear" w:color="auto" w:fill="FFFFFF"/>
        <w:spacing w:line="360" w:lineRule="auto"/>
        <w:ind w:left="19" w:right="62" w:firstLine="696"/>
        <w:rPr>
          <w:sz w:val="22"/>
          <w:szCs w:val="22"/>
        </w:rPr>
      </w:pPr>
      <w:r w:rsidRPr="00C5085B">
        <w:rPr>
          <w:b/>
          <w:sz w:val="24"/>
          <w:szCs w:val="22"/>
          <w:u w:val="single"/>
        </w:rPr>
        <w:t>Содержание материала</w:t>
      </w:r>
      <w:r w:rsidRPr="00C5085B">
        <w:rPr>
          <w:b/>
          <w:sz w:val="24"/>
          <w:szCs w:val="22"/>
        </w:rPr>
        <w:t>:</w:t>
      </w:r>
      <w:r w:rsidRPr="00C5085B">
        <w:rPr>
          <w:sz w:val="24"/>
          <w:szCs w:val="22"/>
        </w:rPr>
        <w:t xml:space="preserve"> </w:t>
      </w:r>
      <w:r w:rsidR="00C5085B">
        <w:rPr>
          <w:sz w:val="22"/>
          <w:szCs w:val="22"/>
        </w:rPr>
        <w:br/>
      </w:r>
      <w:r w:rsidRPr="00C5085B">
        <w:rPr>
          <w:b/>
          <w:sz w:val="24"/>
          <w:szCs w:val="22"/>
        </w:rPr>
        <w:t>Теория.</w:t>
      </w:r>
      <w:r w:rsidRPr="00C5085B">
        <w:rPr>
          <w:sz w:val="24"/>
          <w:szCs w:val="22"/>
        </w:rPr>
        <w:t xml:space="preserve"> </w:t>
      </w:r>
      <w:r w:rsidR="00C5085B">
        <w:rPr>
          <w:sz w:val="24"/>
          <w:szCs w:val="22"/>
        </w:rPr>
        <w:t>Влияние характера и темы танца на выбор движений и подбор костюма. Значение эмоционального исполнения движений в танце.</w:t>
      </w:r>
      <w:r w:rsidR="003D1E64">
        <w:rPr>
          <w:sz w:val="24"/>
          <w:szCs w:val="22"/>
        </w:rPr>
        <w:t xml:space="preserve"> Значение </w:t>
      </w:r>
      <w:r w:rsidR="00330180">
        <w:rPr>
          <w:sz w:val="24"/>
          <w:szCs w:val="22"/>
        </w:rPr>
        <w:t xml:space="preserve">наличия </w:t>
      </w:r>
      <w:r w:rsidR="003D1E64">
        <w:rPr>
          <w:sz w:val="24"/>
          <w:szCs w:val="22"/>
        </w:rPr>
        <w:t xml:space="preserve">сюжета </w:t>
      </w:r>
      <w:r w:rsidR="00330180">
        <w:rPr>
          <w:sz w:val="24"/>
          <w:szCs w:val="22"/>
        </w:rPr>
        <w:t>в эстрадном танце.</w:t>
      </w:r>
    </w:p>
    <w:p w14:paraId="786CFF65" w14:textId="77777777" w:rsidR="00DC53BB" w:rsidRPr="007A6A90" w:rsidRDefault="00C5085B" w:rsidP="00330180">
      <w:pPr>
        <w:pStyle w:val="15"/>
        <w:shd w:val="clear" w:color="auto" w:fill="FFFFFF"/>
        <w:spacing w:line="360" w:lineRule="auto"/>
        <w:ind w:left="10"/>
        <w:rPr>
          <w:sz w:val="22"/>
          <w:szCs w:val="22"/>
        </w:rPr>
      </w:pPr>
      <w:r>
        <w:rPr>
          <w:b/>
          <w:sz w:val="22"/>
          <w:szCs w:val="22"/>
        </w:rPr>
        <w:t>Практика:</w:t>
      </w:r>
      <w:r w:rsidR="00330180">
        <w:rPr>
          <w:b/>
          <w:sz w:val="22"/>
          <w:szCs w:val="22"/>
        </w:rPr>
        <w:t xml:space="preserve"> </w:t>
      </w:r>
      <w:r w:rsidR="00330180">
        <w:rPr>
          <w:bCs/>
          <w:sz w:val="22"/>
          <w:szCs w:val="22"/>
        </w:rPr>
        <w:t>п</w:t>
      </w:r>
      <w:r w:rsidR="00330180" w:rsidRPr="00330180">
        <w:rPr>
          <w:bCs/>
          <w:sz w:val="22"/>
          <w:szCs w:val="22"/>
        </w:rPr>
        <w:t>ро</w:t>
      </w:r>
      <w:r w:rsidR="00330180">
        <w:rPr>
          <w:bCs/>
          <w:sz w:val="22"/>
          <w:szCs w:val="22"/>
        </w:rPr>
        <w:t>должить работу над лёгкостью исполнения поскока с разворотом на 360 градусов, Разучивание танцевальных связок для танцев «Салют весне» и «Кошки».</w:t>
      </w:r>
      <w:r w:rsidR="00330180">
        <w:rPr>
          <w:bCs/>
          <w:sz w:val="22"/>
          <w:szCs w:val="22"/>
        </w:rPr>
        <w:br/>
      </w:r>
      <w:r w:rsidR="00DC53BB" w:rsidRPr="007A6A90">
        <w:rPr>
          <w:sz w:val="22"/>
          <w:szCs w:val="22"/>
        </w:rPr>
        <w:t>Работа рук, тела, головы, корпуса, в разных направлениях эстрадного танца.</w:t>
      </w:r>
    </w:p>
    <w:p w14:paraId="088EC1C7" w14:textId="77777777" w:rsidR="00DC53BB" w:rsidRPr="007A6A90" w:rsidRDefault="00330180" w:rsidP="00330180">
      <w:pPr>
        <w:pStyle w:val="15"/>
        <w:shd w:val="clear" w:color="auto" w:fill="FFFFFF"/>
        <w:spacing w:line="360" w:lineRule="auto"/>
        <w:ind w:right="34"/>
        <w:rPr>
          <w:b/>
          <w:sz w:val="22"/>
          <w:szCs w:val="22"/>
        </w:rPr>
      </w:pPr>
      <w:r>
        <w:rPr>
          <w:b/>
          <w:sz w:val="22"/>
          <w:szCs w:val="22"/>
        </w:rPr>
        <w:t>Раздел 4</w:t>
      </w:r>
      <w:r w:rsidR="00DC53BB" w:rsidRPr="007A6A90">
        <w:rPr>
          <w:b/>
          <w:sz w:val="22"/>
          <w:szCs w:val="22"/>
        </w:rPr>
        <w:t xml:space="preserve">. Работа над репертуаром. </w:t>
      </w:r>
    </w:p>
    <w:p w14:paraId="67AC9AF9" w14:textId="77777777" w:rsidR="00DC53BB" w:rsidRPr="007A6A90" w:rsidRDefault="00DC53BB" w:rsidP="00330180">
      <w:pPr>
        <w:pStyle w:val="15"/>
        <w:shd w:val="clear" w:color="auto" w:fill="FFFFFF"/>
        <w:spacing w:line="360" w:lineRule="auto"/>
        <w:ind w:right="34"/>
        <w:jc w:val="both"/>
        <w:rPr>
          <w:bCs/>
          <w:sz w:val="22"/>
          <w:szCs w:val="22"/>
        </w:rPr>
      </w:pPr>
      <w:r w:rsidRPr="005E6EEF">
        <w:rPr>
          <w:b/>
          <w:sz w:val="22"/>
          <w:szCs w:val="22"/>
          <w:u w:val="single"/>
        </w:rPr>
        <w:t>Цель:</w:t>
      </w:r>
      <w:r w:rsidRPr="007A6A90">
        <w:rPr>
          <w:bCs/>
          <w:sz w:val="22"/>
          <w:szCs w:val="22"/>
          <w:u w:val="single"/>
        </w:rPr>
        <w:t xml:space="preserve"> </w:t>
      </w:r>
      <w:r w:rsidRPr="007A6A90">
        <w:rPr>
          <w:bCs/>
          <w:sz w:val="22"/>
          <w:szCs w:val="22"/>
        </w:rPr>
        <w:t>постановка танца, отработка движений, техника исполнения.</w:t>
      </w:r>
    </w:p>
    <w:p w14:paraId="63C23EB0" w14:textId="77777777" w:rsidR="00DC53BB" w:rsidRPr="007A6A90" w:rsidRDefault="00DC53BB" w:rsidP="00330180">
      <w:pPr>
        <w:pStyle w:val="15"/>
        <w:shd w:val="clear" w:color="auto" w:fill="FFFFFF"/>
        <w:spacing w:line="360" w:lineRule="auto"/>
        <w:ind w:left="14" w:right="34"/>
        <w:jc w:val="both"/>
        <w:rPr>
          <w:sz w:val="22"/>
          <w:szCs w:val="22"/>
        </w:rPr>
      </w:pPr>
      <w:r w:rsidRPr="005E6EEF">
        <w:rPr>
          <w:b/>
          <w:bCs/>
          <w:sz w:val="22"/>
          <w:szCs w:val="22"/>
          <w:u w:val="single"/>
        </w:rPr>
        <w:t xml:space="preserve">Содержание материала: </w:t>
      </w:r>
      <w:r>
        <w:rPr>
          <w:sz w:val="22"/>
          <w:szCs w:val="22"/>
        </w:rPr>
        <w:t>Танец «</w:t>
      </w:r>
      <w:r w:rsidR="00330180">
        <w:rPr>
          <w:sz w:val="22"/>
          <w:szCs w:val="22"/>
        </w:rPr>
        <w:t>Кошки</w:t>
      </w:r>
      <w:r w:rsidRPr="007A6A90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="00BA72E0">
        <w:rPr>
          <w:sz w:val="22"/>
          <w:szCs w:val="22"/>
        </w:rPr>
        <w:t>на основе джайва</w:t>
      </w:r>
      <w:r w:rsidR="00330180">
        <w:rPr>
          <w:sz w:val="22"/>
          <w:szCs w:val="22"/>
        </w:rPr>
        <w:t>,</w:t>
      </w:r>
      <w:r w:rsidR="00BA72E0">
        <w:rPr>
          <w:sz w:val="22"/>
          <w:szCs w:val="22"/>
        </w:rPr>
        <w:t xml:space="preserve"> разучивание композиции «Весёлый двор», эстрадны</w:t>
      </w:r>
      <w:r w:rsidR="0020637B">
        <w:rPr>
          <w:sz w:val="22"/>
          <w:szCs w:val="22"/>
        </w:rPr>
        <w:t>е</w:t>
      </w:r>
      <w:r w:rsidR="00BA72E0">
        <w:rPr>
          <w:sz w:val="22"/>
          <w:szCs w:val="22"/>
        </w:rPr>
        <w:t xml:space="preserve"> танц</w:t>
      </w:r>
      <w:r w:rsidR="0020637B">
        <w:rPr>
          <w:sz w:val="22"/>
          <w:szCs w:val="22"/>
        </w:rPr>
        <w:t>ы</w:t>
      </w:r>
      <w:r w:rsidR="00BA72E0">
        <w:rPr>
          <w:sz w:val="22"/>
          <w:szCs w:val="22"/>
        </w:rPr>
        <w:t xml:space="preserve"> «Новогодняя пляска»</w:t>
      </w:r>
      <w:r w:rsidR="0020637B">
        <w:rPr>
          <w:sz w:val="22"/>
          <w:szCs w:val="22"/>
        </w:rPr>
        <w:t>, «</w:t>
      </w:r>
      <w:r w:rsidR="00330180">
        <w:rPr>
          <w:sz w:val="22"/>
          <w:szCs w:val="22"/>
        </w:rPr>
        <w:t>Салют весне</w:t>
      </w:r>
      <w:r w:rsidR="0020637B">
        <w:rPr>
          <w:sz w:val="22"/>
          <w:szCs w:val="22"/>
        </w:rPr>
        <w:t>».</w:t>
      </w:r>
    </w:p>
    <w:p w14:paraId="2DEBC5EC" w14:textId="77777777" w:rsidR="00DC53BB" w:rsidRPr="007A6A90" w:rsidRDefault="00144D12" w:rsidP="00DC53BB">
      <w:pPr>
        <w:pStyle w:val="15"/>
        <w:spacing w:line="360" w:lineRule="auto"/>
        <w:jc w:val="both"/>
        <w:rPr>
          <w:b/>
          <w:sz w:val="22"/>
          <w:szCs w:val="22"/>
        </w:rPr>
      </w:pPr>
      <w:r w:rsidRPr="005A3882">
        <w:rPr>
          <w:b/>
          <w:sz w:val="24"/>
          <w:szCs w:val="22"/>
        </w:rPr>
        <w:t>Раздел</w:t>
      </w:r>
      <w:r w:rsidR="005A3882">
        <w:rPr>
          <w:b/>
          <w:sz w:val="24"/>
          <w:szCs w:val="22"/>
        </w:rPr>
        <w:t xml:space="preserve"> 4</w:t>
      </w:r>
      <w:r w:rsidR="00DC53BB" w:rsidRPr="005A3882">
        <w:rPr>
          <w:b/>
          <w:sz w:val="24"/>
          <w:szCs w:val="22"/>
        </w:rPr>
        <w:t>: Творческая деятельность</w:t>
      </w:r>
      <w:r w:rsidR="00DC53BB" w:rsidRPr="00BE1EEE">
        <w:rPr>
          <w:b/>
          <w:sz w:val="28"/>
          <w:szCs w:val="24"/>
        </w:rPr>
        <w:t>.</w:t>
      </w:r>
    </w:p>
    <w:p w14:paraId="4914BC5C" w14:textId="77777777" w:rsidR="00DC53BB" w:rsidRPr="00BE1EEE" w:rsidRDefault="00DC53BB" w:rsidP="00BE1EEE">
      <w:pPr>
        <w:pStyle w:val="15"/>
        <w:spacing w:line="360" w:lineRule="auto"/>
        <w:rPr>
          <w:sz w:val="22"/>
          <w:szCs w:val="22"/>
        </w:rPr>
      </w:pPr>
      <w:r w:rsidRPr="00BE1EEE">
        <w:rPr>
          <w:b/>
          <w:bCs/>
          <w:sz w:val="22"/>
          <w:szCs w:val="22"/>
          <w:u w:val="single"/>
        </w:rPr>
        <w:t xml:space="preserve">Содержание материала: </w:t>
      </w:r>
      <w:r w:rsidR="00BE1EEE">
        <w:rPr>
          <w:b/>
          <w:bCs/>
          <w:sz w:val="22"/>
          <w:szCs w:val="22"/>
          <w:u w:val="single"/>
        </w:rPr>
        <w:br/>
      </w:r>
      <w:r w:rsidR="00BE1EEE">
        <w:rPr>
          <w:sz w:val="22"/>
          <w:szCs w:val="22"/>
        </w:rPr>
        <w:t xml:space="preserve">1. </w:t>
      </w:r>
      <w:r w:rsidR="00BE1EEE" w:rsidRPr="00BE1EEE">
        <w:rPr>
          <w:sz w:val="22"/>
          <w:szCs w:val="22"/>
        </w:rPr>
        <w:t xml:space="preserve">Участие ансамбля Реверанс </w:t>
      </w:r>
      <w:r w:rsidR="00BE1EEE">
        <w:rPr>
          <w:sz w:val="22"/>
          <w:szCs w:val="22"/>
        </w:rPr>
        <w:t xml:space="preserve">с творческими номерами </w:t>
      </w:r>
      <w:r w:rsidR="00BE1EEE" w:rsidRPr="00BE1EEE">
        <w:rPr>
          <w:sz w:val="22"/>
          <w:szCs w:val="22"/>
        </w:rPr>
        <w:t>в мероприятиях, проводимых в школе.</w:t>
      </w:r>
      <w:r w:rsidR="00BE1EEE" w:rsidRPr="00BE1EEE">
        <w:rPr>
          <w:sz w:val="22"/>
          <w:szCs w:val="22"/>
        </w:rPr>
        <w:br/>
        <w:t>На линейках, в открытии соревнований различного характера</w:t>
      </w:r>
      <w:r w:rsidR="00BE1EEE">
        <w:rPr>
          <w:sz w:val="22"/>
          <w:szCs w:val="22"/>
        </w:rPr>
        <w:t xml:space="preserve">, (спортивных и интеллектуальных.) </w:t>
      </w:r>
      <w:r w:rsidR="00BE1EEE">
        <w:rPr>
          <w:sz w:val="22"/>
          <w:szCs w:val="22"/>
        </w:rPr>
        <w:br/>
        <w:t>2. Выступления вместе с другими творческими коллективами школы на концертах для ветеранов и жителей района и города;.</w:t>
      </w:r>
      <w:r w:rsidR="00BE1EEE">
        <w:rPr>
          <w:sz w:val="22"/>
          <w:szCs w:val="22"/>
        </w:rPr>
        <w:br/>
        <w:t xml:space="preserve">3. Проведение </w:t>
      </w:r>
      <w:r w:rsidR="00144D12">
        <w:rPr>
          <w:sz w:val="22"/>
          <w:szCs w:val="22"/>
        </w:rPr>
        <w:t>отчётного концерта с участием его состава ансамбля Реверанс в конце учебного года на лучших сценах города.</w:t>
      </w:r>
      <w:r w:rsidR="00144D12">
        <w:rPr>
          <w:sz w:val="22"/>
          <w:szCs w:val="22"/>
        </w:rPr>
        <w:br/>
        <w:t>4. Участие в городских, Всероссийских и Международных фестивалях-конкурсах хореографического искусства «Танцующая планета», «</w:t>
      </w:r>
      <w:r w:rsidR="00144D12">
        <w:rPr>
          <w:sz w:val="22"/>
          <w:szCs w:val="22"/>
          <w:lang w:val="en-US"/>
        </w:rPr>
        <w:t>STAR</w:t>
      </w:r>
      <w:r w:rsidR="00144D12" w:rsidRPr="00144D12">
        <w:rPr>
          <w:sz w:val="22"/>
          <w:szCs w:val="22"/>
        </w:rPr>
        <w:t xml:space="preserve"> </w:t>
      </w:r>
      <w:r w:rsidR="00144D12">
        <w:rPr>
          <w:sz w:val="22"/>
          <w:szCs w:val="22"/>
          <w:lang w:val="en-US"/>
        </w:rPr>
        <w:t>FRIENDS</w:t>
      </w:r>
      <w:r w:rsidR="00144D12">
        <w:rPr>
          <w:sz w:val="22"/>
          <w:szCs w:val="22"/>
        </w:rPr>
        <w:t>», «Удмуртия приглашает», «</w:t>
      </w:r>
      <w:proofErr w:type="spellStart"/>
      <w:r w:rsidR="00144D12">
        <w:rPr>
          <w:sz w:val="22"/>
          <w:szCs w:val="22"/>
        </w:rPr>
        <w:t>Зарни</w:t>
      </w:r>
      <w:proofErr w:type="spellEnd"/>
      <w:r w:rsidR="00144D12">
        <w:rPr>
          <w:sz w:val="22"/>
          <w:szCs w:val="22"/>
        </w:rPr>
        <w:t xml:space="preserve"> </w:t>
      </w:r>
      <w:proofErr w:type="spellStart"/>
      <w:r w:rsidR="00144D12">
        <w:rPr>
          <w:sz w:val="22"/>
          <w:szCs w:val="22"/>
        </w:rPr>
        <w:t>пилем</w:t>
      </w:r>
      <w:proofErr w:type="spellEnd"/>
      <w:r w:rsidR="00144D12">
        <w:rPr>
          <w:sz w:val="22"/>
          <w:szCs w:val="22"/>
        </w:rPr>
        <w:t>»</w:t>
      </w:r>
    </w:p>
    <w:p w14:paraId="3B8AF628" w14:textId="77777777" w:rsidR="00DC53BB" w:rsidRPr="007A6A90" w:rsidRDefault="00DC53BB" w:rsidP="00341618">
      <w:pPr>
        <w:pStyle w:val="15"/>
        <w:shd w:val="clear" w:color="auto" w:fill="FFFFFF"/>
        <w:spacing w:line="360" w:lineRule="auto"/>
        <w:rPr>
          <w:b/>
          <w:sz w:val="22"/>
          <w:szCs w:val="22"/>
        </w:rPr>
      </w:pPr>
      <w:r w:rsidRPr="005A3882">
        <w:rPr>
          <w:b/>
          <w:sz w:val="24"/>
          <w:szCs w:val="24"/>
        </w:rPr>
        <w:t xml:space="preserve">Раздел </w:t>
      </w:r>
      <w:r w:rsidR="005A3882" w:rsidRPr="005A3882">
        <w:rPr>
          <w:b/>
          <w:sz w:val="24"/>
          <w:szCs w:val="24"/>
        </w:rPr>
        <w:t>5</w:t>
      </w:r>
      <w:r w:rsidRPr="005A3882">
        <w:rPr>
          <w:b/>
          <w:sz w:val="24"/>
          <w:szCs w:val="24"/>
        </w:rPr>
        <w:t>. Мероприятия воспитательного характера</w:t>
      </w:r>
      <w:r w:rsidRPr="007A6A90">
        <w:rPr>
          <w:b/>
          <w:sz w:val="22"/>
          <w:szCs w:val="22"/>
        </w:rPr>
        <w:t>.</w:t>
      </w:r>
    </w:p>
    <w:p w14:paraId="5D12231D" w14:textId="77777777" w:rsidR="00DC53BB" w:rsidRPr="007A6A90" w:rsidRDefault="00DC53BB" w:rsidP="0007039A">
      <w:pPr>
        <w:pStyle w:val="15"/>
        <w:shd w:val="clear" w:color="auto" w:fill="FFFFFF"/>
        <w:spacing w:line="360" w:lineRule="auto"/>
        <w:rPr>
          <w:sz w:val="22"/>
          <w:szCs w:val="22"/>
        </w:rPr>
      </w:pPr>
      <w:r w:rsidRPr="007A6A90">
        <w:rPr>
          <w:b/>
          <w:sz w:val="22"/>
          <w:szCs w:val="22"/>
        </w:rPr>
        <w:t xml:space="preserve"> </w:t>
      </w:r>
      <w:r w:rsidRPr="005E6EEF">
        <w:rPr>
          <w:b/>
          <w:bCs/>
          <w:sz w:val="22"/>
          <w:szCs w:val="22"/>
          <w:u w:val="single"/>
        </w:rPr>
        <w:t>Цель:</w:t>
      </w:r>
      <w:r w:rsidRPr="007A6A90">
        <w:rPr>
          <w:sz w:val="22"/>
          <w:szCs w:val="22"/>
          <w:u w:val="single"/>
        </w:rPr>
        <w:t xml:space="preserve"> </w:t>
      </w:r>
      <w:r w:rsidR="005A3882">
        <w:rPr>
          <w:sz w:val="22"/>
          <w:szCs w:val="22"/>
        </w:rPr>
        <w:t xml:space="preserve">продолжать прививать </w:t>
      </w:r>
      <w:r w:rsidRPr="007A6A90">
        <w:rPr>
          <w:sz w:val="22"/>
          <w:szCs w:val="22"/>
        </w:rPr>
        <w:t>эстетическую и танцевальную культуру</w:t>
      </w:r>
      <w:r w:rsidR="005A3882">
        <w:rPr>
          <w:sz w:val="22"/>
          <w:szCs w:val="22"/>
        </w:rPr>
        <w:t>, развивать интерес к творчеству, умение видеть смысл в том или ином номере.</w:t>
      </w:r>
      <w:r w:rsidRPr="007A6A90">
        <w:rPr>
          <w:sz w:val="22"/>
          <w:szCs w:val="22"/>
        </w:rPr>
        <w:t xml:space="preserve"> </w:t>
      </w:r>
      <w:r w:rsidR="005A3882">
        <w:rPr>
          <w:sz w:val="22"/>
          <w:szCs w:val="22"/>
        </w:rPr>
        <w:t xml:space="preserve">Разбор видеоматериалов </w:t>
      </w:r>
      <w:r w:rsidR="00341618">
        <w:rPr>
          <w:sz w:val="22"/>
          <w:szCs w:val="22"/>
        </w:rPr>
        <w:t xml:space="preserve">с </w:t>
      </w:r>
      <w:r w:rsidR="005A3882">
        <w:rPr>
          <w:sz w:val="22"/>
          <w:szCs w:val="22"/>
        </w:rPr>
        <w:t>выступлений а</w:t>
      </w:r>
      <w:r w:rsidR="0007039A">
        <w:rPr>
          <w:sz w:val="22"/>
          <w:szCs w:val="22"/>
        </w:rPr>
        <w:t>нсамбля с целью объективной оценки собственного результата</w:t>
      </w:r>
      <w:r w:rsidRPr="007A6A90">
        <w:rPr>
          <w:sz w:val="22"/>
          <w:szCs w:val="22"/>
        </w:rPr>
        <w:t>.</w:t>
      </w:r>
    </w:p>
    <w:p w14:paraId="1BD9ED6C" w14:textId="77777777" w:rsidR="00341618" w:rsidRPr="00341618" w:rsidRDefault="00DC53BB" w:rsidP="006738E4">
      <w:pPr>
        <w:spacing w:line="276" w:lineRule="auto"/>
        <w:rPr>
          <w:rFonts w:eastAsia="Calibri"/>
          <w:lang w:eastAsia="en-US"/>
        </w:rPr>
      </w:pPr>
      <w:r w:rsidRPr="005E6EEF">
        <w:rPr>
          <w:b/>
          <w:bCs/>
          <w:sz w:val="22"/>
          <w:szCs w:val="22"/>
          <w:u w:val="single"/>
        </w:rPr>
        <w:t>Содержание материала:</w:t>
      </w:r>
      <w:r w:rsidR="00341618">
        <w:rPr>
          <w:b/>
          <w:bCs/>
          <w:sz w:val="22"/>
          <w:szCs w:val="22"/>
          <w:u w:val="single"/>
        </w:rPr>
        <w:br/>
      </w:r>
      <w:bookmarkStart w:id="5" w:name="_Hlk62415357"/>
      <w:r w:rsidR="00341618" w:rsidRPr="006738E4">
        <w:rPr>
          <w:rFonts w:eastAsia="Calibri"/>
          <w:b/>
          <w:iCs/>
          <w:lang w:eastAsia="en-US"/>
        </w:rPr>
        <w:t>Теория</w:t>
      </w:r>
      <w:r w:rsidR="00341618" w:rsidRPr="00341618">
        <w:rPr>
          <w:rFonts w:eastAsia="Calibri"/>
          <w:b/>
          <w:i/>
          <w:lang w:eastAsia="en-US"/>
        </w:rPr>
        <w:t>:</w:t>
      </w:r>
      <w:r w:rsidR="00341618" w:rsidRPr="00341618">
        <w:rPr>
          <w:rFonts w:eastAsia="Calibri"/>
          <w:lang w:eastAsia="en-US"/>
        </w:rPr>
        <w:t xml:space="preserve"> лекция, беседа на тему «Что есть танец? Составляющие танца (идея, сюжет, развитие, эмоциональная выразительность, характер танца и др.) </w:t>
      </w:r>
      <w:bookmarkEnd w:id="5"/>
    </w:p>
    <w:p w14:paraId="12761291" w14:textId="77777777" w:rsidR="00341618" w:rsidRPr="00341618" w:rsidRDefault="00341618" w:rsidP="00341618">
      <w:pPr>
        <w:suppressAutoHyphens w:val="0"/>
        <w:spacing w:after="160" w:line="276" w:lineRule="auto"/>
        <w:jc w:val="both"/>
        <w:rPr>
          <w:rFonts w:eastAsia="Calibri"/>
          <w:b/>
          <w:iCs/>
          <w:lang w:eastAsia="en-US"/>
        </w:rPr>
      </w:pPr>
      <w:r w:rsidRPr="00341618">
        <w:rPr>
          <w:rFonts w:eastAsia="Calibri"/>
          <w:iCs/>
          <w:lang w:eastAsia="en-US"/>
        </w:rPr>
        <w:t xml:space="preserve"> </w:t>
      </w:r>
      <w:r w:rsidRPr="00341618">
        <w:rPr>
          <w:rFonts w:eastAsia="Calibri"/>
          <w:b/>
          <w:iCs/>
          <w:lang w:eastAsia="en-US"/>
        </w:rPr>
        <w:t>Практика:</w:t>
      </w:r>
    </w:p>
    <w:p w14:paraId="56B2FF58" w14:textId="77777777" w:rsidR="005E6EEF" w:rsidRDefault="00341618" w:rsidP="006738E4">
      <w:pPr>
        <w:suppressAutoHyphens w:val="0"/>
        <w:spacing w:after="160" w:line="276" w:lineRule="auto"/>
        <w:rPr>
          <w:rFonts w:eastAsia="Calibri"/>
          <w:lang w:eastAsia="en-US"/>
        </w:rPr>
      </w:pPr>
      <w:r w:rsidRPr="00341618">
        <w:rPr>
          <w:rFonts w:eastAsia="Calibri"/>
          <w:lang w:eastAsia="en-US"/>
        </w:rPr>
        <w:t>- Участие в конкурсах и праздниках как внутри коллектива, так и в учреждении среди других объединений.</w:t>
      </w:r>
      <w:r>
        <w:rPr>
          <w:b/>
          <w:bCs/>
          <w:sz w:val="22"/>
          <w:szCs w:val="22"/>
          <w:u w:val="single"/>
        </w:rPr>
        <w:br/>
      </w:r>
      <w:r w:rsidR="00DC53BB" w:rsidRPr="007A6A90">
        <w:rPr>
          <w:sz w:val="22"/>
          <w:szCs w:val="22"/>
        </w:rPr>
        <w:t xml:space="preserve"> </w:t>
      </w:r>
      <w:r w:rsidRPr="00341618">
        <w:rPr>
          <w:rFonts w:eastAsia="Calibri"/>
          <w:lang w:eastAsia="en-US"/>
        </w:rPr>
        <w:t xml:space="preserve">- Психолого-педагогическая диагностика: сдача нормативов по ОФП, диагностика знания танца, артистичности, ритмичности и техничности исполнения (два раза в год). Психологическая диагностика проводится </w:t>
      </w:r>
      <w:r>
        <w:rPr>
          <w:rFonts w:eastAsia="Calibri"/>
          <w:lang w:eastAsia="en-US"/>
        </w:rPr>
        <w:t xml:space="preserve">с участием </w:t>
      </w:r>
      <w:r w:rsidRPr="00341618">
        <w:rPr>
          <w:rFonts w:eastAsia="Calibri"/>
          <w:lang w:eastAsia="en-US"/>
        </w:rPr>
        <w:t>психолог</w:t>
      </w:r>
      <w:r>
        <w:rPr>
          <w:rFonts w:eastAsia="Calibri"/>
          <w:lang w:eastAsia="en-US"/>
        </w:rPr>
        <w:t xml:space="preserve">а МБОУ СОШ №93 </w:t>
      </w:r>
      <w:r w:rsidRPr="00341618">
        <w:rPr>
          <w:rFonts w:eastAsia="Calibri"/>
          <w:lang w:eastAsia="en-US"/>
        </w:rPr>
        <w:t>два раза в год.</w:t>
      </w:r>
      <w:r w:rsidR="006738E4">
        <w:rPr>
          <w:rFonts w:eastAsia="Calibri"/>
          <w:lang w:eastAsia="en-US"/>
        </w:rPr>
        <w:br/>
        <w:t xml:space="preserve">- </w:t>
      </w:r>
      <w:r w:rsidR="006738E4">
        <w:rPr>
          <w:sz w:val="22"/>
          <w:szCs w:val="22"/>
        </w:rPr>
        <w:t>П</w:t>
      </w:r>
      <w:r w:rsidR="00DC53BB" w:rsidRPr="007A6A90">
        <w:rPr>
          <w:sz w:val="22"/>
          <w:szCs w:val="22"/>
        </w:rPr>
        <w:t>осещение конц</w:t>
      </w:r>
      <w:r w:rsidR="00DC53BB">
        <w:rPr>
          <w:sz w:val="22"/>
          <w:szCs w:val="22"/>
        </w:rPr>
        <w:t>ертов</w:t>
      </w:r>
      <w:r w:rsidR="00637CC5">
        <w:rPr>
          <w:sz w:val="22"/>
          <w:szCs w:val="22"/>
        </w:rPr>
        <w:t xml:space="preserve"> детских творческих коллективов. </w:t>
      </w:r>
      <w:r w:rsidR="006738E4">
        <w:rPr>
          <w:sz w:val="22"/>
          <w:szCs w:val="22"/>
        </w:rPr>
        <w:br/>
      </w:r>
      <w:r w:rsidR="006738E4">
        <w:rPr>
          <w:sz w:val="22"/>
          <w:szCs w:val="22"/>
        </w:rPr>
        <w:lastRenderedPageBreak/>
        <w:t xml:space="preserve">- </w:t>
      </w:r>
      <w:r w:rsidR="00637CC5">
        <w:rPr>
          <w:sz w:val="22"/>
          <w:szCs w:val="22"/>
        </w:rPr>
        <w:t xml:space="preserve">Просмотр видео с чемпионатов </w:t>
      </w:r>
      <w:r w:rsidR="005A3882">
        <w:rPr>
          <w:sz w:val="22"/>
          <w:szCs w:val="22"/>
        </w:rPr>
        <w:t xml:space="preserve">по </w:t>
      </w:r>
      <w:r w:rsidR="00637CC5">
        <w:rPr>
          <w:sz w:val="22"/>
          <w:szCs w:val="22"/>
        </w:rPr>
        <w:t>спортивны</w:t>
      </w:r>
      <w:r w:rsidR="005A3882">
        <w:rPr>
          <w:sz w:val="22"/>
          <w:szCs w:val="22"/>
        </w:rPr>
        <w:t>м</w:t>
      </w:r>
      <w:r w:rsidR="00637CC5">
        <w:rPr>
          <w:sz w:val="22"/>
          <w:szCs w:val="22"/>
        </w:rPr>
        <w:t xml:space="preserve"> бальны</w:t>
      </w:r>
      <w:r w:rsidR="005A3882">
        <w:rPr>
          <w:sz w:val="22"/>
          <w:szCs w:val="22"/>
        </w:rPr>
        <w:t>м</w:t>
      </w:r>
      <w:r w:rsidR="00637CC5">
        <w:rPr>
          <w:sz w:val="22"/>
          <w:szCs w:val="22"/>
        </w:rPr>
        <w:t xml:space="preserve"> танц</w:t>
      </w:r>
      <w:r w:rsidR="005A3882">
        <w:rPr>
          <w:sz w:val="22"/>
          <w:szCs w:val="22"/>
        </w:rPr>
        <w:t>ам</w:t>
      </w:r>
      <w:r w:rsidR="00637CC5">
        <w:rPr>
          <w:sz w:val="22"/>
          <w:szCs w:val="22"/>
        </w:rPr>
        <w:t>.</w:t>
      </w:r>
      <w:r w:rsidR="006738E4">
        <w:rPr>
          <w:sz w:val="22"/>
          <w:szCs w:val="22"/>
        </w:rPr>
        <w:br/>
        <w:t xml:space="preserve">  </w:t>
      </w:r>
      <w:r w:rsidR="006738E4">
        <w:rPr>
          <w:sz w:val="22"/>
          <w:szCs w:val="22"/>
        </w:rPr>
        <w:br/>
      </w:r>
    </w:p>
    <w:p w14:paraId="2BFAB56D" w14:textId="77777777" w:rsidR="007D32F6" w:rsidRDefault="007D32F6" w:rsidP="006738E4">
      <w:pPr>
        <w:suppressAutoHyphens w:val="0"/>
        <w:spacing w:after="160" w:line="276" w:lineRule="auto"/>
        <w:rPr>
          <w:rFonts w:eastAsia="Calibri"/>
          <w:lang w:eastAsia="en-US"/>
        </w:rPr>
      </w:pPr>
    </w:p>
    <w:p w14:paraId="4C0EE400" w14:textId="77777777" w:rsidR="007D32F6" w:rsidRDefault="007D32F6" w:rsidP="006738E4">
      <w:pPr>
        <w:suppressAutoHyphens w:val="0"/>
        <w:spacing w:after="160" w:line="276" w:lineRule="auto"/>
        <w:rPr>
          <w:rFonts w:eastAsia="Calibri"/>
          <w:lang w:eastAsia="en-US"/>
        </w:rPr>
      </w:pPr>
    </w:p>
    <w:p w14:paraId="724D9FD3" w14:textId="77777777" w:rsidR="007D32F6" w:rsidRPr="006738E4" w:rsidRDefault="007D32F6" w:rsidP="006738E4">
      <w:pPr>
        <w:suppressAutoHyphens w:val="0"/>
        <w:spacing w:after="160" w:line="276" w:lineRule="auto"/>
        <w:rPr>
          <w:rFonts w:eastAsia="Calibri"/>
          <w:lang w:eastAsia="en-US"/>
        </w:rPr>
      </w:pPr>
    </w:p>
    <w:p w14:paraId="26F95AF7" w14:textId="77777777" w:rsidR="006738E4" w:rsidRPr="006738E4" w:rsidRDefault="00DC53BB" w:rsidP="009113F7">
      <w:pPr>
        <w:spacing w:line="360" w:lineRule="auto"/>
        <w:rPr>
          <w:sz w:val="32"/>
          <w:szCs w:val="32"/>
          <w:lang w:eastAsia="ru-RU"/>
        </w:rPr>
      </w:pPr>
      <w:r w:rsidRPr="00925170">
        <w:rPr>
          <w:rFonts w:eastAsia="Arial"/>
        </w:rPr>
        <w:t xml:space="preserve">  </w:t>
      </w:r>
      <w:r w:rsidR="009113F7" w:rsidRPr="00925170">
        <w:rPr>
          <w:rFonts w:eastAsia="Arial"/>
          <w:b/>
          <w:bCs/>
        </w:rPr>
        <w:t>5.</w:t>
      </w:r>
      <w:r w:rsidRPr="00925170">
        <w:rPr>
          <w:rFonts w:eastAsia="Arial"/>
        </w:rPr>
        <w:t xml:space="preserve"> </w:t>
      </w:r>
      <w:r w:rsidR="006738E4" w:rsidRPr="006738E4">
        <w:rPr>
          <w:b/>
          <w:sz w:val="28"/>
          <w:szCs w:val="28"/>
          <w:lang w:eastAsia="ru-RU"/>
        </w:rPr>
        <w:t>Планируемые результаты.</w:t>
      </w:r>
    </w:p>
    <w:p w14:paraId="47236C34" w14:textId="77777777" w:rsidR="006738E4" w:rsidRPr="006738E4" w:rsidRDefault="006738E4" w:rsidP="006738E4">
      <w:pPr>
        <w:suppressAutoHyphens w:val="0"/>
        <w:spacing w:line="276" w:lineRule="auto"/>
        <w:jc w:val="center"/>
        <w:rPr>
          <w:b/>
          <w:lang w:eastAsia="ru-RU"/>
        </w:rPr>
      </w:pPr>
    </w:p>
    <w:p w14:paraId="34FAE2C1" w14:textId="77777777" w:rsidR="006738E4" w:rsidRPr="006738E4" w:rsidRDefault="006738E4" w:rsidP="006F1E66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  <w:r w:rsidRPr="006738E4">
        <w:rPr>
          <w:b/>
          <w:sz w:val="28"/>
          <w:szCs w:val="28"/>
          <w:lang w:eastAsia="ru-RU"/>
        </w:rPr>
        <w:t>Базовый уровень.</w:t>
      </w:r>
      <w:r w:rsidR="006F1E66">
        <w:rPr>
          <w:b/>
          <w:lang w:eastAsia="ru-RU"/>
        </w:rPr>
        <w:br/>
      </w:r>
    </w:p>
    <w:p w14:paraId="17D9D41E" w14:textId="77777777" w:rsidR="006738E4" w:rsidRPr="006738E4" w:rsidRDefault="006738E4" w:rsidP="006738E4">
      <w:pPr>
        <w:suppressAutoHyphens w:val="0"/>
        <w:spacing w:line="276" w:lineRule="auto"/>
        <w:jc w:val="both"/>
        <w:rPr>
          <w:b/>
          <w:i/>
          <w:sz w:val="28"/>
          <w:szCs w:val="28"/>
          <w:lang w:eastAsia="ru-RU"/>
        </w:rPr>
      </w:pPr>
      <w:r w:rsidRPr="006738E4">
        <w:rPr>
          <w:b/>
          <w:i/>
          <w:sz w:val="28"/>
          <w:szCs w:val="28"/>
          <w:lang w:eastAsia="ru-RU"/>
        </w:rPr>
        <w:t>Предметные:</w:t>
      </w:r>
    </w:p>
    <w:p w14:paraId="1AAB39C0" w14:textId="77777777" w:rsidR="006738E4" w:rsidRPr="006738E4" w:rsidRDefault="006738E4" w:rsidP="006738E4">
      <w:pPr>
        <w:suppressAutoHyphens w:val="0"/>
        <w:spacing w:line="276" w:lineRule="auto"/>
        <w:jc w:val="both"/>
        <w:rPr>
          <w:lang w:eastAsia="ru-RU"/>
        </w:rPr>
      </w:pPr>
      <w:r w:rsidRPr="006738E4">
        <w:rPr>
          <w:lang w:eastAsia="ru-RU"/>
        </w:rPr>
        <w:t>Обучающиеся должны:</w:t>
      </w:r>
    </w:p>
    <w:p w14:paraId="35D32CBA" w14:textId="77777777" w:rsidR="006738E4" w:rsidRPr="006738E4" w:rsidRDefault="006738E4" w:rsidP="006738E4">
      <w:pPr>
        <w:suppressAutoHyphens w:val="0"/>
        <w:spacing w:line="276" w:lineRule="auto"/>
        <w:jc w:val="both"/>
        <w:rPr>
          <w:lang w:eastAsia="ru-RU"/>
        </w:rPr>
      </w:pPr>
      <w:r w:rsidRPr="006738E4">
        <w:rPr>
          <w:lang w:eastAsia="ru-RU"/>
        </w:rPr>
        <w:t>- знать методику выполнения физических, танцевальных, акробатических упражнений;</w:t>
      </w:r>
    </w:p>
    <w:p w14:paraId="0167BB55" w14:textId="77777777" w:rsidR="006738E4" w:rsidRPr="006738E4" w:rsidRDefault="006738E4" w:rsidP="006738E4">
      <w:pPr>
        <w:suppressAutoHyphens w:val="0"/>
        <w:spacing w:line="276" w:lineRule="auto"/>
        <w:jc w:val="both"/>
        <w:rPr>
          <w:lang w:eastAsia="ru-RU"/>
        </w:rPr>
      </w:pPr>
      <w:r w:rsidRPr="006738E4">
        <w:rPr>
          <w:lang w:eastAsia="ru-RU"/>
        </w:rPr>
        <w:t>- знать основы сценической культуры, зрительской культуры;</w:t>
      </w:r>
    </w:p>
    <w:p w14:paraId="038A649B" w14:textId="77777777" w:rsidR="006738E4" w:rsidRPr="006738E4" w:rsidRDefault="006738E4" w:rsidP="006738E4">
      <w:pPr>
        <w:suppressAutoHyphens w:val="0"/>
        <w:spacing w:line="276" w:lineRule="auto"/>
        <w:jc w:val="both"/>
        <w:rPr>
          <w:lang w:eastAsia="ru-RU"/>
        </w:rPr>
      </w:pPr>
      <w:r w:rsidRPr="006738E4">
        <w:rPr>
          <w:lang w:eastAsia="ru-RU"/>
        </w:rPr>
        <w:t>- знать основы здорового образа жизни;</w:t>
      </w:r>
    </w:p>
    <w:p w14:paraId="6F422EAD" w14:textId="77777777" w:rsidR="006738E4" w:rsidRPr="006738E4" w:rsidRDefault="006738E4" w:rsidP="006738E4">
      <w:pPr>
        <w:suppressAutoHyphens w:val="0"/>
        <w:spacing w:line="276" w:lineRule="auto"/>
        <w:jc w:val="both"/>
        <w:rPr>
          <w:lang w:eastAsia="ru-RU"/>
        </w:rPr>
      </w:pPr>
      <w:r w:rsidRPr="006738E4">
        <w:rPr>
          <w:lang w:eastAsia="ru-RU"/>
        </w:rPr>
        <w:t>- уметь исполнять базовые движения изучаемых танцевальных направлений;</w:t>
      </w:r>
    </w:p>
    <w:p w14:paraId="59059A2A" w14:textId="77777777" w:rsidR="006738E4" w:rsidRPr="006738E4" w:rsidRDefault="006738E4" w:rsidP="006738E4">
      <w:pPr>
        <w:suppressAutoHyphens w:val="0"/>
        <w:spacing w:line="276" w:lineRule="auto"/>
        <w:jc w:val="both"/>
        <w:rPr>
          <w:lang w:eastAsia="ru-RU"/>
        </w:rPr>
      </w:pPr>
    </w:p>
    <w:p w14:paraId="46F82CD3" w14:textId="77777777" w:rsidR="006738E4" w:rsidRPr="006738E4" w:rsidRDefault="006738E4" w:rsidP="006738E4">
      <w:pPr>
        <w:suppressAutoHyphens w:val="0"/>
        <w:spacing w:line="276" w:lineRule="auto"/>
        <w:jc w:val="both"/>
        <w:rPr>
          <w:b/>
          <w:i/>
          <w:sz w:val="28"/>
          <w:szCs w:val="28"/>
          <w:lang w:eastAsia="ru-RU"/>
        </w:rPr>
      </w:pPr>
      <w:r w:rsidRPr="006738E4">
        <w:rPr>
          <w:b/>
          <w:i/>
          <w:sz w:val="28"/>
          <w:szCs w:val="28"/>
          <w:lang w:eastAsia="ru-RU"/>
        </w:rPr>
        <w:t>Личностные:</w:t>
      </w:r>
    </w:p>
    <w:p w14:paraId="39DC8640" w14:textId="77777777" w:rsidR="006738E4" w:rsidRPr="006738E4" w:rsidRDefault="006738E4" w:rsidP="006738E4">
      <w:pPr>
        <w:suppressAutoHyphens w:val="0"/>
        <w:spacing w:line="276" w:lineRule="auto"/>
        <w:jc w:val="both"/>
        <w:rPr>
          <w:lang w:eastAsia="ru-RU"/>
        </w:rPr>
      </w:pPr>
      <w:r w:rsidRPr="006738E4">
        <w:rPr>
          <w:lang w:eastAsia="ru-RU"/>
        </w:rPr>
        <w:t>Обучающиеся научатся:</w:t>
      </w:r>
    </w:p>
    <w:p w14:paraId="5C1718CB" w14:textId="77777777" w:rsidR="006738E4" w:rsidRPr="006738E4" w:rsidRDefault="006738E4" w:rsidP="006738E4">
      <w:pPr>
        <w:suppressAutoHyphens w:val="0"/>
        <w:spacing w:line="276" w:lineRule="auto"/>
        <w:jc w:val="both"/>
        <w:rPr>
          <w:lang w:eastAsia="ru-RU"/>
        </w:rPr>
      </w:pPr>
      <w:r w:rsidRPr="006738E4">
        <w:rPr>
          <w:lang w:eastAsia="ru-RU"/>
        </w:rPr>
        <w:t>- владеть навыками актерского мастерства;</w:t>
      </w:r>
    </w:p>
    <w:p w14:paraId="7D1F11E3" w14:textId="77777777" w:rsidR="006738E4" w:rsidRPr="006738E4" w:rsidRDefault="006738E4" w:rsidP="006738E4">
      <w:pPr>
        <w:suppressAutoHyphens w:val="0"/>
        <w:spacing w:line="276" w:lineRule="auto"/>
        <w:jc w:val="both"/>
        <w:rPr>
          <w:lang w:eastAsia="ru-RU"/>
        </w:rPr>
      </w:pPr>
      <w:r w:rsidRPr="006738E4">
        <w:rPr>
          <w:lang w:eastAsia="ru-RU"/>
        </w:rPr>
        <w:t>- проявлять свои творческие способности в процессе танцевальной деятельности;</w:t>
      </w:r>
    </w:p>
    <w:p w14:paraId="2BFE321E" w14:textId="77777777" w:rsidR="006738E4" w:rsidRPr="006738E4" w:rsidRDefault="006738E4" w:rsidP="006738E4">
      <w:pPr>
        <w:suppressAutoHyphens w:val="0"/>
        <w:spacing w:line="276" w:lineRule="auto"/>
        <w:jc w:val="both"/>
        <w:rPr>
          <w:lang w:eastAsia="ru-RU"/>
        </w:rPr>
      </w:pPr>
      <w:r w:rsidRPr="006738E4">
        <w:rPr>
          <w:lang w:eastAsia="ru-RU"/>
        </w:rPr>
        <w:t>- уважать других учащихся и соблюдать корректность в высказываниях</w:t>
      </w:r>
      <w:r>
        <w:rPr>
          <w:lang w:eastAsia="ru-RU"/>
        </w:rPr>
        <w:t>;</w:t>
      </w:r>
    </w:p>
    <w:p w14:paraId="51D57E17" w14:textId="77777777" w:rsidR="006738E4" w:rsidRPr="006738E4" w:rsidRDefault="006738E4" w:rsidP="006F1E66">
      <w:pPr>
        <w:suppressAutoHyphens w:val="0"/>
        <w:spacing w:after="160" w:line="276" w:lineRule="auto"/>
        <w:rPr>
          <w:lang w:eastAsia="ru-RU"/>
        </w:rPr>
      </w:pPr>
      <w:r w:rsidRPr="006738E4">
        <w:rPr>
          <w:lang w:eastAsia="ru-RU"/>
        </w:rPr>
        <w:t>- проявлять интерес к коллективной деятельности</w:t>
      </w:r>
      <w:r w:rsidR="006F1E66">
        <w:rPr>
          <w:lang w:eastAsia="ru-RU"/>
        </w:rPr>
        <w:t>;</w:t>
      </w:r>
      <w:r w:rsidR="006F1E66">
        <w:rPr>
          <w:lang w:eastAsia="ru-RU"/>
        </w:rPr>
        <w:br/>
      </w:r>
      <w:r w:rsidRPr="006738E4">
        <w:rPr>
          <w:lang w:eastAsia="ru-RU"/>
        </w:rPr>
        <w:t xml:space="preserve"> </w:t>
      </w:r>
      <w:r w:rsidR="006F1E66">
        <w:rPr>
          <w:lang w:eastAsia="ru-RU"/>
        </w:rPr>
        <w:t xml:space="preserve">- </w:t>
      </w:r>
      <w:r w:rsidRPr="006738E4">
        <w:rPr>
          <w:lang w:eastAsia="ru-RU"/>
        </w:rPr>
        <w:t>проявлять дисциплинированность; терпение на пути достижения высоких результатов.</w:t>
      </w:r>
      <w:r w:rsidR="006F1E66">
        <w:rPr>
          <w:lang w:eastAsia="ru-RU"/>
        </w:rPr>
        <w:br/>
      </w:r>
    </w:p>
    <w:p w14:paraId="0653265B" w14:textId="77777777" w:rsidR="006738E4" w:rsidRPr="006738E4" w:rsidRDefault="006738E4" w:rsidP="006738E4">
      <w:pPr>
        <w:suppressAutoHyphens w:val="0"/>
        <w:spacing w:line="276" w:lineRule="auto"/>
        <w:jc w:val="both"/>
        <w:rPr>
          <w:b/>
          <w:i/>
          <w:sz w:val="28"/>
          <w:szCs w:val="28"/>
          <w:lang w:eastAsia="ru-RU"/>
        </w:rPr>
      </w:pPr>
      <w:r w:rsidRPr="006738E4">
        <w:rPr>
          <w:b/>
          <w:i/>
          <w:sz w:val="28"/>
          <w:szCs w:val="28"/>
          <w:lang w:eastAsia="ru-RU"/>
        </w:rPr>
        <w:t>Метапредметные:</w:t>
      </w:r>
    </w:p>
    <w:p w14:paraId="3EF3170C" w14:textId="77777777" w:rsidR="006738E4" w:rsidRPr="006738E4" w:rsidRDefault="006738E4" w:rsidP="006738E4">
      <w:pPr>
        <w:suppressAutoHyphens w:val="0"/>
        <w:spacing w:line="276" w:lineRule="auto"/>
        <w:jc w:val="both"/>
        <w:rPr>
          <w:lang w:eastAsia="ru-RU"/>
        </w:rPr>
      </w:pPr>
      <w:r w:rsidRPr="006738E4">
        <w:rPr>
          <w:lang w:eastAsia="ru-RU"/>
        </w:rPr>
        <w:t>Обучающиеся научатся:</w:t>
      </w:r>
    </w:p>
    <w:p w14:paraId="0EC804B9" w14:textId="77777777" w:rsidR="006738E4" w:rsidRPr="006738E4" w:rsidRDefault="006738E4" w:rsidP="006738E4">
      <w:pPr>
        <w:suppressAutoHyphens w:val="0"/>
        <w:spacing w:line="276" w:lineRule="auto"/>
        <w:jc w:val="both"/>
        <w:rPr>
          <w:lang w:eastAsia="ru-RU"/>
        </w:rPr>
      </w:pPr>
      <w:r w:rsidRPr="006738E4">
        <w:rPr>
          <w:lang w:eastAsia="ru-RU"/>
        </w:rPr>
        <w:t>- оценивать свои действия;</w:t>
      </w:r>
    </w:p>
    <w:p w14:paraId="2A69ED1F" w14:textId="77777777" w:rsidR="006738E4" w:rsidRPr="006738E4" w:rsidRDefault="006738E4" w:rsidP="006738E4">
      <w:pPr>
        <w:suppressAutoHyphens w:val="0"/>
        <w:spacing w:line="276" w:lineRule="auto"/>
        <w:jc w:val="both"/>
        <w:rPr>
          <w:lang w:eastAsia="ru-RU"/>
        </w:rPr>
      </w:pPr>
      <w:r w:rsidRPr="006738E4">
        <w:rPr>
          <w:lang w:eastAsia="ru-RU"/>
        </w:rPr>
        <w:t>- проявлять творческую инициативу;</w:t>
      </w:r>
    </w:p>
    <w:p w14:paraId="3CBA95C7" w14:textId="77777777" w:rsidR="006738E4" w:rsidRPr="006738E4" w:rsidRDefault="006738E4" w:rsidP="006738E4">
      <w:pPr>
        <w:suppressAutoHyphens w:val="0"/>
        <w:spacing w:line="276" w:lineRule="auto"/>
        <w:jc w:val="both"/>
        <w:rPr>
          <w:lang w:eastAsia="ru-RU"/>
        </w:rPr>
      </w:pPr>
      <w:r w:rsidRPr="006738E4">
        <w:rPr>
          <w:lang w:eastAsia="ru-RU"/>
        </w:rPr>
        <w:t xml:space="preserve">- самостоятельно придумывать </w:t>
      </w:r>
      <w:r>
        <w:rPr>
          <w:lang w:eastAsia="ru-RU"/>
        </w:rPr>
        <w:t>танцевальные вариации</w:t>
      </w:r>
      <w:r w:rsidRPr="006738E4">
        <w:rPr>
          <w:lang w:eastAsia="ru-RU"/>
        </w:rPr>
        <w:t>;</w:t>
      </w:r>
    </w:p>
    <w:p w14:paraId="5D10D320" w14:textId="77777777" w:rsidR="006738E4" w:rsidRPr="006738E4" w:rsidRDefault="006738E4" w:rsidP="006738E4">
      <w:pPr>
        <w:suppressAutoHyphens w:val="0"/>
        <w:spacing w:line="276" w:lineRule="auto"/>
        <w:jc w:val="both"/>
        <w:rPr>
          <w:lang w:eastAsia="ru-RU"/>
        </w:rPr>
      </w:pPr>
      <w:r w:rsidRPr="006738E4">
        <w:rPr>
          <w:lang w:eastAsia="ru-RU"/>
        </w:rPr>
        <w:t>- формировать собственное мнение;</w:t>
      </w:r>
    </w:p>
    <w:p w14:paraId="698058AD" w14:textId="77777777" w:rsidR="00210F45" w:rsidRPr="00210F45" w:rsidRDefault="006738E4" w:rsidP="006F1E66">
      <w:pPr>
        <w:suppressAutoHyphens w:val="0"/>
        <w:spacing w:line="276" w:lineRule="auto"/>
        <w:jc w:val="both"/>
        <w:rPr>
          <w:sz w:val="28"/>
          <w:szCs w:val="28"/>
          <w:lang w:eastAsia="ru-RU"/>
        </w:rPr>
        <w:sectPr w:rsidR="00210F45" w:rsidRPr="00210F45" w:rsidSect="00210F45">
          <w:headerReference w:type="even" r:id="rId8"/>
          <w:pgSz w:w="11906" w:h="16838" w:code="9"/>
          <w:pgMar w:top="1134" w:right="1134" w:bottom="1134" w:left="1701" w:header="720" w:footer="720" w:gutter="0"/>
          <w:cols w:space="708"/>
          <w:titlePg/>
          <w:docGrid w:linePitch="360"/>
        </w:sectPr>
      </w:pPr>
      <w:r w:rsidRPr="006738E4">
        <w:rPr>
          <w:lang w:eastAsia="ru-RU"/>
        </w:rPr>
        <w:t>- самостоятельно работать</w:t>
      </w:r>
      <w:r w:rsidR="006F1E66">
        <w:rPr>
          <w:lang w:eastAsia="ru-RU"/>
        </w:rPr>
        <w:t xml:space="preserve"> над качеством исполнения.</w:t>
      </w:r>
    </w:p>
    <w:p w14:paraId="7BD6CDD2" w14:textId="77777777" w:rsidR="00210F45" w:rsidRPr="00210F45" w:rsidRDefault="00210F45" w:rsidP="00210F45">
      <w:pPr>
        <w:keepNext/>
        <w:tabs>
          <w:tab w:val="left" w:pos="426"/>
        </w:tabs>
        <w:suppressAutoHyphens w:val="0"/>
        <w:ind w:left="851" w:hanging="284"/>
        <w:jc w:val="center"/>
        <w:outlineLvl w:val="0"/>
        <w:rPr>
          <w:bCs/>
          <w:i/>
          <w:iCs/>
          <w:sz w:val="28"/>
          <w:szCs w:val="28"/>
          <w:lang w:eastAsia="ru-RU"/>
        </w:rPr>
      </w:pPr>
      <w:bookmarkStart w:id="6" w:name="_Toc464744336"/>
      <w:r w:rsidRPr="00210F45">
        <w:rPr>
          <w:b/>
          <w:bCs/>
          <w:i/>
          <w:iCs/>
          <w:sz w:val="28"/>
          <w:szCs w:val="28"/>
          <w:lang w:eastAsia="ru-RU"/>
        </w:rPr>
        <w:lastRenderedPageBreak/>
        <w:t>Раздел II.  «Комплекс организационно-педагогических условий»</w:t>
      </w:r>
      <w:bookmarkEnd w:id="6"/>
    </w:p>
    <w:p w14:paraId="7AA2DD7B" w14:textId="77777777" w:rsidR="00210F45" w:rsidRPr="00637CC5" w:rsidRDefault="00210F45" w:rsidP="004E28A6">
      <w:pPr>
        <w:pStyle w:val="af3"/>
        <w:keepNext/>
        <w:numPr>
          <w:ilvl w:val="1"/>
          <w:numId w:val="13"/>
        </w:numPr>
        <w:suppressAutoHyphens w:val="0"/>
        <w:spacing w:before="120" w:after="120" w:line="360" w:lineRule="auto"/>
        <w:jc w:val="center"/>
        <w:outlineLvl w:val="1"/>
        <w:rPr>
          <w:i/>
          <w:sz w:val="28"/>
          <w:u w:val="single"/>
          <w:lang w:eastAsia="ru-RU"/>
        </w:rPr>
      </w:pPr>
      <w:bookmarkStart w:id="7" w:name="_Toc464744337"/>
      <w:r w:rsidRPr="00637CC5">
        <w:rPr>
          <w:sz w:val="28"/>
          <w:u w:val="single"/>
          <w:lang w:eastAsia="ru-RU"/>
        </w:rPr>
        <w:t>Календарный учебный график</w:t>
      </w:r>
      <w:bookmarkEnd w:id="7"/>
    </w:p>
    <w:tbl>
      <w:tblPr>
        <w:tblW w:w="15782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59"/>
        <w:gridCol w:w="460"/>
        <w:gridCol w:w="460"/>
        <w:gridCol w:w="460"/>
        <w:gridCol w:w="461"/>
        <w:gridCol w:w="461"/>
        <w:gridCol w:w="461"/>
        <w:gridCol w:w="463"/>
        <w:gridCol w:w="481"/>
        <w:gridCol w:w="482"/>
        <w:gridCol w:w="482"/>
        <w:gridCol w:w="482"/>
        <w:gridCol w:w="482"/>
        <w:gridCol w:w="460"/>
        <w:gridCol w:w="461"/>
        <w:gridCol w:w="461"/>
        <w:gridCol w:w="461"/>
        <w:gridCol w:w="426"/>
        <w:gridCol w:w="454"/>
        <w:gridCol w:w="455"/>
        <w:gridCol w:w="454"/>
        <w:gridCol w:w="455"/>
        <w:gridCol w:w="465"/>
        <w:gridCol w:w="465"/>
        <w:gridCol w:w="465"/>
        <w:gridCol w:w="465"/>
        <w:gridCol w:w="465"/>
        <w:gridCol w:w="465"/>
        <w:gridCol w:w="466"/>
        <w:gridCol w:w="465"/>
        <w:gridCol w:w="466"/>
      </w:tblGrid>
      <w:tr w:rsidR="00210F45" w:rsidRPr="00210F45" w14:paraId="11CAF2F0" w14:textId="77777777" w:rsidTr="00210F45">
        <w:trPr>
          <w:trHeight w:val="553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14:paraId="5517C2F9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  <w:r w:rsidRPr="00210F45">
              <w:rPr>
                <w:sz w:val="28"/>
                <w:lang w:eastAsia="ru-RU"/>
              </w:rPr>
              <w:t>Год обучения</w:t>
            </w:r>
          </w:p>
          <w:p w14:paraId="0B9FBE13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368" w:type="dxa"/>
            <w:gridSpan w:val="31"/>
            <w:shd w:val="clear" w:color="auto" w:fill="auto"/>
            <w:vAlign w:val="center"/>
          </w:tcPr>
          <w:p w14:paraId="0A4B9CCC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b/>
                <w:sz w:val="28"/>
                <w:szCs w:val="28"/>
                <w:lang w:eastAsia="ru-RU"/>
              </w:rPr>
            </w:pPr>
            <w:r w:rsidRPr="00210F45">
              <w:rPr>
                <w:sz w:val="28"/>
                <w:lang w:eastAsia="ru-RU"/>
              </w:rPr>
              <w:t>Временные периоды</w:t>
            </w:r>
          </w:p>
        </w:tc>
      </w:tr>
      <w:tr w:rsidR="00210F45" w:rsidRPr="00210F45" w14:paraId="5B137B37" w14:textId="77777777" w:rsidTr="00210F45">
        <w:trPr>
          <w:trHeight w:val="370"/>
        </w:trPr>
        <w:tc>
          <w:tcPr>
            <w:tcW w:w="1414" w:type="dxa"/>
            <w:vMerge/>
            <w:shd w:val="clear" w:color="auto" w:fill="auto"/>
          </w:tcPr>
          <w:p w14:paraId="31D696D6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14:paraId="10656BAF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16"/>
                <w:szCs w:val="16"/>
                <w:lang w:eastAsia="ru-RU"/>
              </w:rPr>
            </w:pPr>
            <w:r w:rsidRPr="00210F45">
              <w:rPr>
                <w:sz w:val="18"/>
                <w:szCs w:val="16"/>
                <w:lang w:eastAsia="ru-RU"/>
              </w:rPr>
              <w:t>Сентябрь</w:t>
            </w:r>
          </w:p>
        </w:tc>
        <w:tc>
          <w:tcPr>
            <w:tcW w:w="1846" w:type="dxa"/>
            <w:gridSpan w:val="4"/>
            <w:shd w:val="clear" w:color="auto" w:fill="auto"/>
            <w:vAlign w:val="center"/>
          </w:tcPr>
          <w:p w14:paraId="1DE0C72F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16"/>
                <w:szCs w:val="16"/>
                <w:lang w:eastAsia="ru-RU"/>
              </w:rPr>
            </w:pPr>
            <w:r w:rsidRPr="00210F45">
              <w:rPr>
                <w:sz w:val="18"/>
                <w:szCs w:val="16"/>
                <w:lang w:eastAsia="ru-RU"/>
              </w:rPr>
              <w:t>Октябрь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14:paraId="534608CD" w14:textId="77777777" w:rsidR="00210F45" w:rsidRPr="00210F45" w:rsidRDefault="00210F45" w:rsidP="00210F45">
            <w:pPr>
              <w:suppressAutoHyphens w:val="0"/>
              <w:spacing w:line="360" w:lineRule="auto"/>
              <w:ind w:left="113" w:right="113" w:firstLine="748"/>
              <w:jc w:val="center"/>
              <w:rPr>
                <w:sz w:val="18"/>
                <w:szCs w:val="16"/>
                <w:lang w:eastAsia="ru-RU"/>
              </w:rPr>
            </w:pPr>
            <w:r w:rsidRPr="00210F45">
              <w:rPr>
                <w:sz w:val="18"/>
                <w:szCs w:val="16"/>
                <w:lang w:eastAsia="ru-RU"/>
              </w:rPr>
              <w:t>Ноябрь</w:t>
            </w:r>
          </w:p>
        </w:tc>
        <w:tc>
          <w:tcPr>
            <w:tcW w:w="2269" w:type="dxa"/>
            <w:gridSpan w:val="5"/>
            <w:shd w:val="clear" w:color="auto" w:fill="auto"/>
            <w:vAlign w:val="center"/>
          </w:tcPr>
          <w:p w14:paraId="40CC7930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18"/>
                <w:szCs w:val="16"/>
                <w:lang w:eastAsia="ru-RU"/>
              </w:rPr>
            </w:pPr>
            <w:r w:rsidRPr="00210F45">
              <w:rPr>
                <w:sz w:val="18"/>
                <w:szCs w:val="16"/>
                <w:lang w:eastAsia="ru-RU"/>
              </w:rPr>
              <w:t>Декабрь</w:t>
            </w:r>
          </w:p>
        </w:tc>
        <w:tc>
          <w:tcPr>
            <w:tcW w:w="1818" w:type="dxa"/>
            <w:gridSpan w:val="4"/>
            <w:shd w:val="clear" w:color="auto" w:fill="auto"/>
            <w:vAlign w:val="center"/>
          </w:tcPr>
          <w:p w14:paraId="7F5202AC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16"/>
                <w:szCs w:val="16"/>
                <w:lang w:eastAsia="ru-RU"/>
              </w:rPr>
            </w:pPr>
            <w:r w:rsidRPr="00210F45">
              <w:rPr>
                <w:sz w:val="18"/>
                <w:szCs w:val="16"/>
                <w:lang w:eastAsia="ru-RU"/>
              </w:rPr>
              <w:t>Январь</w:t>
            </w:r>
          </w:p>
        </w:tc>
        <w:tc>
          <w:tcPr>
            <w:tcW w:w="1860" w:type="dxa"/>
            <w:gridSpan w:val="4"/>
            <w:shd w:val="clear" w:color="auto" w:fill="auto"/>
            <w:vAlign w:val="center"/>
          </w:tcPr>
          <w:p w14:paraId="083D7155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16"/>
                <w:szCs w:val="16"/>
                <w:lang w:eastAsia="ru-RU"/>
              </w:rPr>
            </w:pPr>
            <w:r w:rsidRPr="00210F45">
              <w:rPr>
                <w:sz w:val="18"/>
                <w:szCs w:val="16"/>
                <w:lang w:eastAsia="ru-RU"/>
              </w:rPr>
              <w:t>Февраль</w:t>
            </w:r>
          </w:p>
        </w:tc>
        <w:tc>
          <w:tcPr>
            <w:tcW w:w="2327" w:type="dxa"/>
            <w:gridSpan w:val="5"/>
            <w:shd w:val="clear" w:color="auto" w:fill="auto"/>
            <w:vAlign w:val="center"/>
          </w:tcPr>
          <w:p w14:paraId="38316C46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b/>
                <w:sz w:val="28"/>
                <w:szCs w:val="28"/>
                <w:lang w:eastAsia="ru-RU"/>
              </w:rPr>
            </w:pPr>
            <w:r w:rsidRPr="00210F45">
              <w:rPr>
                <w:sz w:val="18"/>
                <w:szCs w:val="16"/>
                <w:lang w:eastAsia="ru-RU"/>
              </w:rPr>
              <w:t>Март</w:t>
            </w:r>
          </w:p>
        </w:tc>
      </w:tr>
      <w:tr w:rsidR="00210F45" w:rsidRPr="00210F45" w14:paraId="0D312583" w14:textId="77777777" w:rsidTr="00210F45">
        <w:trPr>
          <w:trHeight w:val="529"/>
        </w:trPr>
        <w:tc>
          <w:tcPr>
            <w:tcW w:w="1414" w:type="dxa"/>
            <w:vMerge/>
            <w:shd w:val="clear" w:color="auto" w:fill="auto"/>
          </w:tcPr>
          <w:p w14:paraId="156AD941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3F1D5826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CB72DC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023F96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4E12EA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388868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D5B8BF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1D75B7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7439D0E8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91055E8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2BC886A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5CA09E7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2EA89A8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AAFC859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A5E1C2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D2D11B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ACB594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BEAE28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2C01A1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9477A2A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626A70D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3E3790F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8A81E66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A302C0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CAD5578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0B4AEA3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E9C9F73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99DB866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2B7EEAF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4C69F3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892F7F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FF906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31</w:t>
            </w:r>
          </w:p>
        </w:tc>
      </w:tr>
      <w:tr w:rsidR="00637CC5" w:rsidRPr="00210F45" w14:paraId="7378E55C" w14:textId="77777777" w:rsidTr="00144D12">
        <w:trPr>
          <w:trHeight w:val="415"/>
        </w:trPr>
        <w:tc>
          <w:tcPr>
            <w:tcW w:w="1414" w:type="dxa"/>
            <w:shd w:val="clear" w:color="auto" w:fill="auto"/>
            <w:vAlign w:val="center"/>
          </w:tcPr>
          <w:p w14:paraId="3178CD43" w14:textId="77777777" w:rsidR="00637CC5" w:rsidRPr="00210F45" w:rsidRDefault="00637CC5" w:rsidP="00637CC5">
            <w:pPr>
              <w:suppressAutoHyphens w:val="0"/>
              <w:spacing w:line="360" w:lineRule="auto"/>
              <w:ind w:firstLine="74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02673F70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0" w:type="dxa"/>
            <w:shd w:val="clear" w:color="auto" w:fill="auto"/>
          </w:tcPr>
          <w:p w14:paraId="4DF952BA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0" w:type="dxa"/>
            <w:shd w:val="clear" w:color="auto" w:fill="auto"/>
          </w:tcPr>
          <w:p w14:paraId="70E77566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0" w:type="dxa"/>
            <w:shd w:val="clear" w:color="auto" w:fill="auto"/>
          </w:tcPr>
          <w:p w14:paraId="7A8FB400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</w:tcPr>
          <w:p w14:paraId="75F95E35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</w:tcPr>
          <w:p w14:paraId="7A9FFAFB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</w:tcPr>
          <w:p w14:paraId="666C6664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3" w:type="dxa"/>
            <w:shd w:val="clear" w:color="auto" w:fill="auto"/>
          </w:tcPr>
          <w:p w14:paraId="67A10A3B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81" w:type="dxa"/>
            <w:shd w:val="clear" w:color="auto" w:fill="auto"/>
          </w:tcPr>
          <w:p w14:paraId="28125599" w14:textId="77777777" w:rsidR="00637CC5" w:rsidRDefault="00027159" w:rsidP="00637CC5">
            <w:r>
              <w:rPr>
                <w:lang w:eastAsia="ru-RU"/>
              </w:rPr>
              <w:t>к</w:t>
            </w:r>
          </w:p>
        </w:tc>
        <w:tc>
          <w:tcPr>
            <w:tcW w:w="482" w:type="dxa"/>
            <w:shd w:val="clear" w:color="auto" w:fill="auto"/>
          </w:tcPr>
          <w:p w14:paraId="626A9217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82" w:type="dxa"/>
            <w:shd w:val="clear" w:color="auto" w:fill="auto"/>
          </w:tcPr>
          <w:p w14:paraId="2D736F72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82" w:type="dxa"/>
            <w:shd w:val="clear" w:color="auto" w:fill="auto"/>
          </w:tcPr>
          <w:p w14:paraId="40874241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82" w:type="dxa"/>
            <w:shd w:val="clear" w:color="auto" w:fill="auto"/>
          </w:tcPr>
          <w:p w14:paraId="2005894A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0" w:type="dxa"/>
            <w:shd w:val="clear" w:color="auto" w:fill="auto"/>
          </w:tcPr>
          <w:p w14:paraId="0F708EEA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</w:tcPr>
          <w:p w14:paraId="6C274EDE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</w:tcPr>
          <w:p w14:paraId="3B098CC4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</w:tcPr>
          <w:p w14:paraId="786A0741" w14:textId="77777777" w:rsidR="00637CC5" w:rsidRDefault="00637CC5" w:rsidP="00637CC5">
            <w:r>
              <w:rPr>
                <w:lang w:eastAsia="ru-RU"/>
              </w:rPr>
              <w:t>а</w:t>
            </w:r>
          </w:p>
        </w:tc>
        <w:tc>
          <w:tcPr>
            <w:tcW w:w="426" w:type="dxa"/>
            <w:shd w:val="clear" w:color="auto" w:fill="auto"/>
          </w:tcPr>
          <w:p w14:paraId="16A53077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54" w:type="dxa"/>
            <w:shd w:val="clear" w:color="auto" w:fill="auto"/>
          </w:tcPr>
          <w:p w14:paraId="5A4115C7" w14:textId="77777777" w:rsidR="00637CC5" w:rsidRDefault="007D7FAE" w:rsidP="00637CC5">
            <w:r>
              <w:rPr>
                <w:lang w:eastAsia="ru-RU"/>
              </w:rPr>
              <w:t>к</w:t>
            </w:r>
          </w:p>
        </w:tc>
        <w:tc>
          <w:tcPr>
            <w:tcW w:w="455" w:type="dxa"/>
            <w:shd w:val="clear" w:color="auto" w:fill="auto"/>
          </w:tcPr>
          <w:p w14:paraId="0DED5740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54" w:type="dxa"/>
            <w:shd w:val="clear" w:color="auto" w:fill="auto"/>
          </w:tcPr>
          <w:p w14:paraId="6538F190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55" w:type="dxa"/>
            <w:shd w:val="clear" w:color="auto" w:fill="auto"/>
          </w:tcPr>
          <w:p w14:paraId="54980DCF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</w:tcPr>
          <w:p w14:paraId="685698A3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</w:tcPr>
          <w:p w14:paraId="5D2A8845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</w:tcPr>
          <w:p w14:paraId="43BA9DDA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</w:tcPr>
          <w:p w14:paraId="6946856A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</w:tcPr>
          <w:p w14:paraId="51792FD0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</w:tcPr>
          <w:p w14:paraId="312C2584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6" w:type="dxa"/>
            <w:shd w:val="clear" w:color="auto" w:fill="auto"/>
          </w:tcPr>
          <w:p w14:paraId="05A80276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</w:tcPr>
          <w:p w14:paraId="1973239D" w14:textId="77777777" w:rsidR="00637CC5" w:rsidRDefault="00637CC5" w:rsidP="00637CC5">
            <w:r w:rsidRPr="001E72B8">
              <w:rPr>
                <w:lang w:eastAsia="ru-RU"/>
              </w:rPr>
              <w:t>у</w:t>
            </w:r>
          </w:p>
        </w:tc>
        <w:tc>
          <w:tcPr>
            <w:tcW w:w="466" w:type="dxa"/>
            <w:shd w:val="clear" w:color="auto" w:fill="auto"/>
          </w:tcPr>
          <w:p w14:paraId="712A0118" w14:textId="330EE40A" w:rsidR="00637CC5" w:rsidRDefault="00B75097" w:rsidP="00637CC5">
            <w:r>
              <w:rPr>
                <w:lang w:eastAsia="ru-RU"/>
              </w:rPr>
              <w:t>к</w:t>
            </w:r>
          </w:p>
        </w:tc>
      </w:tr>
      <w:tr w:rsidR="00210F45" w:rsidRPr="00210F45" w14:paraId="238EFDEC" w14:textId="77777777" w:rsidTr="00210F45">
        <w:trPr>
          <w:trHeight w:val="415"/>
        </w:trPr>
        <w:tc>
          <w:tcPr>
            <w:tcW w:w="1414" w:type="dxa"/>
            <w:shd w:val="clear" w:color="auto" w:fill="auto"/>
            <w:vAlign w:val="center"/>
          </w:tcPr>
          <w:p w14:paraId="0003ED24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16"/>
                <w:szCs w:val="16"/>
                <w:lang w:eastAsia="ru-RU"/>
              </w:rPr>
            </w:pPr>
            <w:r w:rsidRPr="00210F45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31AD3527" w14:textId="77777777" w:rsidR="00210F45" w:rsidRPr="00210F45" w:rsidRDefault="000E084B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DCE00D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8C33F2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B18535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50283B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244171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EF5601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21C348EB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BD13011" w14:textId="77777777" w:rsidR="00210F45" w:rsidRPr="00210F45" w:rsidRDefault="00027159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32DEE12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412DF9D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31950EC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D4231C4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7C29B6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58E82E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D02E56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8E7C5F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462E43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F69B3CD" w14:textId="77777777" w:rsidR="00210F45" w:rsidRPr="00210F45" w:rsidRDefault="000E084B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523BC28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6F6079A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78E53D7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336873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3ADBAC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0A0B6F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E6572C6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4F0DA6A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F7EF1A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9C5CB5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9D88A9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908D70" w14:textId="40489B5F" w:rsidR="00210F45" w:rsidRPr="00210F45" w:rsidRDefault="00B75097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210F45" w:rsidRPr="00210F45" w14:paraId="62013323" w14:textId="77777777" w:rsidTr="00210F45">
        <w:trPr>
          <w:trHeight w:val="415"/>
        </w:trPr>
        <w:tc>
          <w:tcPr>
            <w:tcW w:w="1414" w:type="dxa"/>
            <w:shd w:val="clear" w:color="auto" w:fill="auto"/>
            <w:vAlign w:val="center"/>
          </w:tcPr>
          <w:p w14:paraId="3FB00081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16"/>
                <w:szCs w:val="16"/>
                <w:lang w:eastAsia="ru-RU"/>
              </w:rPr>
            </w:pPr>
            <w:r w:rsidRPr="00210F45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5E10306D" w14:textId="77777777" w:rsidR="00210F45" w:rsidRPr="00210F45" w:rsidRDefault="000E084B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E1E9E17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7A39FAF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31F9C8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483524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2B647E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BB1B60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7C161766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768CA8F9" w14:textId="77777777" w:rsidR="00210F45" w:rsidRPr="00210F45" w:rsidRDefault="00027159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D3B61A7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A1E0D9F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DFD7151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EF1011F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EC4F427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D7599A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955630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186932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88835F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724B60B" w14:textId="77777777" w:rsidR="00210F45" w:rsidRPr="00210F45" w:rsidRDefault="000E084B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668985E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5AA15DB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91545E1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26A1FB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20DA79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6A27F3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8B86DE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C1DA93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1EB10C5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EF2776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C9C829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10B51E" w14:textId="32FEEFD9" w:rsidR="00210F45" w:rsidRPr="00210F45" w:rsidRDefault="00B75097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210F45" w:rsidRPr="00210F45" w14:paraId="6CB7DE85" w14:textId="77777777" w:rsidTr="00210F45">
        <w:trPr>
          <w:trHeight w:val="415"/>
        </w:trPr>
        <w:tc>
          <w:tcPr>
            <w:tcW w:w="1414" w:type="dxa"/>
            <w:shd w:val="clear" w:color="auto" w:fill="auto"/>
            <w:vAlign w:val="center"/>
          </w:tcPr>
          <w:p w14:paraId="6313ADA3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16"/>
                <w:szCs w:val="16"/>
                <w:lang w:eastAsia="ru-RU"/>
              </w:rPr>
            </w:pPr>
            <w:r w:rsidRPr="00210F45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04F943F3" w14:textId="77777777" w:rsidR="00210F45" w:rsidRPr="00210F45" w:rsidRDefault="000E084B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B06CCF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04B2F7F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69DD00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5015E1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A641A27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D4C1399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5A98AEB8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E73B664" w14:textId="77777777" w:rsidR="00210F45" w:rsidRPr="00210F45" w:rsidRDefault="00027159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828E33C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3A24485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32B8659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7CDCA9D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E2D169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888409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3E0D68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953B33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0D0D5C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AC669C0" w14:textId="77777777" w:rsidR="00210F45" w:rsidRPr="00210F45" w:rsidRDefault="000E084B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8D3B0BC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C2FE8CD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502C569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65C04D0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3319E31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18E96BD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39C1CE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0CCB9F3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9068F5F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BB6FF28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67A4F5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30158F" w14:textId="48C21EB1" w:rsidR="00210F45" w:rsidRPr="00210F45" w:rsidRDefault="00B75097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</w:tbl>
    <w:p w14:paraId="64E090C5" w14:textId="77777777" w:rsidR="00210F45" w:rsidRPr="00210F45" w:rsidRDefault="00210F45" w:rsidP="00210F45">
      <w:pPr>
        <w:tabs>
          <w:tab w:val="left" w:pos="1276"/>
        </w:tabs>
        <w:suppressAutoHyphens w:val="0"/>
        <w:rPr>
          <w:sz w:val="28"/>
          <w:szCs w:val="28"/>
          <w:lang w:eastAsia="ru-RU"/>
        </w:rPr>
      </w:pPr>
    </w:p>
    <w:tbl>
      <w:tblPr>
        <w:tblW w:w="15735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505"/>
        <w:gridCol w:w="506"/>
        <w:gridCol w:w="505"/>
        <w:gridCol w:w="506"/>
        <w:gridCol w:w="523"/>
        <w:gridCol w:w="523"/>
        <w:gridCol w:w="523"/>
        <w:gridCol w:w="524"/>
        <w:gridCol w:w="510"/>
        <w:gridCol w:w="510"/>
        <w:gridCol w:w="510"/>
        <w:gridCol w:w="510"/>
        <w:gridCol w:w="511"/>
        <w:gridCol w:w="531"/>
        <w:gridCol w:w="532"/>
        <w:gridCol w:w="532"/>
        <w:gridCol w:w="532"/>
        <w:gridCol w:w="531"/>
        <w:gridCol w:w="532"/>
        <w:gridCol w:w="531"/>
        <w:gridCol w:w="532"/>
        <w:gridCol w:w="1701"/>
        <w:gridCol w:w="1701"/>
      </w:tblGrid>
      <w:tr w:rsidR="00210F45" w:rsidRPr="00210F45" w14:paraId="4864E62E" w14:textId="77777777" w:rsidTr="00210F45">
        <w:trPr>
          <w:trHeight w:val="411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14:paraId="161ECA88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  <w:r w:rsidRPr="00210F45">
              <w:rPr>
                <w:sz w:val="28"/>
                <w:lang w:eastAsia="ru-RU"/>
              </w:rPr>
              <w:t>Год обучения</w:t>
            </w:r>
          </w:p>
        </w:tc>
        <w:tc>
          <w:tcPr>
            <w:tcW w:w="10919" w:type="dxa"/>
            <w:gridSpan w:val="21"/>
            <w:shd w:val="clear" w:color="auto" w:fill="auto"/>
            <w:vAlign w:val="center"/>
          </w:tcPr>
          <w:p w14:paraId="364C8BA3" w14:textId="77777777" w:rsidR="00210F45" w:rsidRPr="00210F45" w:rsidRDefault="00210F45" w:rsidP="00210F45">
            <w:pPr>
              <w:suppressAutoHyphens w:val="0"/>
              <w:spacing w:line="360" w:lineRule="auto"/>
              <w:ind w:left="113" w:right="113" w:firstLine="748"/>
              <w:jc w:val="center"/>
              <w:rPr>
                <w:b/>
                <w:sz w:val="28"/>
                <w:szCs w:val="28"/>
                <w:lang w:eastAsia="ru-RU"/>
              </w:rPr>
            </w:pPr>
            <w:r w:rsidRPr="00210F45">
              <w:rPr>
                <w:sz w:val="28"/>
                <w:lang w:eastAsia="ru-RU"/>
              </w:rPr>
              <w:t>Временные периоды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195C9F4" w14:textId="77777777" w:rsidR="00210F45" w:rsidRPr="00210F45" w:rsidRDefault="00210F45" w:rsidP="00210F4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  <w:r w:rsidRPr="00210F45">
              <w:rPr>
                <w:sz w:val="28"/>
                <w:lang w:eastAsia="ru-RU"/>
              </w:rPr>
              <w:t>Всего недель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A715208" w14:textId="77777777" w:rsidR="00210F45" w:rsidRPr="00210F45" w:rsidRDefault="00210F45" w:rsidP="00210F4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  <w:r w:rsidRPr="00210F45">
              <w:rPr>
                <w:sz w:val="28"/>
                <w:lang w:eastAsia="ru-RU"/>
              </w:rPr>
              <w:t>Всего часов</w:t>
            </w:r>
          </w:p>
        </w:tc>
      </w:tr>
      <w:tr w:rsidR="00210F45" w:rsidRPr="00210F45" w14:paraId="1235E19E" w14:textId="77777777" w:rsidTr="00210F45">
        <w:trPr>
          <w:trHeight w:val="456"/>
        </w:trPr>
        <w:tc>
          <w:tcPr>
            <w:tcW w:w="1414" w:type="dxa"/>
            <w:vMerge/>
            <w:shd w:val="clear" w:color="auto" w:fill="auto"/>
            <w:vAlign w:val="center"/>
          </w:tcPr>
          <w:p w14:paraId="61DF546A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2022" w:type="dxa"/>
            <w:gridSpan w:val="4"/>
            <w:shd w:val="clear" w:color="auto" w:fill="auto"/>
            <w:vAlign w:val="center"/>
          </w:tcPr>
          <w:p w14:paraId="4FB66151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16"/>
                <w:szCs w:val="16"/>
                <w:lang w:eastAsia="ru-RU"/>
              </w:rPr>
            </w:pPr>
            <w:r w:rsidRPr="00210F45">
              <w:rPr>
                <w:sz w:val="18"/>
                <w:szCs w:val="16"/>
                <w:lang w:eastAsia="ru-RU"/>
              </w:rPr>
              <w:t>Апрель</w:t>
            </w:r>
          </w:p>
        </w:tc>
        <w:tc>
          <w:tcPr>
            <w:tcW w:w="2093" w:type="dxa"/>
            <w:gridSpan w:val="4"/>
            <w:shd w:val="clear" w:color="auto" w:fill="auto"/>
            <w:vAlign w:val="center"/>
          </w:tcPr>
          <w:p w14:paraId="22C02F1A" w14:textId="77777777" w:rsidR="00210F45" w:rsidRPr="00210F45" w:rsidRDefault="00210F45" w:rsidP="00210F4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  <w:r w:rsidRPr="00210F45">
              <w:rPr>
                <w:sz w:val="28"/>
                <w:lang w:eastAsia="ru-RU"/>
              </w:rPr>
              <w:t>Май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41DBC7A5" w14:textId="77777777" w:rsidR="00210F45" w:rsidRPr="00210F45" w:rsidRDefault="00210F45" w:rsidP="00210F4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  <w:r w:rsidRPr="00210F45">
              <w:rPr>
                <w:sz w:val="28"/>
                <w:lang w:eastAsia="ru-RU"/>
              </w:rPr>
              <w:t>Июнь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2786DE8F" w14:textId="77777777" w:rsidR="00210F45" w:rsidRPr="00210F45" w:rsidRDefault="00210F45" w:rsidP="00210F45">
            <w:pPr>
              <w:suppressAutoHyphens w:val="0"/>
              <w:spacing w:line="360" w:lineRule="auto"/>
              <w:ind w:left="113" w:right="113" w:firstLine="748"/>
              <w:jc w:val="center"/>
              <w:rPr>
                <w:sz w:val="18"/>
                <w:szCs w:val="16"/>
                <w:lang w:eastAsia="ru-RU"/>
              </w:rPr>
            </w:pPr>
            <w:r w:rsidRPr="00210F45">
              <w:rPr>
                <w:sz w:val="18"/>
                <w:szCs w:val="16"/>
                <w:lang w:eastAsia="ru-RU"/>
              </w:rPr>
              <w:t>Июль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7C14D0B6" w14:textId="77777777" w:rsidR="00210F45" w:rsidRPr="00210F45" w:rsidRDefault="00210F45" w:rsidP="00210F45">
            <w:pPr>
              <w:suppressAutoHyphens w:val="0"/>
              <w:spacing w:line="360" w:lineRule="auto"/>
              <w:ind w:left="113" w:right="113" w:firstLine="748"/>
              <w:jc w:val="center"/>
              <w:rPr>
                <w:sz w:val="18"/>
                <w:szCs w:val="16"/>
                <w:lang w:eastAsia="ru-RU"/>
              </w:rPr>
            </w:pPr>
            <w:r w:rsidRPr="00210F45">
              <w:rPr>
                <w:sz w:val="18"/>
                <w:szCs w:val="16"/>
                <w:lang w:eastAsia="ru-RU"/>
              </w:rPr>
              <w:t>Август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97E23C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CEE50C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10F45" w:rsidRPr="00210F45" w14:paraId="5E94E85E" w14:textId="77777777" w:rsidTr="00210F45">
        <w:trPr>
          <w:trHeight w:val="450"/>
        </w:trPr>
        <w:tc>
          <w:tcPr>
            <w:tcW w:w="1414" w:type="dxa"/>
            <w:vMerge/>
            <w:shd w:val="clear" w:color="auto" w:fill="auto"/>
            <w:vAlign w:val="center"/>
          </w:tcPr>
          <w:p w14:paraId="381D1F60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50496976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B5FA790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FAC1509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7AFA5F4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87E5783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1EFF635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DC5433F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3B18242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BDEE48F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0F31FD5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A191F12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0C9D692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0A398180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B29B2B0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9B8E3B3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5043B17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E5BE53B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675D648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1AA7DCB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4A8B555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7413687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10F45">
              <w:rPr>
                <w:b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D598CF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5406C8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7D7FAE" w:rsidRPr="00210F45" w14:paraId="6E0F1E75" w14:textId="77777777" w:rsidTr="00144D12">
        <w:trPr>
          <w:trHeight w:val="415"/>
        </w:trPr>
        <w:tc>
          <w:tcPr>
            <w:tcW w:w="1414" w:type="dxa"/>
            <w:shd w:val="clear" w:color="auto" w:fill="auto"/>
            <w:vAlign w:val="center"/>
          </w:tcPr>
          <w:p w14:paraId="11A34374" w14:textId="77777777" w:rsidR="007D7FAE" w:rsidRPr="00210F45" w:rsidRDefault="007D7FAE" w:rsidP="007D7FAE">
            <w:pPr>
              <w:suppressAutoHyphens w:val="0"/>
              <w:spacing w:line="360" w:lineRule="auto"/>
              <w:ind w:firstLine="74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5" w:type="dxa"/>
            <w:shd w:val="clear" w:color="auto" w:fill="auto"/>
          </w:tcPr>
          <w:p w14:paraId="3F5F82CC" w14:textId="77777777" w:rsidR="007D7FAE" w:rsidRDefault="007D7FAE" w:rsidP="007D7FAE">
            <w:r w:rsidRPr="00656FE8">
              <w:rPr>
                <w:lang w:eastAsia="ru-RU"/>
              </w:rPr>
              <w:t>у</w:t>
            </w:r>
          </w:p>
        </w:tc>
        <w:tc>
          <w:tcPr>
            <w:tcW w:w="506" w:type="dxa"/>
            <w:shd w:val="clear" w:color="auto" w:fill="auto"/>
          </w:tcPr>
          <w:p w14:paraId="4E2994CA" w14:textId="77777777" w:rsidR="007D7FAE" w:rsidRDefault="007D7FAE" w:rsidP="007D7FAE">
            <w:r w:rsidRPr="00656FE8">
              <w:rPr>
                <w:lang w:eastAsia="ru-RU"/>
              </w:rPr>
              <w:t>у</w:t>
            </w:r>
          </w:p>
        </w:tc>
        <w:tc>
          <w:tcPr>
            <w:tcW w:w="505" w:type="dxa"/>
            <w:shd w:val="clear" w:color="auto" w:fill="auto"/>
          </w:tcPr>
          <w:p w14:paraId="2C3DEA91" w14:textId="77777777" w:rsidR="007D7FAE" w:rsidRDefault="007D7FAE" w:rsidP="007D7FAE">
            <w:r w:rsidRPr="00656FE8">
              <w:rPr>
                <w:lang w:eastAsia="ru-RU"/>
              </w:rPr>
              <w:t>у</w:t>
            </w:r>
          </w:p>
        </w:tc>
        <w:tc>
          <w:tcPr>
            <w:tcW w:w="506" w:type="dxa"/>
            <w:shd w:val="clear" w:color="auto" w:fill="auto"/>
          </w:tcPr>
          <w:p w14:paraId="5E5C86B4" w14:textId="77777777" w:rsidR="007D7FAE" w:rsidRDefault="007D7FAE" w:rsidP="007D7FAE">
            <w:r w:rsidRPr="00656FE8">
              <w:rPr>
                <w:lang w:eastAsia="ru-RU"/>
              </w:rPr>
              <w:t>у</w:t>
            </w:r>
          </w:p>
        </w:tc>
        <w:tc>
          <w:tcPr>
            <w:tcW w:w="523" w:type="dxa"/>
            <w:shd w:val="clear" w:color="auto" w:fill="auto"/>
          </w:tcPr>
          <w:p w14:paraId="1EA892EA" w14:textId="77777777" w:rsidR="007D7FAE" w:rsidRDefault="007D7FAE" w:rsidP="007D7FAE">
            <w:r w:rsidRPr="00656FE8">
              <w:rPr>
                <w:lang w:eastAsia="ru-RU"/>
              </w:rPr>
              <w:t>у</w:t>
            </w:r>
          </w:p>
        </w:tc>
        <w:tc>
          <w:tcPr>
            <w:tcW w:w="523" w:type="dxa"/>
            <w:shd w:val="clear" w:color="auto" w:fill="auto"/>
          </w:tcPr>
          <w:p w14:paraId="4418E796" w14:textId="77777777" w:rsidR="007D7FAE" w:rsidRDefault="007D7FAE" w:rsidP="007D7FAE">
            <w:r w:rsidRPr="00656FE8">
              <w:rPr>
                <w:lang w:eastAsia="ru-RU"/>
              </w:rPr>
              <w:t>у</w:t>
            </w:r>
          </w:p>
        </w:tc>
        <w:tc>
          <w:tcPr>
            <w:tcW w:w="523" w:type="dxa"/>
            <w:shd w:val="clear" w:color="auto" w:fill="auto"/>
          </w:tcPr>
          <w:p w14:paraId="0A793166" w14:textId="77777777" w:rsidR="007D7FAE" w:rsidRDefault="007D7FAE" w:rsidP="007D7FAE">
            <w:r w:rsidRPr="00656FE8">
              <w:rPr>
                <w:lang w:eastAsia="ru-RU"/>
              </w:rPr>
              <w:t>у</w:t>
            </w:r>
          </w:p>
        </w:tc>
        <w:tc>
          <w:tcPr>
            <w:tcW w:w="524" w:type="dxa"/>
            <w:shd w:val="clear" w:color="auto" w:fill="auto"/>
          </w:tcPr>
          <w:p w14:paraId="6668C99A" w14:textId="77777777" w:rsidR="007D7FAE" w:rsidRDefault="007D7FAE" w:rsidP="007D7FAE">
            <w:r>
              <w:rPr>
                <w:lang w:eastAsia="ru-RU"/>
              </w:rPr>
              <w:t>а</w:t>
            </w:r>
          </w:p>
        </w:tc>
        <w:tc>
          <w:tcPr>
            <w:tcW w:w="510" w:type="dxa"/>
            <w:shd w:val="clear" w:color="auto" w:fill="auto"/>
          </w:tcPr>
          <w:p w14:paraId="5D0B17F3" w14:textId="77777777" w:rsidR="007D7FAE" w:rsidRDefault="00027159" w:rsidP="007D7FAE">
            <w:r>
              <w:rPr>
                <w:lang w:eastAsia="ru-RU"/>
              </w:rPr>
              <w:t>к</w:t>
            </w:r>
          </w:p>
        </w:tc>
        <w:tc>
          <w:tcPr>
            <w:tcW w:w="510" w:type="dxa"/>
            <w:shd w:val="clear" w:color="auto" w:fill="auto"/>
          </w:tcPr>
          <w:p w14:paraId="0DA29A8D" w14:textId="77777777" w:rsidR="007D7FAE" w:rsidRDefault="002F0B65" w:rsidP="007D7FAE">
            <w:r>
              <w:rPr>
                <w:lang w:eastAsia="ru-RU"/>
              </w:rPr>
              <w:t>к</w:t>
            </w:r>
          </w:p>
        </w:tc>
        <w:tc>
          <w:tcPr>
            <w:tcW w:w="510" w:type="dxa"/>
            <w:shd w:val="clear" w:color="auto" w:fill="auto"/>
          </w:tcPr>
          <w:p w14:paraId="320FBB76" w14:textId="77777777" w:rsidR="007D7FAE" w:rsidRDefault="002F0B65" w:rsidP="007D7FAE">
            <w:r>
              <w:rPr>
                <w:lang w:eastAsia="ru-RU"/>
              </w:rPr>
              <w:t>к</w:t>
            </w:r>
          </w:p>
        </w:tc>
        <w:tc>
          <w:tcPr>
            <w:tcW w:w="510" w:type="dxa"/>
            <w:shd w:val="clear" w:color="auto" w:fill="auto"/>
          </w:tcPr>
          <w:p w14:paraId="2097661A" w14:textId="77777777" w:rsidR="007D7FAE" w:rsidRDefault="007D7FAE" w:rsidP="007D7FAE">
            <w:r>
              <w:rPr>
                <w:lang w:eastAsia="ru-RU"/>
              </w:rPr>
              <w:t>к</w:t>
            </w:r>
          </w:p>
        </w:tc>
        <w:tc>
          <w:tcPr>
            <w:tcW w:w="511" w:type="dxa"/>
            <w:shd w:val="clear" w:color="auto" w:fill="auto"/>
          </w:tcPr>
          <w:p w14:paraId="6B34AAD1" w14:textId="77777777" w:rsidR="007D7FAE" w:rsidRDefault="007D7FAE" w:rsidP="007D7FAE">
            <w:r>
              <w:rPr>
                <w:lang w:eastAsia="ru-RU"/>
              </w:rPr>
              <w:t>к</w:t>
            </w:r>
          </w:p>
        </w:tc>
        <w:tc>
          <w:tcPr>
            <w:tcW w:w="531" w:type="dxa"/>
            <w:shd w:val="clear" w:color="auto" w:fill="auto"/>
          </w:tcPr>
          <w:p w14:paraId="5E89F6AE" w14:textId="77777777" w:rsidR="007D7FAE" w:rsidRDefault="007D7FAE" w:rsidP="007D7FAE">
            <w:r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</w:tcPr>
          <w:p w14:paraId="6DC95AA2" w14:textId="77777777" w:rsidR="007D7FAE" w:rsidRDefault="007D7FAE" w:rsidP="007D7FAE">
            <w:r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</w:tcPr>
          <w:p w14:paraId="60A6E87E" w14:textId="77777777" w:rsidR="007D7FAE" w:rsidRDefault="007D7FAE" w:rsidP="007D7FAE">
            <w:r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</w:tcPr>
          <w:p w14:paraId="7E321C7C" w14:textId="77777777" w:rsidR="007D7FAE" w:rsidRDefault="007D7FAE" w:rsidP="007D7FAE">
            <w:r>
              <w:rPr>
                <w:lang w:eastAsia="ru-RU"/>
              </w:rPr>
              <w:t>к</w:t>
            </w:r>
          </w:p>
        </w:tc>
        <w:tc>
          <w:tcPr>
            <w:tcW w:w="531" w:type="dxa"/>
            <w:shd w:val="clear" w:color="auto" w:fill="auto"/>
          </w:tcPr>
          <w:p w14:paraId="637BC4C5" w14:textId="77777777" w:rsidR="007D7FAE" w:rsidRDefault="007D7FAE" w:rsidP="007D7FAE">
            <w:r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</w:tcPr>
          <w:p w14:paraId="1E389FFF" w14:textId="77777777" w:rsidR="007D7FAE" w:rsidRDefault="007D7FAE" w:rsidP="007D7FAE">
            <w:r>
              <w:rPr>
                <w:lang w:eastAsia="ru-RU"/>
              </w:rPr>
              <w:t>к</w:t>
            </w:r>
          </w:p>
        </w:tc>
        <w:tc>
          <w:tcPr>
            <w:tcW w:w="531" w:type="dxa"/>
            <w:shd w:val="clear" w:color="auto" w:fill="auto"/>
          </w:tcPr>
          <w:p w14:paraId="7D5EB8B9" w14:textId="77777777" w:rsidR="007D7FAE" w:rsidRDefault="007D7FAE" w:rsidP="007D7FAE">
            <w:r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</w:tcPr>
          <w:p w14:paraId="35E18F2A" w14:textId="187DFD0F" w:rsidR="007D7FAE" w:rsidRDefault="00B75097" w:rsidP="007D7FAE">
            <w:r>
              <w:rPr>
                <w:lang w:eastAsia="ru-RU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14:paraId="293DFEC6" w14:textId="77777777" w:rsidR="007D7FAE" w:rsidRDefault="00027159" w:rsidP="002F0B65">
            <w:pPr>
              <w:jc w:val="center"/>
            </w:pPr>
            <w:r>
              <w:t>36</w:t>
            </w:r>
          </w:p>
        </w:tc>
        <w:tc>
          <w:tcPr>
            <w:tcW w:w="1701" w:type="dxa"/>
            <w:shd w:val="clear" w:color="auto" w:fill="auto"/>
          </w:tcPr>
          <w:p w14:paraId="4A63B477" w14:textId="77777777" w:rsidR="007D7FAE" w:rsidRDefault="007D7FAE" w:rsidP="002F0B65">
            <w:pPr>
              <w:jc w:val="center"/>
            </w:pPr>
            <w:r>
              <w:rPr>
                <w:lang w:eastAsia="ru-RU"/>
              </w:rPr>
              <w:t>144</w:t>
            </w:r>
          </w:p>
        </w:tc>
      </w:tr>
      <w:tr w:rsidR="007D7FAE" w:rsidRPr="00210F45" w14:paraId="7AA2F4C8" w14:textId="77777777" w:rsidTr="00144D12">
        <w:trPr>
          <w:trHeight w:val="415"/>
        </w:trPr>
        <w:tc>
          <w:tcPr>
            <w:tcW w:w="1414" w:type="dxa"/>
            <w:shd w:val="clear" w:color="auto" w:fill="auto"/>
            <w:vAlign w:val="center"/>
          </w:tcPr>
          <w:p w14:paraId="5510578D" w14:textId="77777777" w:rsidR="007D7FAE" w:rsidRPr="00210F45" w:rsidRDefault="007D7FAE" w:rsidP="007D7FAE">
            <w:pPr>
              <w:suppressAutoHyphens w:val="0"/>
              <w:spacing w:line="360" w:lineRule="auto"/>
              <w:ind w:firstLine="748"/>
              <w:jc w:val="center"/>
              <w:rPr>
                <w:sz w:val="16"/>
                <w:szCs w:val="16"/>
                <w:lang w:eastAsia="ru-RU"/>
              </w:rPr>
            </w:pPr>
            <w:r w:rsidRPr="00210F45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5" w:type="dxa"/>
            <w:shd w:val="clear" w:color="auto" w:fill="auto"/>
          </w:tcPr>
          <w:p w14:paraId="6EFBAF89" w14:textId="77777777" w:rsidR="007D7FAE" w:rsidRDefault="007D7FAE" w:rsidP="007D7FAE">
            <w:r w:rsidRPr="0025142C">
              <w:rPr>
                <w:lang w:eastAsia="ru-RU"/>
              </w:rPr>
              <w:t>у</w:t>
            </w:r>
          </w:p>
        </w:tc>
        <w:tc>
          <w:tcPr>
            <w:tcW w:w="506" w:type="dxa"/>
            <w:shd w:val="clear" w:color="auto" w:fill="auto"/>
          </w:tcPr>
          <w:p w14:paraId="488A0983" w14:textId="77777777" w:rsidR="007D7FAE" w:rsidRDefault="007D7FAE" w:rsidP="007D7FAE">
            <w:r w:rsidRPr="0025142C">
              <w:rPr>
                <w:lang w:eastAsia="ru-RU"/>
              </w:rPr>
              <w:t>у</w:t>
            </w:r>
          </w:p>
        </w:tc>
        <w:tc>
          <w:tcPr>
            <w:tcW w:w="505" w:type="dxa"/>
            <w:shd w:val="clear" w:color="auto" w:fill="auto"/>
          </w:tcPr>
          <w:p w14:paraId="729BD269" w14:textId="77777777" w:rsidR="007D7FAE" w:rsidRDefault="007D7FAE" w:rsidP="007D7FAE">
            <w:r w:rsidRPr="0025142C">
              <w:rPr>
                <w:lang w:eastAsia="ru-RU"/>
              </w:rPr>
              <w:t>у</w:t>
            </w:r>
          </w:p>
        </w:tc>
        <w:tc>
          <w:tcPr>
            <w:tcW w:w="506" w:type="dxa"/>
            <w:shd w:val="clear" w:color="auto" w:fill="auto"/>
          </w:tcPr>
          <w:p w14:paraId="5EE3EE98" w14:textId="77777777" w:rsidR="007D7FAE" w:rsidRDefault="007D7FAE" w:rsidP="007D7FAE">
            <w:r w:rsidRPr="0025142C">
              <w:rPr>
                <w:lang w:eastAsia="ru-RU"/>
              </w:rPr>
              <w:t>у</w:t>
            </w:r>
          </w:p>
        </w:tc>
        <w:tc>
          <w:tcPr>
            <w:tcW w:w="523" w:type="dxa"/>
            <w:shd w:val="clear" w:color="auto" w:fill="auto"/>
          </w:tcPr>
          <w:p w14:paraId="69451F26" w14:textId="77777777" w:rsidR="007D7FAE" w:rsidRDefault="007D7FAE" w:rsidP="007D7FAE">
            <w:r w:rsidRPr="0025142C">
              <w:rPr>
                <w:lang w:eastAsia="ru-RU"/>
              </w:rPr>
              <w:t>у</w:t>
            </w:r>
          </w:p>
        </w:tc>
        <w:tc>
          <w:tcPr>
            <w:tcW w:w="523" w:type="dxa"/>
            <w:shd w:val="clear" w:color="auto" w:fill="auto"/>
          </w:tcPr>
          <w:p w14:paraId="1BC8DE28" w14:textId="77777777" w:rsidR="007D7FAE" w:rsidRDefault="007D7FAE" w:rsidP="007D7FAE">
            <w:r w:rsidRPr="0025142C">
              <w:rPr>
                <w:lang w:eastAsia="ru-RU"/>
              </w:rPr>
              <w:t>у</w:t>
            </w:r>
          </w:p>
        </w:tc>
        <w:tc>
          <w:tcPr>
            <w:tcW w:w="523" w:type="dxa"/>
            <w:shd w:val="clear" w:color="auto" w:fill="auto"/>
          </w:tcPr>
          <w:p w14:paraId="03FF66D9" w14:textId="77777777" w:rsidR="007D7FAE" w:rsidRDefault="007D7FAE" w:rsidP="007D7FAE">
            <w:r w:rsidRPr="0025142C">
              <w:rPr>
                <w:lang w:eastAsia="ru-RU"/>
              </w:rPr>
              <w:t>у</w:t>
            </w:r>
          </w:p>
        </w:tc>
        <w:tc>
          <w:tcPr>
            <w:tcW w:w="524" w:type="dxa"/>
            <w:shd w:val="clear" w:color="auto" w:fill="auto"/>
          </w:tcPr>
          <w:p w14:paraId="78193CCA" w14:textId="77777777" w:rsidR="007D7FAE" w:rsidRDefault="007D7FAE" w:rsidP="007D7FAE">
            <w:r>
              <w:rPr>
                <w:lang w:eastAsia="ru-RU"/>
              </w:rPr>
              <w:t>а</w:t>
            </w:r>
          </w:p>
        </w:tc>
        <w:tc>
          <w:tcPr>
            <w:tcW w:w="510" w:type="dxa"/>
            <w:shd w:val="clear" w:color="auto" w:fill="auto"/>
          </w:tcPr>
          <w:p w14:paraId="7B3E06CB" w14:textId="77777777" w:rsidR="007D7FAE" w:rsidRDefault="00027159" w:rsidP="007D7FAE">
            <w:r>
              <w:rPr>
                <w:lang w:eastAsia="ru-RU"/>
              </w:rPr>
              <w:t>к</w:t>
            </w:r>
          </w:p>
        </w:tc>
        <w:tc>
          <w:tcPr>
            <w:tcW w:w="510" w:type="dxa"/>
            <w:shd w:val="clear" w:color="auto" w:fill="auto"/>
          </w:tcPr>
          <w:p w14:paraId="15978BDD" w14:textId="77777777" w:rsidR="007D7FAE" w:rsidRDefault="002F0B65" w:rsidP="007D7FAE">
            <w:r>
              <w:rPr>
                <w:lang w:eastAsia="ru-RU"/>
              </w:rPr>
              <w:t>к</w:t>
            </w:r>
          </w:p>
        </w:tc>
        <w:tc>
          <w:tcPr>
            <w:tcW w:w="510" w:type="dxa"/>
            <w:shd w:val="clear" w:color="auto" w:fill="auto"/>
          </w:tcPr>
          <w:p w14:paraId="71DD6956" w14:textId="77777777" w:rsidR="007D7FAE" w:rsidRDefault="002F0B65" w:rsidP="007D7FAE">
            <w:r>
              <w:rPr>
                <w:lang w:eastAsia="ru-RU"/>
              </w:rPr>
              <w:t>к</w:t>
            </w:r>
          </w:p>
        </w:tc>
        <w:tc>
          <w:tcPr>
            <w:tcW w:w="510" w:type="dxa"/>
            <w:shd w:val="clear" w:color="auto" w:fill="auto"/>
          </w:tcPr>
          <w:p w14:paraId="561EF017" w14:textId="77777777" w:rsidR="007D7FAE" w:rsidRDefault="007D7FAE" w:rsidP="007D7FAE">
            <w:r>
              <w:rPr>
                <w:lang w:eastAsia="ru-RU"/>
              </w:rPr>
              <w:t>к</w:t>
            </w:r>
          </w:p>
        </w:tc>
        <w:tc>
          <w:tcPr>
            <w:tcW w:w="511" w:type="dxa"/>
            <w:shd w:val="clear" w:color="auto" w:fill="auto"/>
          </w:tcPr>
          <w:p w14:paraId="7BED9943" w14:textId="77777777" w:rsidR="007D7FAE" w:rsidRDefault="007D7FAE" w:rsidP="007D7FAE">
            <w:r>
              <w:rPr>
                <w:lang w:eastAsia="ru-RU"/>
              </w:rPr>
              <w:t>к</w:t>
            </w:r>
          </w:p>
        </w:tc>
        <w:tc>
          <w:tcPr>
            <w:tcW w:w="531" w:type="dxa"/>
            <w:shd w:val="clear" w:color="auto" w:fill="auto"/>
          </w:tcPr>
          <w:p w14:paraId="651DA9A8" w14:textId="77777777" w:rsidR="007D7FAE" w:rsidRDefault="007D7FAE" w:rsidP="007D7FAE">
            <w:r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</w:tcPr>
          <w:p w14:paraId="3E0277DC" w14:textId="77777777" w:rsidR="007D7FAE" w:rsidRDefault="007D7FAE" w:rsidP="007D7FAE">
            <w:r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</w:tcPr>
          <w:p w14:paraId="7FBD06FD" w14:textId="77777777" w:rsidR="007D7FAE" w:rsidRDefault="007D7FAE" w:rsidP="007D7FAE">
            <w:r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</w:tcPr>
          <w:p w14:paraId="11C21079" w14:textId="77777777" w:rsidR="007D7FAE" w:rsidRDefault="007D7FAE" w:rsidP="007D7FAE">
            <w:r>
              <w:rPr>
                <w:lang w:eastAsia="ru-RU"/>
              </w:rPr>
              <w:t>к</w:t>
            </w:r>
          </w:p>
        </w:tc>
        <w:tc>
          <w:tcPr>
            <w:tcW w:w="531" w:type="dxa"/>
            <w:shd w:val="clear" w:color="auto" w:fill="auto"/>
          </w:tcPr>
          <w:p w14:paraId="5CFEAF79" w14:textId="77777777" w:rsidR="007D7FAE" w:rsidRDefault="007D7FAE" w:rsidP="007D7FAE">
            <w:r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</w:tcPr>
          <w:p w14:paraId="319E93AB" w14:textId="77777777" w:rsidR="007D7FAE" w:rsidRDefault="007D7FAE" w:rsidP="007D7FAE">
            <w:r>
              <w:rPr>
                <w:lang w:eastAsia="ru-RU"/>
              </w:rPr>
              <w:t>к</w:t>
            </w:r>
          </w:p>
        </w:tc>
        <w:tc>
          <w:tcPr>
            <w:tcW w:w="531" w:type="dxa"/>
            <w:shd w:val="clear" w:color="auto" w:fill="auto"/>
          </w:tcPr>
          <w:p w14:paraId="2B93D160" w14:textId="77777777" w:rsidR="007D7FAE" w:rsidRDefault="007D7FAE" w:rsidP="007D7FAE">
            <w:r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</w:tcPr>
          <w:p w14:paraId="60D429F0" w14:textId="29758250" w:rsidR="007D7FAE" w:rsidRDefault="00B75097" w:rsidP="007D7FAE">
            <w:r>
              <w:rPr>
                <w:lang w:eastAsia="ru-RU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14:paraId="4659C2C4" w14:textId="77777777" w:rsidR="007D7FAE" w:rsidRDefault="00027159" w:rsidP="002F0B65">
            <w:pPr>
              <w:jc w:val="center"/>
            </w:pPr>
            <w:r>
              <w:t>36</w:t>
            </w:r>
          </w:p>
        </w:tc>
        <w:tc>
          <w:tcPr>
            <w:tcW w:w="1701" w:type="dxa"/>
            <w:shd w:val="clear" w:color="auto" w:fill="auto"/>
          </w:tcPr>
          <w:p w14:paraId="7C91A63A" w14:textId="77777777" w:rsidR="007D7FAE" w:rsidRDefault="002F0B65" w:rsidP="002F0B65">
            <w:pPr>
              <w:jc w:val="center"/>
            </w:pPr>
            <w:r>
              <w:t>216</w:t>
            </w:r>
          </w:p>
        </w:tc>
      </w:tr>
      <w:tr w:rsidR="00210F45" w:rsidRPr="00210F45" w14:paraId="1BF52E12" w14:textId="77777777" w:rsidTr="00210F45">
        <w:trPr>
          <w:trHeight w:val="415"/>
        </w:trPr>
        <w:tc>
          <w:tcPr>
            <w:tcW w:w="1414" w:type="dxa"/>
            <w:shd w:val="clear" w:color="auto" w:fill="auto"/>
            <w:vAlign w:val="center"/>
          </w:tcPr>
          <w:p w14:paraId="58958448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16"/>
                <w:szCs w:val="16"/>
                <w:lang w:eastAsia="ru-RU"/>
              </w:rPr>
            </w:pPr>
            <w:r w:rsidRPr="00210F45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B00A016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620A5557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4178D36E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3540138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8BFAE83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C96CA61" w14:textId="77777777" w:rsidR="00210F45" w:rsidRPr="00210F45" w:rsidRDefault="000E084B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FDECF91" w14:textId="77777777" w:rsidR="00210F45" w:rsidRPr="00210F45" w:rsidRDefault="000E084B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1CDCFD5" w14:textId="77777777" w:rsidR="00210F45" w:rsidRPr="00210F45" w:rsidRDefault="000E084B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FAAF645" w14:textId="77777777" w:rsidR="00210F45" w:rsidRPr="00210F45" w:rsidRDefault="00027159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CB69161" w14:textId="77777777" w:rsidR="00210F45" w:rsidRPr="00210F45" w:rsidRDefault="002F0B65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2F407B0" w14:textId="77777777" w:rsidR="00210F45" w:rsidRPr="00210F45" w:rsidRDefault="002F0B65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6D7AF6D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1B719CD3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09A1547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22F41B2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9F84213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40BA8C5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E566D8C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4B587D9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3297091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7D03142" w14:textId="6EE8A314" w:rsidR="00210F45" w:rsidRPr="00210F45" w:rsidRDefault="00B75097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FE8EDC" w14:textId="77777777" w:rsidR="00210F45" w:rsidRPr="00210F45" w:rsidRDefault="00027159" w:rsidP="002F0B65">
            <w:pPr>
              <w:suppressAutoHyphens w:val="0"/>
              <w:spacing w:line="360" w:lineRule="auto"/>
              <w:ind w:firstLine="748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08BB7E9E" w14:textId="77777777" w:rsidR="00210F45" w:rsidRPr="00210F45" w:rsidRDefault="00210F45" w:rsidP="002F0B65">
            <w:pPr>
              <w:suppressAutoHyphens w:val="0"/>
              <w:spacing w:line="360" w:lineRule="auto"/>
              <w:ind w:firstLine="748"/>
              <w:rPr>
                <w:sz w:val="22"/>
                <w:szCs w:val="22"/>
                <w:lang w:eastAsia="ru-RU"/>
              </w:rPr>
            </w:pPr>
            <w:r w:rsidRPr="00210F45">
              <w:rPr>
                <w:sz w:val="22"/>
                <w:szCs w:val="22"/>
                <w:lang w:eastAsia="ru-RU"/>
              </w:rPr>
              <w:t>216</w:t>
            </w:r>
          </w:p>
        </w:tc>
      </w:tr>
      <w:tr w:rsidR="00210F45" w:rsidRPr="00210F45" w14:paraId="6FE2A951" w14:textId="77777777" w:rsidTr="00210F45">
        <w:trPr>
          <w:trHeight w:val="415"/>
        </w:trPr>
        <w:tc>
          <w:tcPr>
            <w:tcW w:w="1414" w:type="dxa"/>
            <w:shd w:val="clear" w:color="auto" w:fill="auto"/>
            <w:vAlign w:val="center"/>
          </w:tcPr>
          <w:p w14:paraId="27F524A2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16"/>
                <w:szCs w:val="16"/>
                <w:lang w:eastAsia="ru-RU"/>
              </w:rPr>
            </w:pPr>
            <w:r w:rsidRPr="00210F45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28B2842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F941171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5E6DEEFF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A76A067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3F45B3E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у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05D52D6" w14:textId="77777777" w:rsidR="00210F45" w:rsidRPr="00210F45" w:rsidRDefault="000E084B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73F9238" w14:textId="77777777" w:rsidR="00210F45" w:rsidRPr="00210F45" w:rsidRDefault="000E084B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7CD923D7" w14:textId="77777777" w:rsidR="00210F45" w:rsidRPr="00210F45" w:rsidRDefault="000E084B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140F1D6" w14:textId="77777777" w:rsidR="00210F45" w:rsidRPr="00210F45" w:rsidRDefault="00027159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38A7F07" w14:textId="77777777" w:rsidR="00210F45" w:rsidRPr="00210F45" w:rsidRDefault="002F0B65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337F2AF" w14:textId="77777777" w:rsidR="00210F45" w:rsidRPr="00210F45" w:rsidRDefault="002F0B65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465CD75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3087EFF3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A0D0D13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1BB7CE7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0B36C14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E462404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3E084BF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7515E51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79C157B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9F0D12C" w14:textId="412392CA" w:rsidR="00210F45" w:rsidRPr="00210F45" w:rsidRDefault="00B75097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955563" w14:textId="77777777" w:rsidR="00210F45" w:rsidRPr="00210F45" w:rsidRDefault="00027159" w:rsidP="002F0B65">
            <w:pPr>
              <w:suppressAutoHyphens w:val="0"/>
              <w:spacing w:line="360" w:lineRule="auto"/>
              <w:ind w:firstLine="748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79F9669E" w14:textId="77777777" w:rsidR="00210F45" w:rsidRPr="00210F45" w:rsidRDefault="00210F45" w:rsidP="002F0B65">
            <w:pPr>
              <w:suppressAutoHyphens w:val="0"/>
              <w:spacing w:line="360" w:lineRule="auto"/>
              <w:ind w:firstLine="748"/>
              <w:rPr>
                <w:sz w:val="22"/>
                <w:szCs w:val="22"/>
                <w:lang w:eastAsia="ru-RU"/>
              </w:rPr>
            </w:pPr>
            <w:r w:rsidRPr="00210F45">
              <w:rPr>
                <w:sz w:val="22"/>
                <w:szCs w:val="22"/>
                <w:lang w:eastAsia="ru-RU"/>
              </w:rPr>
              <w:t>216</w:t>
            </w:r>
          </w:p>
        </w:tc>
      </w:tr>
      <w:tr w:rsidR="00210F45" w:rsidRPr="00210F45" w14:paraId="18EF10CA" w14:textId="77777777" w:rsidTr="00210F45">
        <w:trPr>
          <w:trHeight w:val="373"/>
        </w:trPr>
        <w:tc>
          <w:tcPr>
            <w:tcW w:w="1414" w:type="dxa"/>
            <w:shd w:val="clear" w:color="auto" w:fill="auto"/>
            <w:vAlign w:val="center"/>
          </w:tcPr>
          <w:p w14:paraId="6586743F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72267D69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49A60DE5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026FE1A3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92FDCB8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C3342A8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5910046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6C43DB9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01808FD8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C1AF656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16902CE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49D7BAA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89E1914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3434D275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97AA333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0D3CD6C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87C5F4E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6612095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72BC7AC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597FFA2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3369DC8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14FB069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2F932C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2"/>
                <w:szCs w:val="22"/>
                <w:lang w:eastAsia="ru-RU"/>
              </w:rPr>
            </w:pPr>
            <w:r w:rsidRPr="00210F45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DE676" w14:textId="77777777" w:rsidR="00210F45" w:rsidRPr="00210F45" w:rsidRDefault="00210F45" w:rsidP="002F0B65">
            <w:pPr>
              <w:suppressAutoHyphens w:val="0"/>
              <w:spacing w:line="360" w:lineRule="auto"/>
              <w:ind w:firstLine="748"/>
              <w:rPr>
                <w:sz w:val="22"/>
                <w:szCs w:val="22"/>
                <w:lang w:eastAsia="ru-RU"/>
              </w:rPr>
            </w:pPr>
            <w:r w:rsidRPr="00210F45">
              <w:rPr>
                <w:sz w:val="22"/>
                <w:szCs w:val="22"/>
                <w:lang w:eastAsia="ru-RU"/>
              </w:rPr>
              <w:t>792</w:t>
            </w:r>
          </w:p>
        </w:tc>
      </w:tr>
    </w:tbl>
    <w:p w14:paraId="2663D9A5" w14:textId="77777777" w:rsidR="00210F45" w:rsidRPr="00210F45" w:rsidRDefault="00210F45" w:rsidP="00210F4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210F45" w:rsidRPr="00210F45" w:rsidSect="00210F45">
          <w:pgSz w:w="16838" w:h="11906" w:orient="landscape" w:code="9"/>
          <w:pgMar w:top="1701" w:right="1134" w:bottom="1134" w:left="1134" w:header="720" w:footer="720" w:gutter="0"/>
          <w:cols w:space="708"/>
          <w:titlePg/>
          <w:docGrid w:linePitch="360"/>
        </w:sectPr>
      </w:pPr>
      <w:r w:rsidRPr="00210F45">
        <w:rPr>
          <w:b/>
          <w:i/>
          <w:sz w:val="28"/>
          <w:szCs w:val="28"/>
          <w:lang w:eastAsia="ru-RU"/>
        </w:rPr>
        <w:t xml:space="preserve">Условные обозначения: </w:t>
      </w:r>
      <w:r w:rsidRPr="00210F45">
        <w:rPr>
          <w:sz w:val="28"/>
          <w:szCs w:val="28"/>
          <w:lang w:eastAsia="ru-RU"/>
        </w:rPr>
        <w:t>«у» - учебные занятия, «к» - каникулярный период, «а» - промежуточная/итоговая аттестация</w:t>
      </w:r>
    </w:p>
    <w:p w14:paraId="5FA154A0" w14:textId="77777777" w:rsidR="00210F45" w:rsidRPr="00925170" w:rsidRDefault="00210F45" w:rsidP="00210F45">
      <w:pPr>
        <w:tabs>
          <w:tab w:val="left" w:pos="405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25170">
        <w:rPr>
          <w:b/>
          <w:sz w:val="28"/>
          <w:szCs w:val="28"/>
          <w:lang w:eastAsia="ru-RU"/>
        </w:rPr>
        <w:lastRenderedPageBreak/>
        <w:t>Условия реализации программы</w:t>
      </w:r>
    </w:p>
    <w:p w14:paraId="4B38551E" w14:textId="77777777" w:rsidR="00210F45" w:rsidRPr="00925170" w:rsidRDefault="00210F45" w:rsidP="00925170">
      <w:pPr>
        <w:tabs>
          <w:tab w:val="left" w:pos="4050"/>
        </w:tabs>
        <w:suppressAutoHyphens w:val="0"/>
        <w:rPr>
          <w:b/>
          <w:bCs/>
          <w:sz w:val="28"/>
          <w:szCs w:val="28"/>
          <w:lang w:eastAsia="ru-RU"/>
        </w:rPr>
      </w:pPr>
    </w:p>
    <w:p w14:paraId="4B263551" w14:textId="77777777" w:rsidR="00210F45" w:rsidRPr="00925170" w:rsidRDefault="00210F45" w:rsidP="00925170">
      <w:pPr>
        <w:suppressAutoHyphens w:val="0"/>
        <w:spacing w:line="276" w:lineRule="auto"/>
        <w:contextualSpacing/>
        <w:rPr>
          <w:b/>
          <w:bCs/>
          <w:sz w:val="28"/>
          <w:szCs w:val="28"/>
          <w:lang w:eastAsia="ru-RU"/>
        </w:rPr>
      </w:pPr>
      <w:r w:rsidRPr="00925170">
        <w:rPr>
          <w:b/>
          <w:bCs/>
          <w:sz w:val="28"/>
          <w:szCs w:val="28"/>
          <w:lang w:eastAsia="ru-RU"/>
        </w:rPr>
        <w:t xml:space="preserve">      Требования к минимальному материально-техническому обеспечению:</w:t>
      </w:r>
    </w:p>
    <w:p w14:paraId="13D840F7" w14:textId="77777777" w:rsidR="00027159" w:rsidRPr="00027159" w:rsidRDefault="00027159" w:rsidP="004E28A6">
      <w:pPr>
        <w:numPr>
          <w:ilvl w:val="0"/>
          <w:numId w:val="25"/>
        </w:numPr>
        <w:suppressAutoHyphens w:val="0"/>
        <w:spacing w:after="160" w:line="276" w:lineRule="auto"/>
        <w:contextualSpacing/>
        <w:jc w:val="both"/>
        <w:rPr>
          <w:lang w:eastAsia="ru-RU"/>
        </w:rPr>
      </w:pPr>
      <w:r w:rsidRPr="00027159">
        <w:rPr>
          <w:lang w:eastAsia="ru-RU"/>
        </w:rPr>
        <w:t>танцевальный класс с гладким покрытием, оборудованный вентиляционной системой, зеркалами и станками;</w:t>
      </w:r>
    </w:p>
    <w:p w14:paraId="6A4103B8" w14:textId="77777777" w:rsidR="00027159" w:rsidRPr="00027159" w:rsidRDefault="00027159" w:rsidP="004E28A6">
      <w:pPr>
        <w:numPr>
          <w:ilvl w:val="0"/>
          <w:numId w:val="26"/>
        </w:numPr>
        <w:suppressAutoHyphens w:val="0"/>
        <w:spacing w:after="160" w:line="276" w:lineRule="auto"/>
        <w:contextualSpacing/>
        <w:jc w:val="both"/>
        <w:rPr>
          <w:lang w:eastAsia="ru-RU"/>
        </w:rPr>
      </w:pPr>
      <w:r w:rsidRPr="00027159">
        <w:rPr>
          <w:lang w:eastAsia="ru-RU"/>
        </w:rPr>
        <w:t>комната для переодевания;</w:t>
      </w:r>
    </w:p>
    <w:p w14:paraId="5B388854" w14:textId="77777777" w:rsidR="00027159" w:rsidRPr="00027159" w:rsidRDefault="00027159" w:rsidP="004E28A6">
      <w:pPr>
        <w:numPr>
          <w:ilvl w:val="0"/>
          <w:numId w:val="26"/>
        </w:numPr>
        <w:suppressAutoHyphens w:val="0"/>
        <w:spacing w:after="160" w:line="276" w:lineRule="auto"/>
        <w:contextualSpacing/>
        <w:jc w:val="both"/>
        <w:rPr>
          <w:lang w:eastAsia="ru-RU"/>
        </w:rPr>
      </w:pPr>
      <w:r w:rsidRPr="00027159">
        <w:rPr>
          <w:lang w:eastAsia="ru-RU"/>
        </w:rPr>
        <w:t xml:space="preserve">музыкальный центр или другой источник звукового сопровождения; </w:t>
      </w:r>
    </w:p>
    <w:p w14:paraId="22D2DA3B" w14:textId="77777777" w:rsidR="00027159" w:rsidRPr="00027159" w:rsidRDefault="00027159" w:rsidP="004E28A6">
      <w:pPr>
        <w:numPr>
          <w:ilvl w:val="0"/>
          <w:numId w:val="26"/>
        </w:numPr>
        <w:suppressAutoHyphens w:val="0"/>
        <w:spacing w:after="160" w:line="276" w:lineRule="auto"/>
        <w:contextualSpacing/>
        <w:jc w:val="both"/>
        <w:rPr>
          <w:lang w:eastAsia="ru-RU"/>
        </w:rPr>
      </w:pPr>
      <w:r w:rsidRPr="00027159">
        <w:rPr>
          <w:lang w:eastAsia="ru-RU"/>
        </w:rPr>
        <w:t>компьютер или ноутбук с колонками;</w:t>
      </w:r>
    </w:p>
    <w:p w14:paraId="0E0AC980" w14:textId="77777777" w:rsidR="00027159" w:rsidRPr="00027159" w:rsidRDefault="00027159" w:rsidP="004E28A6">
      <w:pPr>
        <w:numPr>
          <w:ilvl w:val="0"/>
          <w:numId w:val="26"/>
        </w:numPr>
        <w:suppressAutoHyphens w:val="0"/>
        <w:spacing w:after="160" w:line="276" w:lineRule="auto"/>
        <w:contextualSpacing/>
        <w:jc w:val="both"/>
        <w:rPr>
          <w:lang w:eastAsia="ru-RU"/>
        </w:rPr>
      </w:pPr>
      <w:r w:rsidRPr="00027159">
        <w:rPr>
          <w:lang w:eastAsia="ru-RU"/>
        </w:rPr>
        <w:t>коллекция фонограмм, видео-, мультимедиа-материалы;</w:t>
      </w:r>
    </w:p>
    <w:p w14:paraId="4EE0F297" w14:textId="77777777" w:rsidR="00027159" w:rsidRPr="00027159" w:rsidRDefault="00027159" w:rsidP="00027159">
      <w:pPr>
        <w:suppressAutoHyphens w:val="0"/>
        <w:spacing w:line="276" w:lineRule="auto"/>
        <w:ind w:left="720"/>
        <w:contextualSpacing/>
        <w:rPr>
          <w:lang w:eastAsia="ru-RU"/>
        </w:rPr>
      </w:pPr>
    </w:p>
    <w:p w14:paraId="26C76273" w14:textId="77777777" w:rsidR="00027159" w:rsidRPr="00027159" w:rsidRDefault="00027159" w:rsidP="00027159">
      <w:pPr>
        <w:suppressAutoHyphens w:val="0"/>
        <w:spacing w:line="276" w:lineRule="auto"/>
        <w:jc w:val="both"/>
        <w:rPr>
          <w:b/>
          <w:bCs/>
          <w:lang w:eastAsia="ko-KR"/>
        </w:rPr>
      </w:pPr>
      <w:r w:rsidRPr="00027159">
        <w:rPr>
          <w:b/>
          <w:bCs/>
          <w:lang w:eastAsia="ko-KR"/>
        </w:rPr>
        <w:t>Информационное обеспечение:</w:t>
      </w:r>
    </w:p>
    <w:p w14:paraId="4A189637" w14:textId="77777777" w:rsidR="00027159" w:rsidRPr="00027159" w:rsidRDefault="00027159" w:rsidP="004E28A6">
      <w:pPr>
        <w:pStyle w:val="af3"/>
        <w:numPr>
          <w:ilvl w:val="0"/>
          <w:numId w:val="27"/>
        </w:numPr>
        <w:suppressAutoHyphens w:val="0"/>
        <w:spacing w:after="160" w:line="276" w:lineRule="auto"/>
        <w:jc w:val="both"/>
        <w:rPr>
          <w:lang w:eastAsia="ko-KR"/>
        </w:rPr>
      </w:pPr>
      <w:r w:rsidRPr="00027159">
        <w:rPr>
          <w:lang w:eastAsia="ko-KR"/>
        </w:rPr>
        <w:t>Компьютер или ноутбук с колонкой и доступом в Интернет;</w:t>
      </w:r>
    </w:p>
    <w:p w14:paraId="2C479DEA" w14:textId="77777777" w:rsidR="00210F45" w:rsidRPr="00027159" w:rsidRDefault="00027159" w:rsidP="004E28A6">
      <w:pPr>
        <w:pStyle w:val="af3"/>
        <w:numPr>
          <w:ilvl w:val="0"/>
          <w:numId w:val="27"/>
        </w:numPr>
        <w:suppressAutoHyphens w:val="0"/>
        <w:spacing w:line="276" w:lineRule="auto"/>
        <w:rPr>
          <w:b/>
          <w:i/>
          <w:sz w:val="28"/>
          <w:szCs w:val="28"/>
          <w:lang w:eastAsia="ru-RU"/>
        </w:rPr>
      </w:pPr>
      <w:r w:rsidRPr="00027159">
        <w:rPr>
          <w:lang w:eastAsia="ko-KR"/>
        </w:rPr>
        <w:t>Видео и фотокамера.</w:t>
      </w:r>
      <w:r>
        <w:rPr>
          <w:lang w:eastAsia="ko-KR"/>
        </w:rPr>
        <w:br/>
      </w:r>
    </w:p>
    <w:p w14:paraId="5281DCFE" w14:textId="77777777" w:rsidR="00210F45" w:rsidRPr="00210F45" w:rsidRDefault="00210F45" w:rsidP="00210F45">
      <w:pPr>
        <w:tabs>
          <w:tab w:val="left" w:pos="4050"/>
        </w:tabs>
        <w:suppressAutoHyphens w:val="0"/>
        <w:rPr>
          <w:b/>
          <w:i/>
          <w:sz w:val="28"/>
          <w:szCs w:val="28"/>
          <w:lang w:eastAsia="ru-RU"/>
        </w:rPr>
      </w:pPr>
      <w:r w:rsidRPr="00210F45">
        <w:rPr>
          <w:b/>
          <w:i/>
          <w:sz w:val="28"/>
          <w:szCs w:val="28"/>
          <w:lang w:eastAsia="ru-RU"/>
        </w:rPr>
        <w:t>Перечень материального оборудования и технических средств обучения ТСО</w:t>
      </w:r>
    </w:p>
    <w:tbl>
      <w:tblPr>
        <w:tblpPr w:leftFromText="180" w:rightFromText="180" w:vertAnchor="text" w:horzAnchor="page" w:tblpX="1226" w:tblpY="236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709"/>
        <w:gridCol w:w="1134"/>
      </w:tblGrid>
      <w:tr w:rsidR="00027159" w:rsidRPr="00210F45" w14:paraId="48A83954" w14:textId="77777777" w:rsidTr="00027159">
        <w:trPr>
          <w:trHeight w:val="552"/>
        </w:trPr>
        <w:tc>
          <w:tcPr>
            <w:tcW w:w="534" w:type="dxa"/>
          </w:tcPr>
          <w:p w14:paraId="5B07E4F2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210F45">
              <w:rPr>
                <w:sz w:val="20"/>
                <w:szCs w:val="20"/>
                <w:lang w:eastAsia="ru-RU"/>
              </w:rPr>
              <w:t>№</w:t>
            </w:r>
          </w:p>
          <w:p w14:paraId="58E70E99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rPr>
                <w:lang w:eastAsia="ru-RU"/>
              </w:rPr>
            </w:pPr>
            <w:r w:rsidRPr="00210F45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93" w:type="dxa"/>
          </w:tcPr>
          <w:p w14:paraId="3327F8FF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rPr>
                <w:lang w:eastAsia="ru-RU"/>
              </w:rPr>
            </w:pPr>
            <w:r w:rsidRPr="00210F45">
              <w:rPr>
                <w:lang w:eastAsia="ru-RU"/>
              </w:rPr>
              <w:t>Наименование оборудования</w:t>
            </w:r>
          </w:p>
        </w:tc>
        <w:tc>
          <w:tcPr>
            <w:tcW w:w="709" w:type="dxa"/>
          </w:tcPr>
          <w:p w14:paraId="1F881A51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rPr>
                <w:lang w:eastAsia="ru-RU"/>
              </w:rPr>
            </w:pPr>
            <w:r w:rsidRPr="00210F45">
              <w:rPr>
                <w:lang w:eastAsia="ru-RU"/>
              </w:rPr>
              <w:t>Кол-во</w:t>
            </w:r>
          </w:p>
        </w:tc>
        <w:tc>
          <w:tcPr>
            <w:tcW w:w="1134" w:type="dxa"/>
          </w:tcPr>
          <w:p w14:paraId="43665A6F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rPr>
                <w:lang w:eastAsia="ru-RU"/>
              </w:rPr>
            </w:pPr>
            <w:r w:rsidRPr="00210F45">
              <w:rPr>
                <w:lang w:eastAsia="ru-RU"/>
              </w:rPr>
              <w:t>Год приобретения</w:t>
            </w:r>
          </w:p>
        </w:tc>
      </w:tr>
      <w:tr w:rsidR="00027159" w:rsidRPr="00210F45" w14:paraId="2D962E9A" w14:textId="77777777" w:rsidTr="00027159">
        <w:trPr>
          <w:trHeight w:val="368"/>
        </w:trPr>
        <w:tc>
          <w:tcPr>
            <w:tcW w:w="534" w:type="dxa"/>
          </w:tcPr>
          <w:p w14:paraId="78AC1FA8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1.</w:t>
            </w:r>
          </w:p>
        </w:tc>
        <w:tc>
          <w:tcPr>
            <w:tcW w:w="2693" w:type="dxa"/>
          </w:tcPr>
          <w:p w14:paraId="7E476F8E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 xml:space="preserve">Шкаф </w:t>
            </w:r>
            <w:r>
              <w:rPr>
                <w:lang w:eastAsia="ru-RU"/>
              </w:rPr>
              <w:t>для размещения наград</w:t>
            </w:r>
          </w:p>
        </w:tc>
        <w:tc>
          <w:tcPr>
            <w:tcW w:w="709" w:type="dxa"/>
          </w:tcPr>
          <w:p w14:paraId="158FA0C9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14:paraId="4217FEC9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210F45">
              <w:rPr>
                <w:lang w:eastAsia="ru-RU"/>
              </w:rPr>
              <w:t>г.</w:t>
            </w:r>
          </w:p>
        </w:tc>
      </w:tr>
      <w:tr w:rsidR="00027159" w:rsidRPr="00210F45" w14:paraId="1E770022" w14:textId="77777777" w:rsidTr="00027159">
        <w:trPr>
          <w:trHeight w:val="384"/>
        </w:trPr>
        <w:tc>
          <w:tcPr>
            <w:tcW w:w="534" w:type="dxa"/>
          </w:tcPr>
          <w:p w14:paraId="75868BA8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2.</w:t>
            </w:r>
          </w:p>
        </w:tc>
        <w:tc>
          <w:tcPr>
            <w:tcW w:w="2693" w:type="dxa"/>
          </w:tcPr>
          <w:p w14:paraId="45A89156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Стол</w:t>
            </w:r>
          </w:p>
        </w:tc>
        <w:tc>
          <w:tcPr>
            <w:tcW w:w="709" w:type="dxa"/>
          </w:tcPr>
          <w:p w14:paraId="6EDC59E5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14:paraId="1671953D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-</w:t>
            </w:r>
          </w:p>
        </w:tc>
      </w:tr>
      <w:tr w:rsidR="00027159" w:rsidRPr="00210F45" w14:paraId="19D3FA8E" w14:textId="77777777" w:rsidTr="00027159">
        <w:trPr>
          <w:trHeight w:val="418"/>
        </w:trPr>
        <w:tc>
          <w:tcPr>
            <w:tcW w:w="534" w:type="dxa"/>
          </w:tcPr>
          <w:p w14:paraId="564CC9F4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3.</w:t>
            </w:r>
          </w:p>
        </w:tc>
        <w:tc>
          <w:tcPr>
            <w:tcW w:w="2693" w:type="dxa"/>
          </w:tcPr>
          <w:p w14:paraId="5AEC78EB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Стенка для хранения деталей костюмов и фурнитуры</w:t>
            </w:r>
          </w:p>
        </w:tc>
        <w:tc>
          <w:tcPr>
            <w:tcW w:w="709" w:type="dxa"/>
          </w:tcPr>
          <w:p w14:paraId="3CE7C310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14:paraId="223301AC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201</w:t>
            </w:r>
            <w:r>
              <w:rPr>
                <w:lang w:eastAsia="ru-RU"/>
              </w:rPr>
              <w:t>3</w:t>
            </w:r>
            <w:r w:rsidRPr="00210F45">
              <w:rPr>
                <w:lang w:eastAsia="ru-RU"/>
              </w:rPr>
              <w:t>г.</w:t>
            </w:r>
          </w:p>
        </w:tc>
      </w:tr>
      <w:tr w:rsidR="00027159" w:rsidRPr="00210F45" w14:paraId="3F48C34E" w14:textId="77777777" w:rsidTr="00027159">
        <w:trPr>
          <w:trHeight w:val="429"/>
        </w:trPr>
        <w:tc>
          <w:tcPr>
            <w:tcW w:w="534" w:type="dxa"/>
          </w:tcPr>
          <w:p w14:paraId="743FCF9B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4.</w:t>
            </w:r>
          </w:p>
        </w:tc>
        <w:tc>
          <w:tcPr>
            <w:tcW w:w="2693" w:type="dxa"/>
          </w:tcPr>
          <w:p w14:paraId="4F0C6C16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Микро музыкальная система</w:t>
            </w:r>
          </w:p>
        </w:tc>
        <w:tc>
          <w:tcPr>
            <w:tcW w:w="709" w:type="dxa"/>
          </w:tcPr>
          <w:p w14:paraId="2A9B6EB8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14:paraId="27F363CF" w14:textId="3F361F6A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20</w:t>
            </w:r>
            <w:r w:rsidR="00735B59">
              <w:rPr>
                <w:lang w:eastAsia="ru-RU"/>
              </w:rPr>
              <w:t>20</w:t>
            </w:r>
            <w:r w:rsidRPr="00210F45">
              <w:rPr>
                <w:lang w:eastAsia="ru-RU"/>
              </w:rPr>
              <w:t>г.</w:t>
            </w:r>
          </w:p>
        </w:tc>
      </w:tr>
      <w:tr w:rsidR="00027159" w:rsidRPr="00210F45" w14:paraId="41EDDD65" w14:textId="77777777" w:rsidTr="00027159">
        <w:trPr>
          <w:trHeight w:val="393"/>
        </w:trPr>
        <w:tc>
          <w:tcPr>
            <w:tcW w:w="534" w:type="dxa"/>
          </w:tcPr>
          <w:p w14:paraId="65796FA2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5.</w:t>
            </w:r>
          </w:p>
        </w:tc>
        <w:tc>
          <w:tcPr>
            <w:tcW w:w="2693" w:type="dxa"/>
          </w:tcPr>
          <w:p w14:paraId="7EBC940E" w14:textId="77777777" w:rsidR="00027159" w:rsidRPr="0057397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Шкаф-пенал для чехлов под костюмы</w:t>
            </w:r>
          </w:p>
        </w:tc>
        <w:tc>
          <w:tcPr>
            <w:tcW w:w="709" w:type="dxa"/>
          </w:tcPr>
          <w:p w14:paraId="2388E71B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14:paraId="5616C0C3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2018г.</w:t>
            </w:r>
          </w:p>
        </w:tc>
      </w:tr>
      <w:tr w:rsidR="00027159" w:rsidRPr="00210F45" w14:paraId="5EA327B6" w14:textId="77777777" w:rsidTr="00027159">
        <w:trPr>
          <w:trHeight w:val="430"/>
        </w:trPr>
        <w:tc>
          <w:tcPr>
            <w:tcW w:w="534" w:type="dxa"/>
          </w:tcPr>
          <w:p w14:paraId="5D533C63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6.</w:t>
            </w:r>
          </w:p>
        </w:tc>
        <w:tc>
          <w:tcPr>
            <w:tcW w:w="2693" w:type="dxa"/>
          </w:tcPr>
          <w:p w14:paraId="5D4093DB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Полка под музыкальную систему</w:t>
            </w:r>
          </w:p>
        </w:tc>
        <w:tc>
          <w:tcPr>
            <w:tcW w:w="709" w:type="dxa"/>
          </w:tcPr>
          <w:p w14:paraId="117515FF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14:paraId="53D99E85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-</w:t>
            </w:r>
          </w:p>
        </w:tc>
      </w:tr>
      <w:tr w:rsidR="00027159" w:rsidRPr="00210F45" w14:paraId="05289629" w14:textId="77777777" w:rsidTr="00027159">
        <w:trPr>
          <w:trHeight w:val="354"/>
        </w:trPr>
        <w:tc>
          <w:tcPr>
            <w:tcW w:w="534" w:type="dxa"/>
          </w:tcPr>
          <w:p w14:paraId="34375153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7.</w:t>
            </w:r>
          </w:p>
        </w:tc>
        <w:tc>
          <w:tcPr>
            <w:tcW w:w="2693" w:type="dxa"/>
          </w:tcPr>
          <w:p w14:paraId="4937BFAF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Стулья</w:t>
            </w:r>
          </w:p>
        </w:tc>
        <w:tc>
          <w:tcPr>
            <w:tcW w:w="709" w:type="dxa"/>
          </w:tcPr>
          <w:p w14:paraId="7AC170F1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14:paraId="6A16BB9E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-</w:t>
            </w:r>
          </w:p>
        </w:tc>
      </w:tr>
      <w:tr w:rsidR="00027159" w:rsidRPr="00210F45" w14:paraId="3100C9CF" w14:textId="77777777" w:rsidTr="00027159">
        <w:trPr>
          <w:trHeight w:val="481"/>
        </w:trPr>
        <w:tc>
          <w:tcPr>
            <w:tcW w:w="534" w:type="dxa"/>
          </w:tcPr>
          <w:p w14:paraId="01155CBE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8.</w:t>
            </w:r>
          </w:p>
        </w:tc>
        <w:tc>
          <w:tcPr>
            <w:tcW w:w="2693" w:type="dxa"/>
          </w:tcPr>
          <w:p w14:paraId="2B93A131" w14:textId="77777777" w:rsidR="00027159" w:rsidRPr="00210F45" w:rsidRDefault="00027159" w:rsidP="00210F45">
            <w:pPr>
              <w:tabs>
                <w:tab w:val="left" w:pos="750"/>
                <w:tab w:val="center" w:pos="1422"/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Коврики</w:t>
            </w:r>
            <w:r w:rsidRPr="00210F45">
              <w:rPr>
                <w:lang w:eastAsia="ru-RU"/>
              </w:rPr>
              <w:tab/>
            </w:r>
            <w:r w:rsidRPr="00210F45">
              <w:rPr>
                <w:lang w:eastAsia="ru-RU"/>
              </w:rPr>
              <w:tab/>
            </w:r>
            <w:r w:rsidRPr="00210F45">
              <w:rPr>
                <w:lang w:eastAsia="ru-RU"/>
              </w:rPr>
              <w:tab/>
            </w:r>
          </w:p>
        </w:tc>
        <w:tc>
          <w:tcPr>
            <w:tcW w:w="709" w:type="dxa"/>
          </w:tcPr>
          <w:p w14:paraId="599BA92C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210F45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14:paraId="43B5D031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-</w:t>
            </w:r>
          </w:p>
        </w:tc>
      </w:tr>
      <w:tr w:rsidR="00027159" w:rsidRPr="00210F45" w14:paraId="5E490681" w14:textId="77777777" w:rsidTr="00027159">
        <w:tc>
          <w:tcPr>
            <w:tcW w:w="534" w:type="dxa"/>
          </w:tcPr>
          <w:p w14:paraId="064AD428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210F45">
              <w:rPr>
                <w:lang w:eastAsia="ru-RU"/>
              </w:rPr>
              <w:t>.</w:t>
            </w:r>
          </w:p>
        </w:tc>
        <w:tc>
          <w:tcPr>
            <w:tcW w:w="2693" w:type="dxa"/>
          </w:tcPr>
          <w:p w14:paraId="7FB9C0B8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Обручи</w:t>
            </w:r>
          </w:p>
        </w:tc>
        <w:tc>
          <w:tcPr>
            <w:tcW w:w="709" w:type="dxa"/>
          </w:tcPr>
          <w:p w14:paraId="142349E8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14:paraId="28D714E3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-</w:t>
            </w:r>
          </w:p>
        </w:tc>
      </w:tr>
      <w:tr w:rsidR="00027159" w:rsidRPr="00210F45" w14:paraId="0F1308EE" w14:textId="77777777" w:rsidTr="00027159">
        <w:trPr>
          <w:trHeight w:val="461"/>
        </w:trPr>
        <w:tc>
          <w:tcPr>
            <w:tcW w:w="534" w:type="dxa"/>
          </w:tcPr>
          <w:p w14:paraId="328B6BFD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  <w:r w:rsidRPr="00210F45">
              <w:rPr>
                <w:lang w:eastAsia="ru-RU"/>
              </w:rPr>
              <w:t>.</w:t>
            </w:r>
          </w:p>
        </w:tc>
        <w:tc>
          <w:tcPr>
            <w:tcW w:w="2693" w:type="dxa"/>
          </w:tcPr>
          <w:p w14:paraId="29BA9CAF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Скакалки</w:t>
            </w:r>
          </w:p>
        </w:tc>
        <w:tc>
          <w:tcPr>
            <w:tcW w:w="709" w:type="dxa"/>
          </w:tcPr>
          <w:p w14:paraId="77199BE5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210F45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14:paraId="2C7E947B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-</w:t>
            </w:r>
          </w:p>
        </w:tc>
      </w:tr>
      <w:tr w:rsidR="00027159" w:rsidRPr="00210F45" w14:paraId="451869A0" w14:textId="77777777" w:rsidTr="00027159">
        <w:trPr>
          <w:trHeight w:val="402"/>
        </w:trPr>
        <w:tc>
          <w:tcPr>
            <w:tcW w:w="534" w:type="dxa"/>
          </w:tcPr>
          <w:p w14:paraId="684A488F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210F45">
              <w:rPr>
                <w:lang w:eastAsia="ru-RU"/>
              </w:rPr>
              <w:t>.</w:t>
            </w:r>
          </w:p>
        </w:tc>
        <w:tc>
          <w:tcPr>
            <w:tcW w:w="2693" w:type="dxa"/>
          </w:tcPr>
          <w:p w14:paraId="04CE7556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Часы</w:t>
            </w:r>
          </w:p>
        </w:tc>
        <w:tc>
          <w:tcPr>
            <w:tcW w:w="709" w:type="dxa"/>
          </w:tcPr>
          <w:p w14:paraId="7F78207B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14:paraId="3E831063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-</w:t>
            </w:r>
          </w:p>
        </w:tc>
      </w:tr>
      <w:tr w:rsidR="00027159" w:rsidRPr="00210F45" w14:paraId="48AC3269" w14:textId="77777777" w:rsidTr="00027159">
        <w:trPr>
          <w:trHeight w:val="421"/>
        </w:trPr>
        <w:tc>
          <w:tcPr>
            <w:tcW w:w="534" w:type="dxa"/>
          </w:tcPr>
          <w:p w14:paraId="5498F9CA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</w:p>
        </w:tc>
        <w:tc>
          <w:tcPr>
            <w:tcW w:w="2693" w:type="dxa"/>
          </w:tcPr>
          <w:p w14:paraId="0BB38BFC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Станок</w:t>
            </w:r>
          </w:p>
        </w:tc>
        <w:tc>
          <w:tcPr>
            <w:tcW w:w="709" w:type="dxa"/>
          </w:tcPr>
          <w:p w14:paraId="020DEE9C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14:paraId="6B8782A7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-</w:t>
            </w:r>
          </w:p>
        </w:tc>
      </w:tr>
      <w:tr w:rsidR="00027159" w:rsidRPr="00210F45" w14:paraId="3F747450" w14:textId="77777777" w:rsidTr="00027159">
        <w:trPr>
          <w:trHeight w:val="413"/>
        </w:trPr>
        <w:tc>
          <w:tcPr>
            <w:tcW w:w="534" w:type="dxa"/>
          </w:tcPr>
          <w:p w14:paraId="1116CCB9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  <w:r w:rsidRPr="00210F45">
              <w:rPr>
                <w:lang w:eastAsia="ru-RU"/>
              </w:rPr>
              <w:t>.</w:t>
            </w:r>
          </w:p>
        </w:tc>
        <w:tc>
          <w:tcPr>
            <w:tcW w:w="2693" w:type="dxa"/>
          </w:tcPr>
          <w:p w14:paraId="32B8A23C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val="en-US" w:eastAsia="ru-RU"/>
              </w:rPr>
            </w:pPr>
            <w:r w:rsidRPr="00210F45">
              <w:rPr>
                <w:lang w:eastAsia="ru-RU"/>
              </w:rPr>
              <w:t>Зеркала</w:t>
            </w:r>
          </w:p>
        </w:tc>
        <w:tc>
          <w:tcPr>
            <w:tcW w:w="709" w:type="dxa"/>
          </w:tcPr>
          <w:p w14:paraId="7034A725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val="en-US" w:eastAsia="ru-RU"/>
              </w:rPr>
              <w:t>1</w:t>
            </w:r>
            <w:r w:rsidRPr="00210F45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14:paraId="2EFD1DFE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 w:rsidRPr="00210F45">
              <w:rPr>
                <w:lang w:eastAsia="ru-RU"/>
              </w:rPr>
              <w:t>-</w:t>
            </w:r>
          </w:p>
        </w:tc>
      </w:tr>
      <w:tr w:rsidR="00027159" w:rsidRPr="00210F45" w14:paraId="30174B31" w14:textId="77777777" w:rsidTr="00027159">
        <w:trPr>
          <w:trHeight w:val="413"/>
        </w:trPr>
        <w:tc>
          <w:tcPr>
            <w:tcW w:w="534" w:type="dxa"/>
          </w:tcPr>
          <w:p w14:paraId="719EEF23" w14:textId="77777777" w:rsidR="00027159" w:rsidRPr="00210F45" w:rsidRDefault="00341618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693" w:type="dxa"/>
          </w:tcPr>
          <w:p w14:paraId="7948F5E4" w14:textId="77777777" w:rsidR="00027159" w:rsidRPr="00341618" w:rsidRDefault="00341618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>
              <w:rPr>
                <w:lang w:val="en-US" w:eastAsia="ru-RU"/>
              </w:rPr>
              <w:t>D-</w:t>
            </w:r>
            <w:r>
              <w:rPr>
                <w:lang w:eastAsia="ru-RU"/>
              </w:rPr>
              <w:t>проигрыватель</w:t>
            </w:r>
          </w:p>
        </w:tc>
        <w:tc>
          <w:tcPr>
            <w:tcW w:w="709" w:type="dxa"/>
          </w:tcPr>
          <w:p w14:paraId="7F0E267B" w14:textId="77777777" w:rsidR="00027159" w:rsidRPr="00341618" w:rsidRDefault="00341618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14:paraId="5CE74A39" w14:textId="77777777" w:rsidR="00027159" w:rsidRPr="00210F45" w:rsidRDefault="00027159" w:rsidP="00210F45">
            <w:pPr>
              <w:tabs>
                <w:tab w:val="left" w:pos="6249"/>
              </w:tabs>
              <w:suppressAutoHyphens w:val="0"/>
              <w:spacing w:line="276" w:lineRule="auto"/>
              <w:rPr>
                <w:lang w:eastAsia="ru-RU"/>
              </w:rPr>
            </w:pPr>
          </w:p>
        </w:tc>
      </w:tr>
    </w:tbl>
    <w:p w14:paraId="08AC7284" w14:textId="77777777" w:rsidR="00210F45" w:rsidRPr="00210F45" w:rsidRDefault="00341618" w:rsidP="00210F45">
      <w:pPr>
        <w:tabs>
          <w:tab w:val="left" w:pos="6249"/>
        </w:tabs>
        <w:suppressAutoHyphens w:val="0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/>
      </w:r>
      <w:r w:rsidR="00FA2201">
        <w:rPr>
          <w:sz w:val="28"/>
          <w:szCs w:val="28"/>
          <w:lang w:eastAsia="ru-RU"/>
        </w:rPr>
        <w:br/>
      </w:r>
      <w:r w:rsidR="00210F45" w:rsidRPr="00210F45">
        <w:rPr>
          <w:sz w:val="28"/>
          <w:szCs w:val="28"/>
          <w:lang w:eastAsia="ru-RU"/>
        </w:rPr>
        <w:tab/>
      </w:r>
    </w:p>
    <w:p w14:paraId="5AB1F204" w14:textId="77777777" w:rsidR="00FA2201" w:rsidRDefault="00FA2201" w:rsidP="008D33F8">
      <w:pPr>
        <w:suppressAutoHyphens w:val="0"/>
        <w:jc w:val="center"/>
        <w:rPr>
          <w:b/>
          <w:i/>
          <w:sz w:val="28"/>
          <w:szCs w:val="28"/>
          <w:lang w:eastAsia="ru-RU"/>
        </w:rPr>
      </w:pPr>
    </w:p>
    <w:p w14:paraId="779E68E7" w14:textId="77777777" w:rsidR="00FA2201" w:rsidRDefault="00FA2201" w:rsidP="008D33F8">
      <w:pPr>
        <w:suppressAutoHyphens w:val="0"/>
        <w:jc w:val="center"/>
        <w:rPr>
          <w:b/>
          <w:i/>
          <w:sz w:val="28"/>
          <w:szCs w:val="28"/>
          <w:lang w:eastAsia="ru-RU"/>
        </w:rPr>
      </w:pPr>
    </w:p>
    <w:p w14:paraId="132B63E0" w14:textId="77777777" w:rsidR="00FA2201" w:rsidRDefault="00FA2201" w:rsidP="008D33F8">
      <w:pPr>
        <w:suppressAutoHyphens w:val="0"/>
        <w:jc w:val="center"/>
        <w:rPr>
          <w:b/>
          <w:i/>
          <w:sz w:val="28"/>
          <w:szCs w:val="28"/>
          <w:lang w:eastAsia="ru-RU"/>
        </w:rPr>
      </w:pPr>
    </w:p>
    <w:p w14:paraId="02A348E4" w14:textId="77777777" w:rsidR="00FA2201" w:rsidRDefault="00FA2201" w:rsidP="008D33F8">
      <w:pPr>
        <w:suppressAutoHyphens w:val="0"/>
        <w:jc w:val="center"/>
        <w:rPr>
          <w:b/>
          <w:i/>
          <w:sz w:val="28"/>
          <w:szCs w:val="28"/>
          <w:lang w:eastAsia="ru-RU"/>
        </w:rPr>
      </w:pPr>
    </w:p>
    <w:p w14:paraId="4D30155D" w14:textId="77777777" w:rsidR="00FA2201" w:rsidRDefault="00FA2201" w:rsidP="00FA220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48B07604" w14:textId="77777777" w:rsidR="00FA2201" w:rsidRDefault="00FA2201" w:rsidP="00FA220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34AC5125" w14:textId="77777777" w:rsidR="00FA2201" w:rsidRDefault="00FA2201" w:rsidP="0034161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10F45">
        <w:rPr>
          <w:sz w:val="28"/>
          <w:szCs w:val="28"/>
          <w:lang w:eastAsia="ru-RU"/>
        </w:rPr>
        <w:t xml:space="preserve">     </w:t>
      </w:r>
    </w:p>
    <w:p w14:paraId="51B1BC2D" w14:textId="77777777" w:rsidR="00341618" w:rsidRDefault="00341618" w:rsidP="0034161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2A8CEBFB" w14:textId="77777777" w:rsidR="00341618" w:rsidRDefault="00341618" w:rsidP="0034161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7B45C9A8" w14:textId="77777777" w:rsidR="00341618" w:rsidRDefault="00341618" w:rsidP="0034161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3F562B31" w14:textId="77777777" w:rsidR="00341618" w:rsidRDefault="00341618" w:rsidP="0034161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67C3C5B3" w14:textId="77777777" w:rsidR="00341618" w:rsidRDefault="00341618" w:rsidP="0034161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5C844821" w14:textId="77777777" w:rsidR="00341618" w:rsidRDefault="00341618" w:rsidP="0034161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59D00D9A" w14:textId="77777777" w:rsidR="00341618" w:rsidRDefault="00341618" w:rsidP="0034161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1DA6B134" w14:textId="77777777" w:rsidR="00341618" w:rsidRDefault="00341618" w:rsidP="0034161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1EE8CCB8" w14:textId="77777777" w:rsidR="00341618" w:rsidRDefault="00341618" w:rsidP="0034161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6402647E" w14:textId="77777777" w:rsidR="00341618" w:rsidRDefault="00341618" w:rsidP="0034161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4AD611B6" w14:textId="77777777" w:rsidR="00341618" w:rsidRDefault="00341618" w:rsidP="0034161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11724817" w14:textId="77777777" w:rsidR="00341618" w:rsidRDefault="00341618" w:rsidP="0034161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68444D14" w14:textId="77777777" w:rsidR="00341618" w:rsidRDefault="00341618" w:rsidP="0034161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1F4DF759" w14:textId="77777777" w:rsidR="00341618" w:rsidRDefault="00341618" w:rsidP="0034161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0D16C735" w14:textId="77777777" w:rsidR="00341618" w:rsidRDefault="00341618" w:rsidP="00341618">
      <w:pPr>
        <w:suppressAutoHyphens w:val="0"/>
        <w:spacing w:line="276" w:lineRule="auto"/>
        <w:jc w:val="both"/>
        <w:rPr>
          <w:b/>
          <w:i/>
          <w:sz w:val="28"/>
          <w:szCs w:val="28"/>
          <w:lang w:eastAsia="ru-RU"/>
        </w:rPr>
      </w:pPr>
    </w:p>
    <w:p w14:paraId="3DE506BC" w14:textId="77777777" w:rsidR="00FA2201" w:rsidRPr="00341618" w:rsidRDefault="00FA2201" w:rsidP="00341618">
      <w:pPr>
        <w:suppressAutoHyphens w:val="0"/>
        <w:spacing w:line="276" w:lineRule="auto"/>
        <w:rPr>
          <w:lang w:eastAsia="ru-RU"/>
        </w:rPr>
      </w:pPr>
      <w:r w:rsidRPr="00F72F39">
        <w:rPr>
          <w:b/>
          <w:bCs/>
          <w:lang w:eastAsia="ru-RU"/>
        </w:rPr>
        <w:t>Информационное обеспечение обучения.</w:t>
      </w:r>
      <w:r w:rsidR="00341618" w:rsidRPr="00341618">
        <w:rPr>
          <w:lang w:eastAsia="ru-RU"/>
        </w:rPr>
        <w:br/>
      </w:r>
      <w:r w:rsidRPr="00341618">
        <w:rPr>
          <w:lang w:eastAsia="ru-RU"/>
        </w:rPr>
        <w:t xml:space="preserve"> Перечень рекомендуемых учебных изданий, дополнительной литературы.</w:t>
      </w:r>
    </w:p>
    <w:p w14:paraId="164022E8" w14:textId="77777777" w:rsidR="00FA2201" w:rsidRPr="00341618" w:rsidRDefault="00FA2201" w:rsidP="00341618">
      <w:pPr>
        <w:suppressAutoHyphens w:val="0"/>
        <w:spacing w:line="276" w:lineRule="auto"/>
        <w:rPr>
          <w:lang w:eastAsia="ru-RU"/>
        </w:rPr>
      </w:pPr>
      <w:r w:rsidRPr="00341618">
        <w:rPr>
          <w:lang w:eastAsia="ru-RU"/>
        </w:rPr>
        <w:t>Основные источники: Сборники дисков с фонограммой для танцев.</w:t>
      </w:r>
    </w:p>
    <w:p w14:paraId="3587D222" w14:textId="77777777" w:rsidR="00FA2201" w:rsidRPr="00210F45" w:rsidRDefault="00FA2201" w:rsidP="00341618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341618">
        <w:rPr>
          <w:lang w:eastAsia="ru-RU"/>
        </w:rPr>
        <w:t>Дополнительные источники: видео материал</w:t>
      </w:r>
      <w:r w:rsidRPr="00210F45">
        <w:rPr>
          <w:sz w:val="28"/>
          <w:szCs w:val="28"/>
          <w:lang w:eastAsia="ru-RU"/>
        </w:rPr>
        <w:t>.</w:t>
      </w:r>
    </w:p>
    <w:p w14:paraId="36953081" w14:textId="77777777" w:rsidR="00FA2201" w:rsidRPr="00210F45" w:rsidRDefault="00FA2201" w:rsidP="00FA2201">
      <w:pPr>
        <w:suppressAutoHyphens w:val="0"/>
        <w:jc w:val="center"/>
        <w:rPr>
          <w:b/>
          <w:i/>
          <w:sz w:val="28"/>
          <w:szCs w:val="28"/>
          <w:lang w:eastAsia="ru-RU"/>
        </w:rPr>
      </w:pPr>
    </w:p>
    <w:p w14:paraId="147289A7" w14:textId="77777777" w:rsidR="00FA2201" w:rsidRPr="00210F45" w:rsidRDefault="00FA2201" w:rsidP="00FA2201">
      <w:pPr>
        <w:suppressAutoHyphens w:val="0"/>
        <w:jc w:val="center"/>
        <w:rPr>
          <w:b/>
          <w:i/>
          <w:sz w:val="28"/>
          <w:szCs w:val="28"/>
          <w:lang w:eastAsia="ru-RU"/>
        </w:rPr>
      </w:pPr>
    </w:p>
    <w:p w14:paraId="09177568" w14:textId="77777777" w:rsidR="00FA2201" w:rsidRPr="008D33F8" w:rsidRDefault="00FA2201" w:rsidP="00FA2201">
      <w:pPr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210F45">
        <w:rPr>
          <w:b/>
          <w:i/>
          <w:sz w:val="28"/>
          <w:szCs w:val="28"/>
          <w:lang w:eastAsia="ru-RU"/>
        </w:rPr>
        <w:t>Перечень мультимедиа материалов и методической литературы</w:t>
      </w:r>
    </w:p>
    <w:p w14:paraId="63FFD0EC" w14:textId="77777777" w:rsidR="00FA2201" w:rsidRDefault="00FA2201" w:rsidP="008D33F8">
      <w:pPr>
        <w:suppressAutoHyphens w:val="0"/>
        <w:jc w:val="center"/>
        <w:rPr>
          <w:b/>
          <w:i/>
          <w:sz w:val="28"/>
          <w:szCs w:val="28"/>
          <w:lang w:eastAsia="ru-RU"/>
        </w:rPr>
      </w:pPr>
    </w:p>
    <w:p w14:paraId="67FEEC23" w14:textId="77777777" w:rsidR="00FA2201" w:rsidRDefault="00FA2201" w:rsidP="008D33F8">
      <w:pPr>
        <w:suppressAutoHyphens w:val="0"/>
        <w:jc w:val="center"/>
        <w:rPr>
          <w:b/>
          <w:i/>
          <w:sz w:val="28"/>
          <w:szCs w:val="28"/>
          <w:lang w:eastAsia="ru-RU"/>
        </w:rPr>
      </w:pPr>
    </w:p>
    <w:p w14:paraId="39B5E4F7" w14:textId="77777777" w:rsidR="00FA2201" w:rsidRPr="008D33F8" w:rsidRDefault="00FA2201" w:rsidP="008D33F8">
      <w:pPr>
        <w:suppressAutoHyphens w:val="0"/>
        <w:jc w:val="center"/>
        <w:rPr>
          <w:b/>
          <w:i/>
          <w:sz w:val="28"/>
          <w:szCs w:val="28"/>
          <w:lang w:eastAsia="ru-RU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984"/>
      </w:tblGrid>
      <w:tr w:rsidR="00210F45" w:rsidRPr="008D33F8" w14:paraId="6BCE8BF0" w14:textId="77777777" w:rsidTr="00925170">
        <w:trPr>
          <w:trHeight w:val="663"/>
        </w:trPr>
        <w:tc>
          <w:tcPr>
            <w:tcW w:w="568" w:type="dxa"/>
          </w:tcPr>
          <w:p w14:paraId="121DA0F0" w14:textId="77777777" w:rsidR="00210F45" w:rsidRPr="008D33F8" w:rsidRDefault="00341618" w:rsidP="00210F45">
            <w:pPr>
              <w:suppressAutoHyphens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14:paraId="15B3DC6D" w14:textId="77777777" w:rsidR="00210F45" w:rsidRPr="008D33F8" w:rsidRDefault="00210F45" w:rsidP="00210F45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Название</w:t>
            </w:r>
          </w:p>
          <w:p w14:paraId="301BEEC8" w14:textId="77777777" w:rsidR="00210F45" w:rsidRPr="008D33F8" w:rsidRDefault="00210F45" w:rsidP="00210F45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984" w:type="dxa"/>
          </w:tcPr>
          <w:p w14:paraId="3AA43670" w14:textId="77777777" w:rsidR="00210F45" w:rsidRPr="008D33F8" w:rsidRDefault="00210F45" w:rsidP="00210F45">
            <w:pPr>
              <w:suppressAutoHyphens w:val="0"/>
              <w:jc w:val="both"/>
              <w:rPr>
                <w:sz w:val="22"/>
                <w:lang w:eastAsia="ru-RU"/>
              </w:rPr>
            </w:pPr>
            <w:r w:rsidRPr="008D33F8">
              <w:rPr>
                <w:sz w:val="22"/>
                <w:lang w:eastAsia="ru-RU"/>
              </w:rPr>
              <w:t>Носитель/</w:t>
            </w:r>
          </w:p>
          <w:p w14:paraId="48C940FA" w14:textId="77777777" w:rsidR="00210F45" w:rsidRPr="008D33F8" w:rsidRDefault="00210F45" w:rsidP="00210F45">
            <w:pPr>
              <w:suppressAutoHyphens w:val="0"/>
              <w:jc w:val="both"/>
              <w:rPr>
                <w:sz w:val="22"/>
                <w:lang w:eastAsia="ru-RU"/>
              </w:rPr>
            </w:pPr>
            <w:r w:rsidRPr="008D33F8">
              <w:rPr>
                <w:sz w:val="22"/>
                <w:lang w:eastAsia="ru-RU"/>
              </w:rPr>
              <w:t>Вид материала</w:t>
            </w:r>
          </w:p>
        </w:tc>
      </w:tr>
      <w:tr w:rsidR="00210F45" w:rsidRPr="008D33F8" w14:paraId="4E80B12F" w14:textId="77777777" w:rsidTr="00925170">
        <w:trPr>
          <w:trHeight w:val="459"/>
        </w:trPr>
        <w:tc>
          <w:tcPr>
            <w:tcW w:w="568" w:type="dxa"/>
          </w:tcPr>
          <w:p w14:paraId="6DDB5D36" w14:textId="77777777" w:rsidR="00210F45" w:rsidRPr="008D33F8" w:rsidRDefault="00210F45" w:rsidP="00210F45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14:paraId="1393D788" w14:textId="77777777" w:rsidR="00210F45" w:rsidRPr="008D33F8" w:rsidRDefault="00210F45" w:rsidP="00210F45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Сборник дисков в боксе-20шт.</w:t>
            </w:r>
          </w:p>
        </w:tc>
        <w:tc>
          <w:tcPr>
            <w:tcW w:w="1984" w:type="dxa"/>
          </w:tcPr>
          <w:p w14:paraId="29C03A13" w14:textId="77777777" w:rsidR="00210F45" w:rsidRPr="008D33F8" w:rsidRDefault="00210F45" w:rsidP="00210F45">
            <w:pPr>
              <w:suppressAutoHyphens w:val="0"/>
              <w:jc w:val="both"/>
              <w:rPr>
                <w:szCs w:val="28"/>
                <w:lang w:val="en-US" w:eastAsia="ru-RU"/>
              </w:rPr>
            </w:pPr>
            <w:r w:rsidRPr="008D33F8">
              <w:rPr>
                <w:szCs w:val="28"/>
                <w:lang w:val="en-US" w:eastAsia="ru-RU"/>
              </w:rPr>
              <w:t>CD-RW</w:t>
            </w:r>
          </w:p>
        </w:tc>
      </w:tr>
      <w:tr w:rsidR="00210F45" w:rsidRPr="008D33F8" w14:paraId="0B61CC83" w14:textId="77777777" w:rsidTr="00925170">
        <w:trPr>
          <w:trHeight w:val="383"/>
        </w:trPr>
        <w:tc>
          <w:tcPr>
            <w:tcW w:w="568" w:type="dxa"/>
          </w:tcPr>
          <w:p w14:paraId="3A1A4073" w14:textId="77777777" w:rsidR="00210F45" w:rsidRPr="008D33F8" w:rsidRDefault="00210F45" w:rsidP="00210F45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14:paraId="1C275698" w14:textId="77777777" w:rsidR="00210F45" w:rsidRPr="008D33F8" w:rsidRDefault="00210F45" w:rsidP="00210F45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 xml:space="preserve">Музыка для </w:t>
            </w:r>
            <w:r w:rsidR="00573975" w:rsidRPr="008D33F8">
              <w:rPr>
                <w:szCs w:val="28"/>
                <w:lang w:eastAsia="ru-RU"/>
              </w:rPr>
              <w:t>разминки в эстрадном стиле</w:t>
            </w:r>
          </w:p>
        </w:tc>
        <w:tc>
          <w:tcPr>
            <w:tcW w:w="1984" w:type="dxa"/>
          </w:tcPr>
          <w:p w14:paraId="2C31BE64" w14:textId="77777777" w:rsidR="00210F45" w:rsidRPr="008D33F8" w:rsidRDefault="00210F45" w:rsidP="00210F45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8D33F8">
              <w:rPr>
                <w:szCs w:val="28"/>
                <w:lang w:val="en-US" w:eastAsia="ru-RU"/>
              </w:rPr>
              <w:t>CD-RW</w:t>
            </w:r>
          </w:p>
        </w:tc>
      </w:tr>
      <w:tr w:rsidR="00210F45" w:rsidRPr="008D33F8" w14:paraId="045E86B0" w14:textId="77777777" w:rsidTr="00925170">
        <w:trPr>
          <w:trHeight w:val="421"/>
        </w:trPr>
        <w:tc>
          <w:tcPr>
            <w:tcW w:w="568" w:type="dxa"/>
          </w:tcPr>
          <w:p w14:paraId="41EF6A52" w14:textId="77777777" w:rsidR="00210F45" w:rsidRPr="008D33F8" w:rsidRDefault="00210F45" w:rsidP="00210F45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14:paraId="18CEB67D" w14:textId="77777777" w:rsidR="00210F45" w:rsidRPr="008D33F8" w:rsidRDefault="00210F45" w:rsidP="007B6E9A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Музыка для репетиции</w:t>
            </w:r>
          </w:p>
        </w:tc>
        <w:tc>
          <w:tcPr>
            <w:tcW w:w="1984" w:type="dxa"/>
          </w:tcPr>
          <w:p w14:paraId="4D3BA610" w14:textId="77777777" w:rsidR="00210F45" w:rsidRPr="008D33F8" w:rsidRDefault="00210F45" w:rsidP="00210F45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8D33F8">
              <w:rPr>
                <w:szCs w:val="28"/>
                <w:lang w:val="en-US" w:eastAsia="ru-RU"/>
              </w:rPr>
              <w:t>CD-RW</w:t>
            </w:r>
          </w:p>
        </w:tc>
      </w:tr>
      <w:tr w:rsidR="00210F45" w:rsidRPr="008D33F8" w14:paraId="0475E7CD" w14:textId="77777777" w:rsidTr="00925170">
        <w:trPr>
          <w:trHeight w:val="473"/>
        </w:trPr>
        <w:tc>
          <w:tcPr>
            <w:tcW w:w="568" w:type="dxa"/>
          </w:tcPr>
          <w:p w14:paraId="3961BD5E" w14:textId="77777777" w:rsidR="00210F45" w:rsidRPr="008D33F8" w:rsidRDefault="007B6E9A" w:rsidP="00210F45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14:paraId="75AA9829" w14:textId="77777777" w:rsidR="00210F45" w:rsidRPr="008D33F8" w:rsidRDefault="00210F45" w:rsidP="00210F45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Концертная фонограмма</w:t>
            </w:r>
          </w:p>
        </w:tc>
        <w:tc>
          <w:tcPr>
            <w:tcW w:w="1984" w:type="dxa"/>
          </w:tcPr>
          <w:p w14:paraId="2C9C5502" w14:textId="77777777" w:rsidR="00210F45" w:rsidRPr="008D33F8" w:rsidRDefault="00210F45" w:rsidP="00210F45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8D33F8">
              <w:rPr>
                <w:szCs w:val="28"/>
                <w:lang w:val="en-US" w:eastAsia="ru-RU"/>
              </w:rPr>
              <w:t>CD-R</w:t>
            </w:r>
          </w:p>
        </w:tc>
      </w:tr>
      <w:tr w:rsidR="00210F45" w:rsidRPr="008D33F8" w14:paraId="19F71EA0" w14:textId="77777777" w:rsidTr="00925170">
        <w:trPr>
          <w:trHeight w:val="539"/>
        </w:trPr>
        <w:tc>
          <w:tcPr>
            <w:tcW w:w="568" w:type="dxa"/>
          </w:tcPr>
          <w:p w14:paraId="3A4A4E2F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5</w:t>
            </w:r>
          </w:p>
        </w:tc>
        <w:tc>
          <w:tcPr>
            <w:tcW w:w="6095" w:type="dxa"/>
          </w:tcPr>
          <w:p w14:paraId="4FA62914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Сборник детских песен</w:t>
            </w:r>
          </w:p>
        </w:tc>
        <w:tc>
          <w:tcPr>
            <w:tcW w:w="1984" w:type="dxa"/>
          </w:tcPr>
          <w:p w14:paraId="3482D376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val="en-US" w:eastAsia="ru-RU"/>
              </w:rPr>
              <w:t>CD-R</w:t>
            </w:r>
          </w:p>
        </w:tc>
      </w:tr>
      <w:tr w:rsidR="00210F45" w:rsidRPr="008D33F8" w14:paraId="29344457" w14:textId="77777777" w:rsidTr="00925170">
        <w:trPr>
          <w:trHeight w:val="591"/>
        </w:trPr>
        <w:tc>
          <w:tcPr>
            <w:tcW w:w="568" w:type="dxa"/>
          </w:tcPr>
          <w:p w14:paraId="385EA1EA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6</w:t>
            </w:r>
          </w:p>
        </w:tc>
        <w:tc>
          <w:tcPr>
            <w:tcW w:w="6095" w:type="dxa"/>
          </w:tcPr>
          <w:p w14:paraId="217653EB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Детские песни для ритмики</w:t>
            </w:r>
          </w:p>
        </w:tc>
        <w:tc>
          <w:tcPr>
            <w:tcW w:w="1984" w:type="dxa"/>
          </w:tcPr>
          <w:p w14:paraId="537E23E7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val="en-US" w:eastAsia="ru-RU"/>
              </w:rPr>
              <w:t>CD-R</w:t>
            </w:r>
          </w:p>
        </w:tc>
      </w:tr>
      <w:tr w:rsidR="00210F45" w:rsidRPr="008D33F8" w14:paraId="20F0D35B" w14:textId="77777777" w:rsidTr="00925170">
        <w:trPr>
          <w:trHeight w:val="527"/>
        </w:trPr>
        <w:tc>
          <w:tcPr>
            <w:tcW w:w="568" w:type="dxa"/>
          </w:tcPr>
          <w:p w14:paraId="552E74E7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7</w:t>
            </w:r>
          </w:p>
        </w:tc>
        <w:tc>
          <w:tcPr>
            <w:tcW w:w="6095" w:type="dxa"/>
          </w:tcPr>
          <w:p w14:paraId="72479DB4" w14:textId="77777777" w:rsidR="00210F45" w:rsidRPr="008D33F8" w:rsidRDefault="0057397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«Вместе весело шагать» сборник музыки для бальных танцев</w:t>
            </w:r>
          </w:p>
        </w:tc>
        <w:tc>
          <w:tcPr>
            <w:tcW w:w="1984" w:type="dxa"/>
          </w:tcPr>
          <w:p w14:paraId="4079EFC9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val="en-US" w:eastAsia="ru-RU"/>
              </w:rPr>
              <w:t>CD-R</w:t>
            </w:r>
          </w:p>
        </w:tc>
      </w:tr>
      <w:tr w:rsidR="00210F45" w:rsidRPr="008D33F8" w14:paraId="07446236" w14:textId="77777777" w:rsidTr="00925170">
        <w:trPr>
          <w:trHeight w:val="537"/>
        </w:trPr>
        <w:tc>
          <w:tcPr>
            <w:tcW w:w="568" w:type="dxa"/>
          </w:tcPr>
          <w:p w14:paraId="51E8FBA9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8</w:t>
            </w:r>
          </w:p>
        </w:tc>
        <w:tc>
          <w:tcPr>
            <w:tcW w:w="6095" w:type="dxa"/>
          </w:tcPr>
          <w:p w14:paraId="720B65AC" w14:textId="77777777" w:rsidR="00210F45" w:rsidRPr="008D33F8" w:rsidRDefault="0057397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«Мазурка» бальные танцы, сборник</w:t>
            </w:r>
          </w:p>
        </w:tc>
        <w:tc>
          <w:tcPr>
            <w:tcW w:w="1984" w:type="dxa"/>
          </w:tcPr>
          <w:p w14:paraId="3A486B2D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val="en-US" w:eastAsia="ru-RU"/>
              </w:rPr>
              <w:t>CD-R</w:t>
            </w:r>
          </w:p>
        </w:tc>
      </w:tr>
      <w:tr w:rsidR="00210F45" w:rsidRPr="008D33F8" w14:paraId="59425D91" w14:textId="77777777" w:rsidTr="00925170">
        <w:trPr>
          <w:trHeight w:val="507"/>
        </w:trPr>
        <w:tc>
          <w:tcPr>
            <w:tcW w:w="568" w:type="dxa"/>
          </w:tcPr>
          <w:p w14:paraId="65786252" w14:textId="77777777" w:rsidR="00210F45" w:rsidRPr="008D33F8" w:rsidRDefault="007B6E9A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9</w:t>
            </w:r>
          </w:p>
        </w:tc>
        <w:tc>
          <w:tcPr>
            <w:tcW w:w="6095" w:type="dxa"/>
          </w:tcPr>
          <w:p w14:paraId="5660C02D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Сборник для партерной гимнастики №1</w:t>
            </w:r>
          </w:p>
        </w:tc>
        <w:tc>
          <w:tcPr>
            <w:tcW w:w="1984" w:type="dxa"/>
          </w:tcPr>
          <w:p w14:paraId="58B956C3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val="en-US" w:eastAsia="ru-RU"/>
              </w:rPr>
              <w:t>CD-R</w:t>
            </w:r>
          </w:p>
        </w:tc>
      </w:tr>
      <w:tr w:rsidR="00210F45" w:rsidRPr="008D33F8" w14:paraId="5EBEE238" w14:textId="77777777" w:rsidTr="00925170">
        <w:trPr>
          <w:trHeight w:val="559"/>
        </w:trPr>
        <w:tc>
          <w:tcPr>
            <w:tcW w:w="568" w:type="dxa"/>
          </w:tcPr>
          <w:p w14:paraId="620C5EA3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10</w:t>
            </w:r>
          </w:p>
        </w:tc>
        <w:tc>
          <w:tcPr>
            <w:tcW w:w="6095" w:type="dxa"/>
          </w:tcPr>
          <w:p w14:paraId="0F9780B0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Сборник для партерной гимнастики №2</w:t>
            </w:r>
          </w:p>
        </w:tc>
        <w:tc>
          <w:tcPr>
            <w:tcW w:w="1984" w:type="dxa"/>
          </w:tcPr>
          <w:p w14:paraId="4230A1E0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val="en-US" w:eastAsia="ru-RU"/>
              </w:rPr>
              <w:t>CD-R</w:t>
            </w:r>
          </w:p>
        </w:tc>
      </w:tr>
      <w:tr w:rsidR="00210F45" w:rsidRPr="008D33F8" w14:paraId="01BAB716" w14:textId="77777777" w:rsidTr="00925170">
        <w:trPr>
          <w:trHeight w:val="567"/>
        </w:trPr>
        <w:tc>
          <w:tcPr>
            <w:tcW w:w="568" w:type="dxa"/>
          </w:tcPr>
          <w:p w14:paraId="5BF961FF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11</w:t>
            </w:r>
          </w:p>
        </w:tc>
        <w:tc>
          <w:tcPr>
            <w:tcW w:w="6095" w:type="dxa"/>
          </w:tcPr>
          <w:p w14:paraId="093163CF" w14:textId="77777777" w:rsidR="00210F45" w:rsidRPr="008D33F8" w:rsidRDefault="0057397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«Полька» сборник для младшего возраста</w:t>
            </w:r>
          </w:p>
        </w:tc>
        <w:tc>
          <w:tcPr>
            <w:tcW w:w="1984" w:type="dxa"/>
          </w:tcPr>
          <w:p w14:paraId="46CEAC74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val="en-US" w:eastAsia="ru-RU"/>
              </w:rPr>
              <w:t>CD-R</w:t>
            </w:r>
          </w:p>
        </w:tc>
      </w:tr>
      <w:tr w:rsidR="00210F45" w:rsidRPr="008D33F8" w14:paraId="6292DF7C" w14:textId="77777777" w:rsidTr="00925170">
        <w:trPr>
          <w:trHeight w:val="493"/>
        </w:trPr>
        <w:tc>
          <w:tcPr>
            <w:tcW w:w="568" w:type="dxa"/>
          </w:tcPr>
          <w:p w14:paraId="730E6B68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12</w:t>
            </w:r>
          </w:p>
        </w:tc>
        <w:tc>
          <w:tcPr>
            <w:tcW w:w="6095" w:type="dxa"/>
          </w:tcPr>
          <w:p w14:paraId="0B3B5944" w14:textId="77777777" w:rsidR="00210F45" w:rsidRPr="008D33F8" w:rsidRDefault="0057397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«Браво Виктория» сборник европейских танцев</w:t>
            </w:r>
          </w:p>
        </w:tc>
        <w:tc>
          <w:tcPr>
            <w:tcW w:w="1984" w:type="dxa"/>
          </w:tcPr>
          <w:p w14:paraId="7EDC4012" w14:textId="77777777" w:rsidR="00210F45" w:rsidRPr="008D33F8" w:rsidRDefault="00210F45" w:rsidP="00210F45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8D33F8">
              <w:rPr>
                <w:szCs w:val="28"/>
                <w:lang w:val="en-US" w:eastAsia="ru-RU"/>
              </w:rPr>
              <w:t>CD-R</w:t>
            </w:r>
          </w:p>
        </w:tc>
      </w:tr>
      <w:tr w:rsidR="00210F45" w:rsidRPr="008D33F8" w14:paraId="1FD75864" w14:textId="77777777" w:rsidTr="00925170">
        <w:trPr>
          <w:trHeight w:val="417"/>
        </w:trPr>
        <w:tc>
          <w:tcPr>
            <w:tcW w:w="568" w:type="dxa"/>
          </w:tcPr>
          <w:p w14:paraId="37947615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13</w:t>
            </w:r>
          </w:p>
        </w:tc>
        <w:tc>
          <w:tcPr>
            <w:tcW w:w="6095" w:type="dxa"/>
          </w:tcPr>
          <w:p w14:paraId="5582DBE5" w14:textId="77777777" w:rsidR="00210F45" w:rsidRPr="008D33F8" w:rsidRDefault="0057397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«</w:t>
            </w:r>
            <w:r w:rsidRPr="008D33F8">
              <w:rPr>
                <w:szCs w:val="28"/>
                <w:lang w:val="en-US" w:eastAsia="ru-RU"/>
              </w:rPr>
              <w:t>Klaus</w:t>
            </w:r>
            <w:r w:rsidRPr="008D33F8">
              <w:rPr>
                <w:szCs w:val="28"/>
                <w:lang w:eastAsia="ru-RU"/>
              </w:rPr>
              <w:t xml:space="preserve"> </w:t>
            </w:r>
            <w:r w:rsidRPr="008D33F8">
              <w:rPr>
                <w:szCs w:val="28"/>
                <w:lang w:val="en-US" w:eastAsia="ru-RU"/>
              </w:rPr>
              <w:t>Halle</w:t>
            </w:r>
            <w:r w:rsidRPr="008D33F8">
              <w:rPr>
                <w:szCs w:val="28"/>
                <w:lang w:eastAsia="ru-RU"/>
              </w:rPr>
              <w:t>» сборник в/вальсов и танго</w:t>
            </w:r>
          </w:p>
        </w:tc>
        <w:tc>
          <w:tcPr>
            <w:tcW w:w="1984" w:type="dxa"/>
          </w:tcPr>
          <w:p w14:paraId="183AB8FC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val="en-US" w:eastAsia="ru-RU"/>
              </w:rPr>
              <w:t>CD-R</w:t>
            </w:r>
          </w:p>
        </w:tc>
      </w:tr>
      <w:tr w:rsidR="00210F45" w:rsidRPr="008D33F8" w14:paraId="0BBB30DE" w14:textId="77777777" w:rsidTr="00925170">
        <w:trPr>
          <w:trHeight w:val="565"/>
        </w:trPr>
        <w:tc>
          <w:tcPr>
            <w:tcW w:w="568" w:type="dxa"/>
          </w:tcPr>
          <w:p w14:paraId="2366BAB0" w14:textId="77777777" w:rsidR="00210F45" w:rsidRPr="008D33F8" w:rsidRDefault="00210F45" w:rsidP="00210F45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14</w:t>
            </w:r>
          </w:p>
        </w:tc>
        <w:tc>
          <w:tcPr>
            <w:tcW w:w="6095" w:type="dxa"/>
          </w:tcPr>
          <w:p w14:paraId="3714BAEB" w14:textId="77777777" w:rsidR="00210F45" w:rsidRPr="008D33F8" w:rsidRDefault="00410872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 xml:space="preserve">«The </w:t>
            </w:r>
            <w:proofErr w:type="spellStart"/>
            <w:r w:rsidRPr="008D33F8">
              <w:rPr>
                <w:szCs w:val="28"/>
                <w:lang w:eastAsia="ru-RU"/>
              </w:rPr>
              <w:t>Ballroom</w:t>
            </w:r>
            <w:proofErr w:type="spellEnd"/>
            <w:r w:rsidRPr="008D33F8">
              <w:rPr>
                <w:szCs w:val="28"/>
                <w:lang w:eastAsia="ru-RU"/>
              </w:rPr>
              <w:t xml:space="preserve"> </w:t>
            </w:r>
            <w:proofErr w:type="spellStart"/>
            <w:r w:rsidRPr="008D33F8">
              <w:rPr>
                <w:szCs w:val="28"/>
                <w:lang w:eastAsia="ru-RU"/>
              </w:rPr>
              <w:t>Mix</w:t>
            </w:r>
            <w:proofErr w:type="spellEnd"/>
            <w:r w:rsidRPr="008D33F8">
              <w:rPr>
                <w:szCs w:val="28"/>
                <w:lang w:eastAsia="ru-RU"/>
              </w:rPr>
              <w:t xml:space="preserve"> 5» бальные танцы</w:t>
            </w:r>
          </w:p>
        </w:tc>
        <w:tc>
          <w:tcPr>
            <w:tcW w:w="1984" w:type="dxa"/>
          </w:tcPr>
          <w:p w14:paraId="3153A010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</w:p>
          <w:p w14:paraId="703065B8" w14:textId="77777777" w:rsidR="00210F45" w:rsidRPr="008D33F8" w:rsidRDefault="00410872" w:rsidP="00210F45">
            <w:pPr>
              <w:suppressAutoHyphens w:val="0"/>
              <w:jc w:val="both"/>
              <w:rPr>
                <w:szCs w:val="28"/>
                <w:lang w:val="en-US" w:eastAsia="ru-RU"/>
              </w:rPr>
            </w:pPr>
            <w:r w:rsidRPr="008D33F8">
              <w:rPr>
                <w:szCs w:val="28"/>
                <w:lang w:eastAsia="ru-RU"/>
              </w:rPr>
              <w:t>С</w:t>
            </w:r>
            <w:r w:rsidRPr="008D33F8">
              <w:rPr>
                <w:szCs w:val="28"/>
                <w:lang w:val="en-US" w:eastAsia="ru-RU"/>
              </w:rPr>
              <w:t>D-R</w:t>
            </w:r>
          </w:p>
        </w:tc>
      </w:tr>
      <w:tr w:rsidR="00210F45" w:rsidRPr="008D33F8" w14:paraId="2C38B370" w14:textId="77777777" w:rsidTr="00925170">
        <w:trPr>
          <w:trHeight w:val="551"/>
        </w:trPr>
        <w:tc>
          <w:tcPr>
            <w:tcW w:w="568" w:type="dxa"/>
          </w:tcPr>
          <w:p w14:paraId="274E7337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15</w:t>
            </w:r>
          </w:p>
        </w:tc>
        <w:tc>
          <w:tcPr>
            <w:tcW w:w="6095" w:type="dxa"/>
          </w:tcPr>
          <w:p w14:paraId="07A6D229" w14:textId="77777777" w:rsidR="00210F45" w:rsidRPr="008D33F8" w:rsidRDefault="00410872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Техника ча-ча-ча. «Новая волна» семинар</w:t>
            </w:r>
          </w:p>
        </w:tc>
        <w:tc>
          <w:tcPr>
            <w:tcW w:w="1984" w:type="dxa"/>
          </w:tcPr>
          <w:p w14:paraId="25D925D2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</w:p>
          <w:p w14:paraId="168CA23D" w14:textId="77777777" w:rsidR="00210F45" w:rsidRPr="008D33F8" w:rsidRDefault="00210F45" w:rsidP="00210F45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8D33F8">
              <w:rPr>
                <w:szCs w:val="28"/>
                <w:lang w:val="en-US" w:eastAsia="ru-RU"/>
              </w:rPr>
              <w:t>DVD-R</w:t>
            </w:r>
          </w:p>
        </w:tc>
      </w:tr>
      <w:tr w:rsidR="00210F45" w:rsidRPr="008D33F8" w14:paraId="770A1AA0" w14:textId="77777777" w:rsidTr="00925170">
        <w:trPr>
          <w:trHeight w:val="557"/>
        </w:trPr>
        <w:tc>
          <w:tcPr>
            <w:tcW w:w="568" w:type="dxa"/>
          </w:tcPr>
          <w:p w14:paraId="164888C9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16</w:t>
            </w:r>
          </w:p>
        </w:tc>
        <w:tc>
          <w:tcPr>
            <w:tcW w:w="6095" w:type="dxa"/>
          </w:tcPr>
          <w:p w14:paraId="77B44A3A" w14:textId="77777777" w:rsidR="00210F45" w:rsidRPr="008D33F8" w:rsidRDefault="00410872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Техника латиноамериканских танцев с</w:t>
            </w:r>
            <w:r w:rsidR="00210F45" w:rsidRPr="008D33F8">
              <w:rPr>
                <w:szCs w:val="28"/>
                <w:lang w:eastAsia="ru-RU"/>
              </w:rPr>
              <w:t>еминар</w:t>
            </w:r>
            <w:r w:rsidRPr="008D33F8">
              <w:rPr>
                <w:szCs w:val="28"/>
                <w:lang w:eastAsia="ru-RU"/>
              </w:rPr>
              <w:br/>
              <w:t>«Новая волна»</w:t>
            </w:r>
            <w:r w:rsidR="00210F45" w:rsidRPr="008D33F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5A9090A6" w14:textId="77777777" w:rsidR="00210F45" w:rsidRPr="008D33F8" w:rsidRDefault="00210F45" w:rsidP="00210F45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 xml:space="preserve"> </w:t>
            </w:r>
            <w:r w:rsidR="00410872" w:rsidRPr="008D33F8">
              <w:rPr>
                <w:szCs w:val="28"/>
                <w:lang w:val="en-US" w:eastAsia="ru-RU"/>
              </w:rPr>
              <w:t>DVD-R</w:t>
            </w:r>
          </w:p>
        </w:tc>
      </w:tr>
      <w:tr w:rsidR="00210F45" w:rsidRPr="008D33F8" w14:paraId="378162DE" w14:textId="77777777" w:rsidTr="00925170">
        <w:trPr>
          <w:trHeight w:val="541"/>
        </w:trPr>
        <w:tc>
          <w:tcPr>
            <w:tcW w:w="568" w:type="dxa"/>
          </w:tcPr>
          <w:p w14:paraId="59AC62A9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17</w:t>
            </w:r>
          </w:p>
        </w:tc>
        <w:tc>
          <w:tcPr>
            <w:tcW w:w="6095" w:type="dxa"/>
          </w:tcPr>
          <w:p w14:paraId="4551D505" w14:textId="77777777" w:rsidR="00210F45" w:rsidRPr="008D33F8" w:rsidRDefault="00410872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«</w:t>
            </w:r>
            <w:proofErr w:type="spellStart"/>
            <w:r w:rsidRPr="008D33F8">
              <w:rPr>
                <w:szCs w:val="28"/>
                <w:lang w:eastAsia="ru-RU"/>
              </w:rPr>
              <w:t>Блэкпулл</w:t>
            </w:r>
            <w:proofErr w:type="spellEnd"/>
            <w:r w:rsidRPr="008D33F8">
              <w:rPr>
                <w:szCs w:val="28"/>
                <w:lang w:eastAsia="ru-RU"/>
              </w:rPr>
              <w:t xml:space="preserve">» </w:t>
            </w:r>
            <w:proofErr w:type="spellStart"/>
            <w:r w:rsidRPr="008D33F8">
              <w:rPr>
                <w:szCs w:val="28"/>
                <w:lang w:eastAsia="ru-RU"/>
              </w:rPr>
              <w:t>формэйшн</w:t>
            </w:r>
            <w:proofErr w:type="spellEnd"/>
            <w:r w:rsidRPr="008D33F8">
              <w:rPr>
                <w:szCs w:val="28"/>
                <w:lang w:eastAsia="ru-RU"/>
              </w:rPr>
              <w:t xml:space="preserve"> ансамбль «Вера»</w:t>
            </w:r>
          </w:p>
        </w:tc>
        <w:tc>
          <w:tcPr>
            <w:tcW w:w="1984" w:type="dxa"/>
          </w:tcPr>
          <w:p w14:paraId="6F6602AC" w14:textId="77777777" w:rsidR="00210F45" w:rsidRPr="008D33F8" w:rsidRDefault="00410872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val="en-US" w:eastAsia="ru-RU"/>
              </w:rPr>
              <w:t>DVD-R</w:t>
            </w:r>
          </w:p>
        </w:tc>
      </w:tr>
      <w:tr w:rsidR="00210F45" w:rsidRPr="008D33F8" w14:paraId="2F12A9BB" w14:textId="77777777" w:rsidTr="00925170">
        <w:trPr>
          <w:trHeight w:val="425"/>
        </w:trPr>
        <w:tc>
          <w:tcPr>
            <w:tcW w:w="568" w:type="dxa"/>
          </w:tcPr>
          <w:p w14:paraId="79BAA527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18.</w:t>
            </w:r>
          </w:p>
        </w:tc>
        <w:tc>
          <w:tcPr>
            <w:tcW w:w="6095" w:type="dxa"/>
          </w:tcPr>
          <w:p w14:paraId="085EC674" w14:textId="77777777" w:rsidR="00210F45" w:rsidRPr="008D33F8" w:rsidRDefault="00410872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 xml:space="preserve">«Для тех, кто любит </w:t>
            </w:r>
            <w:proofErr w:type="spellStart"/>
            <w:r w:rsidRPr="008D33F8">
              <w:rPr>
                <w:szCs w:val="28"/>
                <w:lang w:eastAsia="ru-RU"/>
              </w:rPr>
              <w:t>формэйшн</w:t>
            </w:r>
            <w:proofErr w:type="spellEnd"/>
            <w:r w:rsidRPr="008D33F8">
              <w:rPr>
                <w:szCs w:val="28"/>
                <w:lang w:eastAsia="ru-RU"/>
              </w:rPr>
              <w:t xml:space="preserve">» </w:t>
            </w:r>
          </w:p>
        </w:tc>
        <w:tc>
          <w:tcPr>
            <w:tcW w:w="1984" w:type="dxa"/>
          </w:tcPr>
          <w:p w14:paraId="36EFF83A" w14:textId="77777777" w:rsidR="00210F45" w:rsidRPr="008D33F8" w:rsidRDefault="00410872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val="en-US" w:eastAsia="ru-RU"/>
              </w:rPr>
              <w:t>DVD-R</w:t>
            </w:r>
          </w:p>
        </w:tc>
      </w:tr>
      <w:tr w:rsidR="00210F45" w:rsidRPr="008D33F8" w14:paraId="12E39C81" w14:textId="77777777" w:rsidTr="00925170">
        <w:trPr>
          <w:trHeight w:val="529"/>
        </w:trPr>
        <w:tc>
          <w:tcPr>
            <w:tcW w:w="568" w:type="dxa"/>
          </w:tcPr>
          <w:p w14:paraId="7A062A8B" w14:textId="77777777" w:rsidR="00210F45" w:rsidRPr="008D33F8" w:rsidRDefault="007B6E9A" w:rsidP="00210F45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19</w:t>
            </w:r>
          </w:p>
        </w:tc>
        <w:tc>
          <w:tcPr>
            <w:tcW w:w="6095" w:type="dxa"/>
          </w:tcPr>
          <w:p w14:paraId="599B1EDD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Отчетный концерт ансамбля «</w:t>
            </w:r>
            <w:r w:rsidR="00410872" w:rsidRPr="008D33F8">
              <w:rPr>
                <w:szCs w:val="28"/>
                <w:lang w:eastAsia="ru-RU"/>
              </w:rPr>
              <w:t>Реверанс</w:t>
            </w:r>
            <w:r w:rsidRPr="008D33F8">
              <w:rPr>
                <w:szCs w:val="28"/>
                <w:lang w:eastAsia="ru-RU"/>
              </w:rPr>
              <w:t xml:space="preserve">» </w:t>
            </w:r>
            <w:r w:rsidR="00410872" w:rsidRPr="008D33F8">
              <w:rPr>
                <w:szCs w:val="28"/>
                <w:lang w:eastAsia="ru-RU"/>
              </w:rPr>
              <w:t>20</w:t>
            </w:r>
            <w:r w:rsidRPr="008D33F8">
              <w:rPr>
                <w:szCs w:val="28"/>
                <w:lang w:eastAsia="ru-RU"/>
              </w:rPr>
              <w:t xml:space="preserve"> лет </w:t>
            </w:r>
            <w:r w:rsidR="00410872" w:rsidRPr="008D33F8">
              <w:rPr>
                <w:szCs w:val="28"/>
                <w:lang w:eastAsia="ru-RU"/>
              </w:rPr>
              <w:t xml:space="preserve">2016 </w:t>
            </w:r>
            <w:r w:rsidRPr="008D33F8">
              <w:rPr>
                <w:szCs w:val="28"/>
                <w:lang w:eastAsia="ru-RU"/>
              </w:rPr>
              <w:t>г.</w:t>
            </w:r>
          </w:p>
        </w:tc>
        <w:tc>
          <w:tcPr>
            <w:tcW w:w="1984" w:type="dxa"/>
          </w:tcPr>
          <w:p w14:paraId="2EFBF49B" w14:textId="77777777" w:rsidR="00210F45" w:rsidRPr="008D33F8" w:rsidRDefault="00410872" w:rsidP="00210F45">
            <w:pPr>
              <w:suppressAutoHyphens w:val="0"/>
              <w:rPr>
                <w:szCs w:val="28"/>
                <w:lang w:val="en-US" w:eastAsia="ru-RU"/>
              </w:rPr>
            </w:pPr>
            <w:r w:rsidRPr="008D33F8">
              <w:rPr>
                <w:szCs w:val="28"/>
                <w:lang w:eastAsia="ru-RU"/>
              </w:rPr>
              <w:t>в</w:t>
            </w:r>
            <w:r w:rsidR="00210F45" w:rsidRPr="008D33F8">
              <w:rPr>
                <w:szCs w:val="28"/>
                <w:lang w:eastAsia="ru-RU"/>
              </w:rPr>
              <w:t>идео</w:t>
            </w:r>
            <w:r w:rsidRPr="008D33F8">
              <w:rPr>
                <w:szCs w:val="28"/>
                <w:lang w:eastAsia="ru-RU"/>
              </w:rPr>
              <w:t xml:space="preserve"> в </w:t>
            </w:r>
            <w:r w:rsidRPr="008D33F8">
              <w:rPr>
                <w:szCs w:val="28"/>
                <w:lang w:val="en-US" w:eastAsia="ru-RU"/>
              </w:rPr>
              <w:t>YouTube</w:t>
            </w:r>
          </w:p>
        </w:tc>
      </w:tr>
      <w:tr w:rsidR="00210F45" w:rsidRPr="008D33F8" w14:paraId="453E80A3" w14:textId="77777777" w:rsidTr="00925170">
        <w:trPr>
          <w:trHeight w:val="539"/>
        </w:trPr>
        <w:tc>
          <w:tcPr>
            <w:tcW w:w="568" w:type="dxa"/>
          </w:tcPr>
          <w:p w14:paraId="40F7AB33" w14:textId="77777777" w:rsidR="00210F45" w:rsidRPr="008D33F8" w:rsidRDefault="007B6E9A" w:rsidP="00210F45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095" w:type="dxa"/>
          </w:tcPr>
          <w:p w14:paraId="786F8F0D" w14:textId="77777777" w:rsidR="00210F45" w:rsidRPr="008D33F8" w:rsidRDefault="007B6E9A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Отчетный концерт ансамбля «Реверанс» май 2018 г.</w:t>
            </w:r>
          </w:p>
        </w:tc>
        <w:tc>
          <w:tcPr>
            <w:tcW w:w="1984" w:type="dxa"/>
          </w:tcPr>
          <w:p w14:paraId="6ACFE985" w14:textId="77777777" w:rsidR="00210F45" w:rsidRPr="008D33F8" w:rsidRDefault="007B6E9A" w:rsidP="00210F45">
            <w:pPr>
              <w:suppressAutoHyphens w:val="0"/>
              <w:rPr>
                <w:szCs w:val="28"/>
                <w:lang w:val="en-US" w:eastAsia="ru-RU"/>
              </w:rPr>
            </w:pPr>
            <w:r w:rsidRPr="008D33F8">
              <w:rPr>
                <w:szCs w:val="28"/>
                <w:lang w:val="en-US" w:eastAsia="ru-RU"/>
              </w:rPr>
              <w:t>YouTube</w:t>
            </w:r>
          </w:p>
        </w:tc>
      </w:tr>
      <w:tr w:rsidR="00210F45" w:rsidRPr="008D33F8" w14:paraId="7DDD907F" w14:textId="77777777" w:rsidTr="00925170">
        <w:trPr>
          <w:trHeight w:val="550"/>
        </w:trPr>
        <w:tc>
          <w:tcPr>
            <w:tcW w:w="568" w:type="dxa"/>
          </w:tcPr>
          <w:p w14:paraId="09D9C7A8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2</w:t>
            </w:r>
            <w:r w:rsidR="007B6E9A" w:rsidRPr="008D33F8">
              <w:rPr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14:paraId="02CD34BA" w14:textId="77777777" w:rsidR="00210F45" w:rsidRPr="008D33F8" w:rsidRDefault="007B6E9A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Сборник концертных номеров с выступлений на конкурсах детского и юношеского творчества</w:t>
            </w:r>
          </w:p>
        </w:tc>
        <w:tc>
          <w:tcPr>
            <w:tcW w:w="1984" w:type="dxa"/>
          </w:tcPr>
          <w:p w14:paraId="156C7BFF" w14:textId="77777777" w:rsidR="00210F45" w:rsidRPr="008D33F8" w:rsidRDefault="007B6E9A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 xml:space="preserve"> </w:t>
            </w:r>
            <w:r w:rsidRPr="008D33F8">
              <w:rPr>
                <w:szCs w:val="28"/>
                <w:lang w:val="en-US" w:eastAsia="ru-RU"/>
              </w:rPr>
              <w:t>YouTube</w:t>
            </w:r>
          </w:p>
        </w:tc>
      </w:tr>
    </w:tbl>
    <w:p w14:paraId="37FD4515" w14:textId="77777777" w:rsidR="007B6E9A" w:rsidRDefault="007B6E9A"/>
    <w:p w14:paraId="0A5014AB" w14:textId="77777777" w:rsidR="007B6E9A" w:rsidRDefault="007B6E9A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521"/>
        <w:gridCol w:w="1777"/>
      </w:tblGrid>
      <w:tr w:rsidR="00210F45" w:rsidRPr="00210F45" w14:paraId="0234D94E" w14:textId="77777777" w:rsidTr="00F5140A">
        <w:trPr>
          <w:trHeight w:val="846"/>
        </w:trPr>
        <w:tc>
          <w:tcPr>
            <w:tcW w:w="10206" w:type="dxa"/>
            <w:gridSpan w:val="3"/>
          </w:tcPr>
          <w:p w14:paraId="3D359606" w14:textId="77777777" w:rsidR="00210F45" w:rsidRPr="00210F45" w:rsidRDefault="00210F45" w:rsidP="00210F4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BC93CF8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10F45">
              <w:rPr>
                <w:b/>
                <w:sz w:val="28"/>
                <w:szCs w:val="28"/>
                <w:lang w:eastAsia="ru-RU"/>
              </w:rPr>
              <w:t>Тематические папки</w:t>
            </w:r>
          </w:p>
        </w:tc>
      </w:tr>
      <w:tr w:rsidR="00210F45" w:rsidRPr="00210F45" w14:paraId="4A76DB3D" w14:textId="77777777" w:rsidTr="00F5140A">
        <w:trPr>
          <w:trHeight w:val="401"/>
        </w:trPr>
        <w:tc>
          <w:tcPr>
            <w:tcW w:w="1908" w:type="dxa"/>
          </w:tcPr>
          <w:p w14:paraId="40812555" w14:textId="77777777" w:rsidR="00210F45" w:rsidRPr="00210F45" w:rsidRDefault="007B6E9A" w:rsidP="00210F4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</w:tcPr>
          <w:p w14:paraId="3581F6DD" w14:textId="77777777" w:rsidR="00210F45" w:rsidRPr="008D33F8" w:rsidRDefault="00210F45" w:rsidP="00210F45">
            <w:pPr>
              <w:tabs>
                <w:tab w:val="left" w:pos="4114"/>
              </w:tabs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 xml:space="preserve">Иллюстрация костюмов </w:t>
            </w:r>
            <w:r w:rsidR="007B6E9A" w:rsidRPr="008D33F8">
              <w:rPr>
                <w:szCs w:val="28"/>
                <w:lang w:eastAsia="ru-RU"/>
              </w:rPr>
              <w:t>бальных танцев</w:t>
            </w:r>
          </w:p>
        </w:tc>
        <w:tc>
          <w:tcPr>
            <w:tcW w:w="1777" w:type="dxa"/>
          </w:tcPr>
          <w:p w14:paraId="55E8439E" w14:textId="77777777" w:rsidR="00210F45" w:rsidRPr="008D33F8" w:rsidRDefault="00210F45" w:rsidP="00210F45">
            <w:pPr>
              <w:suppressAutoHyphens w:val="0"/>
              <w:rPr>
                <w:szCs w:val="28"/>
                <w:lang w:eastAsia="ru-RU"/>
              </w:rPr>
            </w:pPr>
            <w:r w:rsidRPr="008D33F8">
              <w:rPr>
                <w:szCs w:val="28"/>
                <w:lang w:eastAsia="ru-RU"/>
              </w:rPr>
              <w:t>Папка</w:t>
            </w:r>
          </w:p>
        </w:tc>
      </w:tr>
      <w:tr w:rsidR="00210F45" w:rsidRPr="00210F45" w14:paraId="53C8A2BD" w14:textId="77777777" w:rsidTr="00F5140A">
        <w:trPr>
          <w:trHeight w:val="698"/>
        </w:trPr>
        <w:tc>
          <w:tcPr>
            <w:tcW w:w="1908" w:type="dxa"/>
          </w:tcPr>
          <w:p w14:paraId="4CC5A101" w14:textId="77777777" w:rsidR="00210F45" w:rsidRPr="00210F45" w:rsidRDefault="007B6E9A" w:rsidP="00210F4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</w:tcPr>
          <w:p w14:paraId="54BE8824" w14:textId="77777777" w:rsidR="00210F45" w:rsidRPr="00161B9D" w:rsidRDefault="00210F45" w:rsidP="00210F45">
            <w:pPr>
              <w:tabs>
                <w:tab w:val="left" w:pos="4114"/>
              </w:tabs>
              <w:suppressAutoHyphens w:val="0"/>
              <w:rPr>
                <w:szCs w:val="28"/>
                <w:lang w:eastAsia="ru-RU"/>
              </w:rPr>
            </w:pPr>
            <w:r w:rsidRPr="00161B9D">
              <w:rPr>
                <w:szCs w:val="28"/>
                <w:lang w:eastAsia="ru-RU"/>
              </w:rPr>
              <w:t>Грамоты, благодарственные письма, сертификаты</w:t>
            </w:r>
          </w:p>
        </w:tc>
        <w:tc>
          <w:tcPr>
            <w:tcW w:w="1777" w:type="dxa"/>
          </w:tcPr>
          <w:p w14:paraId="2C79B2AF" w14:textId="77777777" w:rsidR="00210F45" w:rsidRPr="00161B9D" w:rsidRDefault="00161B9D" w:rsidP="00210F45">
            <w:pPr>
              <w:tabs>
                <w:tab w:val="left" w:pos="4114"/>
              </w:tabs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="00210F45" w:rsidRPr="00161B9D">
              <w:rPr>
                <w:szCs w:val="28"/>
                <w:lang w:eastAsia="ru-RU"/>
              </w:rPr>
              <w:t>апка достижений</w:t>
            </w:r>
          </w:p>
        </w:tc>
      </w:tr>
      <w:tr w:rsidR="00210F45" w:rsidRPr="00210F45" w14:paraId="4D52367C" w14:textId="77777777" w:rsidTr="00F5140A">
        <w:trPr>
          <w:trHeight w:val="549"/>
        </w:trPr>
        <w:tc>
          <w:tcPr>
            <w:tcW w:w="10206" w:type="dxa"/>
            <w:gridSpan w:val="3"/>
          </w:tcPr>
          <w:p w14:paraId="53180B38" w14:textId="77777777" w:rsidR="00210F45" w:rsidRPr="00210F45" w:rsidRDefault="00210F45" w:rsidP="00210F4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5C734606" w14:textId="77777777" w:rsidR="00210F45" w:rsidRPr="00210F45" w:rsidRDefault="00210F45" w:rsidP="00210F45">
            <w:pPr>
              <w:tabs>
                <w:tab w:val="left" w:pos="1274"/>
                <w:tab w:val="left" w:pos="6688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210F45">
              <w:rPr>
                <w:sz w:val="28"/>
                <w:szCs w:val="28"/>
                <w:lang w:eastAsia="ru-RU"/>
              </w:rPr>
              <w:tab/>
            </w:r>
            <w:r w:rsidRPr="00210F45">
              <w:rPr>
                <w:b/>
                <w:sz w:val="28"/>
                <w:szCs w:val="28"/>
                <w:lang w:eastAsia="ru-RU"/>
              </w:rPr>
              <w:t>Альбомы</w:t>
            </w:r>
          </w:p>
        </w:tc>
      </w:tr>
      <w:tr w:rsidR="00210F45" w:rsidRPr="00210F45" w14:paraId="790EF479" w14:textId="77777777" w:rsidTr="00F5140A">
        <w:trPr>
          <w:trHeight w:val="317"/>
        </w:trPr>
        <w:tc>
          <w:tcPr>
            <w:tcW w:w="1908" w:type="dxa"/>
          </w:tcPr>
          <w:p w14:paraId="660118DF" w14:textId="77777777" w:rsidR="00210F45" w:rsidRPr="00210F45" w:rsidRDefault="00BB601B" w:rsidP="00210F4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10F45" w:rsidRPr="00210F4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14:paraId="53241D72" w14:textId="77777777" w:rsidR="00210F45" w:rsidRPr="00161B9D" w:rsidRDefault="00210F45" w:rsidP="00210F45">
            <w:pPr>
              <w:tabs>
                <w:tab w:val="left" w:pos="4114"/>
              </w:tabs>
              <w:suppressAutoHyphens w:val="0"/>
              <w:rPr>
                <w:szCs w:val="28"/>
                <w:lang w:eastAsia="ru-RU"/>
              </w:rPr>
            </w:pPr>
            <w:r w:rsidRPr="00161B9D">
              <w:rPr>
                <w:szCs w:val="28"/>
                <w:lang w:eastAsia="ru-RU"/>
              </w:rPr>
              <w:t>Фотолетопись «</w:t>
            </w:r>
            <w:r w:rsidR="007B6E9A" w:rsidRPr="00161B9D">
              <w:rPr>
                <w:szCs w:val="28"/>
                <w:lang w:eastAsia="ru-RU"/>
              </w:rPr>
              <w:t>Реверанс</w:t>
            </w:r>
            <w:r w:rsidRPr="00161B9D">
              <w:rPr>
                <w:szCs w:val="28"/>
                <w:lang w:eastAsia="ru-RU"/>
              </w:rPr>
              <w:t>» с 19</w:t>
            </w:r>
            <w:r w:rsidR="007B6E9A" w:rsidRPr="00161B9D">
              <w:rPr>
                <w:szCs w:val="28"/>
                <w:lang w:eastAsia="ru-RU"/>
              </w:rPr>
              <w:t>96</w:t>
            </w:r>
            <w:r w:rsidRPr="00161B9D">
              <w:rPr>
                <w:szCs w:val="28"/>
                <w:lang w:eastAsia="ru-RU"/>
              </w:rPr>
              <w:t xml:space="preserve"> - 20</w:t>
            </w:r>
            <w:r w:rsidR="002F0B65">
              <w:rPr>
                <w:szCs w:val="28"/>
                <w:lang w:eastAsia="ru-RU"/>
              </w:rPr>
              <w:t>20</w:t>
            </w:r>
            <w:r w:rsidRPr="00161B9D">
              <w:rPr>
                <w:szCs w:val="28"/>
                <w:lang w:eastAsia="ru-RU"/>
              </w:rPr>
              <w:t>г.г.</w:t>
            </w:r>
          </w:p>
        </w:tc>
        <w:tc>
          <w:tcPr>
            <w:tcW w:w="1777" w:type="dxa"/>
          </w:tcPr>
          <w:p w14:paraId="2B8A709D" w14:textId="77777777" w:rsidR="00210F45" w:rsidRPr="00161B9D" w:rsidRDefault="00BB601B" w:rsidP="00210F45">
            <w:pPr>
              <w:suppressAutoHyphens w:val="0"/>
              <w:rPr>
                <w:szCs w:val="28"/>
                <w:lang w:eastAsia="ru-RU"/>
              </w:rPr>
            </w:pPr>
            <w:r w:rsidRPr="00161B9D">
              <w:rPr>
                <w:szCs w:val="28"/>
                <w:lang w:eastAsia="ru-RU"/>
              </w:rPr>
              <w:t>альбомы</w:t>
            </w:r>
          </w:p>
        </w:tc>
      </w:tr>
      <w:tr w:rsidR="00210F45" w:rsidRPr="00210F45" w14:paraId="2F92C69E" w14:textId="77777777" w:rsidTr="00F5140A">
        <w:trPr>
          <w:trHeight w:val="408"/>
        </w:trPr>
        <w:tc>
          <w:tcPr>
            <w:tcW w:w="1908" w:type="dxa"/>
          </w:tcPr>
          <w:p w14:paraId="4DC5C410" w14:textId="77777777" w:rsidR="00210F45" w:rsidRPr="00210F45" w:rsidRDefault="00BB601B" w:rsidP="00210F4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</w:tcPr>
          <w:p w14:paraId="36FF6843" w14:textId="77777777" w:rsidR="00210F45" w:rsidRPr="00161B9D" w:rsidRDefault="00210F45" w:rsidP="00210F45">
            <w:pPr>
              <w:tabs>
                <w:tab w:val="left" w:pos="4114"/>
              </w:tabs>
              <w:suppressAutoHyphens w:val="0"/>
              <w:rPr>
                <w:szCs w:val="28"/>
                <w:lang w:eastAsia="ru-RU"/>
              </w:rPr>
            </w:pPr>
            <w:r w:rsidRPr="00161B9D">
              <w:rPr>
                <w:szCs w:val="28"/>
                <w:lang w:eastAsia="ru-RU"/>
              </w:rPr>
              <w:t>Досуг и праздники ансамбля «</w:t>
            </w:r>
            <w:r w:rsidR="00BB601B" w:rsidRPr="00161B9D">
              <w:rPr>
                <w:szCs w:val="28"/>
                <w:lang w:eastAsia="ru-RU"/>
              </w:rPr>
              <w:t>Реверанс</w:t>
            </w:r>
            <w:r w:rsidRPr="00161B9D">
              <w:rPr>
                <w:szCs w:val="28"/>
                <w:lang w:eastAsia="ru-RU"/>
              </w:rPr>
              <w:t>»</w:t>
            </w:r>
          </w:p>
        </w:tc>
        <w:tc>
          <w:tcPr>
            <w:tcW w:w="1777" w:type="dxa"/>
          </w:tcPr>
          <w:p w14:paraId="7F4FB2FE" w14:textId="77777777" w:rsidR="00210F45" w:rsidRPr="00161B9D" w:rsidRDefault="00BB601B" w:rsidP="00210F45">
            <w:pPr>
              <w:tabs>
                <w:tab w:val="left" w:pos="4114"/>
              </w:tabs>
              <w:suppressAutoHyphens w:val="0"/>
              <w:rPr>
                <w:szCs w:val="28"/>
                <w:lang w:eastAsia="ru-RU"/>
              </w:rPr>
            </w:pPr>
            <w:r w:rsidRPr="00161B9D">
              <w:rPr>
                <w:szCs w:val="28"/>
                <w:lang w:eastAsia="ru-RU"/>
              </w:rPr>
              <w:t>альбомы</w:t>
            </w:r>
          </w:p>
        </w:tc>
      </w:tr>
      <w:tr w:rsidR="00210F45" w:rsidRPr="00210F45" w14:paraId="54D95AB9" w14:textId="77777777" w:rsidTr="00F5140A">
        <w:trPr>
          <w:trHeight w:val="683"/>
        </w:trPr>
        <w:tc>
          <w:tcPr>
            <w:tcW w:w="10206" w:type="dxa"/>
            <w:gridSpan w:val="3"/>
          </w:tcPr>
          <w:p w14:paraId="2CDA571E" w14:textId="77777777" w:rsidR="00210F45" w:rsidRPr="00210F45" w:rsidRDefault="00210F45" w:rsidP="00210F45">
            <w:pPr>
              <w:tabs>
                <w:tab w:val="left" w:pos="4114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14:paraId="4F4CEAD2" w14:textId="77777777" w:rsidR="00210F45" w:rsidRPr="00210F45" w:rsidRDefault="00210F45" w:rsidP="00210F45">
            <w:pPr>
              <w:tabs>
                <w:tab w:val="left" w:pos="1385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210F45">
              <w:rPr>
                <w:sz w:val="28"/>
                <w:szCs w:val="28"/>
                <w:lang w:eastAsia="ru-RU"/>
              </w:rPr>
              <w:tab/>
            </w:r>
            <w:r w:rsidRPr="00210F45">
              <w:rPr>
                <w:b/>
                <w:sz w:val="28"/>
                <w:szCs w:val="28"/>
                <w:lang w:eastAsia="ru-RU"/>
              </w:rPr>
              <w:t>Открытки, буклеты, плакаты</w:t>
            </w:r>
          </w:p>
        </w:tc>
      </w:tr>
      <w:tr w:rsidR="00210F45" w:rsidRPr="00210F45" w14:paraId="4A854D1C" w14:textId="77777777" w:rsidTr="008D33F8">
        <w:trPr>
          <w:trHeight w:val="429"/>
        </w:trPr>
        <w:tc>
          <w:tcPr>
            <w:tcW w:w="1908" w:type="dxa"/>
          </w:tcPr>
          <w:p w14:paraId="317A3C48" w14:textId="77777777" w:rsidR="00210F45" w:rsidRPr="00210F45" w:rsidRDefault="00BB601B" w:rsidP="00210F4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</w:tcPr>
          <w:p w14:paraId="39675E2A" w14:textId="77777777" w:rsidR="00210F45" w:rsidRPr="00161B9D" w:rsidRDefault="00BB601B" w:rsidP="00210F45">
            <w:pPr>
              <w:tabs>
                <w:tab w:val="left" w:pos="4114"/>
              </w:tabs>
              <w:suppressAutoHyphens w:val="0"/>
              <w:jc w:val="both"/>
              <w:rPr>
                <w:szCs w:val="28"/>
                <w:lang w:eastAsia="ru-RU"/>
              </w:rPr>
            </w:pPr>
            <w:r w:rsidRPr="00161B9D">
              <w:rPr>
                <w:szCs w:val="28"/>
                <w:lang w:eastAsia="ru-RU"/>
              </w:rPr>
              <w:t xml:space="preserve">«В ритме танца» </w:t>
            </w:r>
          </w:p>
        </w:tc>
        <w:tc>
          <w:tcPr>
            <w:tcW w:w="1777" w:type="dxa"/>
          </w:tcPr>
          <w:p w14:paraId="4D943A16" w14:textId="77777777" w:rsidR="00210F45" w:rsidRPr="00161B9D" w:rsidRDefault="00BB601B" w:rsidP="00210F45">
            <w:pPr>
              <w:tabs>
                <w:tab w:val="left" w:pos="4114"/>
              </w:tabs>
              <w:suppressAutoHyphens w:val="0"/>
              <w:rPr>
                <w:szCs w:val="28"/>
                <w:lang w:eastAsia="ru-RU"/>
              </w:rPr>
            </w:pPr>
            <w:r w:rsidRPr="00161B9D">
              <w:rPr>
                <w:szCs w:val="28"/>
                <w:lang w:eastAsia="ru-RU"/>
              </w:rPr>
              <w:t>н</w:t>
            </w:r>
            <w:r w:rsidR="00210F45" w:rsidRPr="00161B9D">
              <w:rPr>
                <w:szCs w:val="28"/>
                <w:lang w:eastAsia="ru-RU"/>
              </w:rPr>
              <w:t>абор открыток</w:t>
            </w:r>
          </w:p>
        </w:tc>
      </w:tr>
      <w:tr w:rsidR="00210F45" w:rsidRPr="00210F45" w14:paraId="481F6342" w14:textId="77777777" w:rsidTr="00F5140A">
        <w:trPr>
          <w:trHeight w:val="412"/>
        </w:trPr>
        <w:tc>
          <w:tcPr>
            <w:tcW w:w="1908" w:type="dxa"/>
          </w:tcPr>
          <w:p w14:paraId="76EC1352" w14:textId="77777777" w:rsidR="00210F45" w:rsidRPr="00210F45" w:rsidRDefault="00BB601B" w:rsidP="00210F4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</w:tcPr>
          <w:p w14:paraId="59AE1D0F" w14:textId="77777777" w:rsidR="00210F45" w:rsidRPr="00161B9D" w:rsidRDefault="00210F45" w:rsidP="00210F45">
            <w:pPr>
              <w:tabs>
                <w:tab w:val="left" w:pos="4114"/>
              </w:tabs>
              <w:suppressAutoHyphens w:val="0"/>
              <w:rPr>
                <w:szCs w:val="28"/>
                <w:lang w:eastAsia="ru-RU"/>
              </w:rPr>
            </w:pPr>
            <w:r w:rsidRPr="00161B9D">
              <w:rPr>
                <w:szCs w:val="28"/>
                <w:lang w:eastAsia="ru-RU"/>
              </w:rPr>
              <w:t xml:space="preserve">Мастера искусств </w:t>
            </w:r>
            <w:r w:rsidR="00BB601B" w:rsidRPr="00161B9D">
              <w:rPr>
                <w:szCs w:val="28"/>
                <w:lang w:eastAsia="ru-RU"/>
              </w:rPr>
              <w:t>УР</w:t>
            </w:r>
          </w:p>
        </w:tc>
        <w:tc>
          <w:tcPr>
            <w:tcW w:w="1777" w:type="dxa"/>
          </w:tcPr>
          <w:p w14:paraId="079DB46D" w14:textId="77777777" w:rsidR="00210F45" w:rsidRPr="00161B9D" w:rsidRDefault="00210F45" w:rsidP="00210F45">
            <w:pPr>
              <w:tabs>
                <w:tab w:val="left" w:pos="4114"/>
              </w:tabs>
              <w:suppressAutoHyphens w:val="0"/>
              <w:rPr>
                <w:szCs w:val="28"/>
                <w:lang w:eastAsia="ru-RU"/>
              </w:rPr>
            </w:pPr>
            <w:r w:rsidRPr="00161B9D">
              <w:rPr>
                <w:szCs w:val="28"/>
                <w:lang w:eastAsia="ru-RU"/>
              </w:rPr>
              <w:t>буклет</w:t>
            </w:r>
          </w:p>
        </w:tc>
      </w:tr>
      <w:tr w:rsidR="00210F45" w:rsidRPr="00210F45" w14:paraId="7C2D081D" w14:textId="77777777" w:rsidTr="008D33F8">
        <w:trPr>
          <w:trHeight w:val="599"/>
        </w:trPr>
        <w:tc>
          <w:tcPr>
            <w:tcW w:w="10206" w:type="dxa"/>
            <w:gridSpan w:val="3"/>
          </w:tcPr>
          <w:p w14:paraId="772FB483" w14:textId="77777777" w:rsidR="00210F45" w:rsidRPr="00210F45" w:rsidRDefault="00210F45" w:rsidP="00161B9D">
            <w:pPr>
              <w:tabs>
                <w:tab w:val="left" w:pos="1565"/>
              </w:tabs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10F45">
              <w:rPr>
                <w:b/>
                <w:sz w:val="28"/>
                <w:szCs w:val="28"/>
                <w:lang w:eastAsia="ru-RU"/>
              </w:rPr>
              <w:t>Игровой материал</w:t>
            </w:r>
          </w:p>
        </w:tc>
      </w:tr>
      <w:tr w:rsidR="00210F45" w:rsidRPr="00210F45" w14:paraId="07A3D52B" w14:textId="77777777" w:rsidTr="00F5140A">
        <w:trPr>
          <w:trHeight w:val="657"/>
        </w:trPr>
        <w:tc>
          <w:tcPr>
            <w:tcW w:w="1908" w:type="dxa"/>
          </w:tcPr>
          <w:p w14:paraId="669D2A8F" w14:textId="77777777" w:rsidR="00210F45" w:rsidRPr="00210F45" w:rsidRDefault="00BB601B" w:rsidP="00210F4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10F45" w:rsidRPr="00210F4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14:paraId="36768AB0" w14:textId="77777777" w:rsidR="00210F45" w:rsidRPr="00161B9D" w:rsidRDefault="00210F45" w:rsidP="00210F45">
            <w:pPr>
              <w:tabs>
                <w:tab w:val="left" w:pos="4114"/>
              </w:tabs>
              <w:suppressAutoHyphens w:val="0"/>
              <w:rPr>
                <w:szCs w:val="28"/>
                <w:lang w:eastAsia="ru-RU"/>
              </w:rPr>
            </w:pPr>
            <w:r w:rsidRPr="00161B9D">
              <w:rPr>
                <w:szCs w:val="28"/>
                <w:lang w:eastAsia="ru-RU"/>
              </w:rPr>
              <w:t>«</w:t>
            </w:r>
            <w:r w:rsidR="00BB601B" w:rsidRPr="00161B9D">
              <w:rPr>
                <w:szCs w:val="28"/>
                <w:lang w:eastAsia="ru-RU"/>
              </w:rPr>
              <w:t>Часы пробили ровно час»</w:t>
            </w:r>
            <w:r w:rsidRPr="00161B9D">
              <w:rPr>
                <w:szCs w:val="28"/>
                <w:lang w:eastAsia="ru-RU"/>
              </w:rPr>
              <w:t>»</w:t>
            </w:r>
          </w:p>
        </w:tc>
        <w:tc>
          <w:tcPr>
            <w:tcW w:w="1777" w:type="dxa"/>
          </w:tcPr>
          <w:p w14:paraId="7CB35A80" w14:textId="77777777" w:rsidR="00210F45" w:rsidRPr="00161B9D" w:rsidRDefault="00BB601B" w:rsidP="00210F45">
            <w:pPr>
              <w:tabs>
                <w:tab w:val="left" w:pos="4114"/>
              </w:tabs>
              <w:suppressAutoHyphens w:val="0"/>
              <w:rPr>
                <w:szCs w:val="28"/>
                <w:lang w:eastAsia="ru-RU"/>
              </w:rPr>
            </w:pPr>
            <w:r w:rsidRPr="00161B9D">
              <w:rPr>
                <w:szCs w:val="28"/>
                <w:lang w:eastAsia="ru-RU"/>
              </w:rPr>
              <w:t>скакалки</w:t>
            </w:r>
          </w:p>
        </w:tc>
      </w:tr>
      <w:tr w:rsidR="00210F45" w:rsidRPr="00210F45" w14:paraId="2391EF08" w14:textId="77777777" w:rsidTr="00F5140A">
        <w:trPr>
          <w:trHeight w:val="695"/>
        </w:trPr>
        <w:tc>
          <w:tcPr>
            <w:tcW w:w="1908" w:type="dxa"/>
          </w:tcPr>
          <w:p w14:paraId="33357F0E" w14:textId="77777777" w:rsidR="00210F45" w:rsidRPr="00210F45" w:rsidRDefault="00BB601B" w:rsidP="00210F4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</w:tcPr>
          <w:p w14:paraId="26580AEA" w14:textId="77777777" w:rsidR="00210F45" w:rsidRPr="00161B9D" w:rsidRDefault="00210F45" w:rsidP="00210F45">
            <w:pPr>
              <w:tabs>
                <w:tab w:val="left" w:pos="4114"/>
              </w:tabs>
              <w:suppressAutoHyphens w:val="0"/>
              <w:rPr>
                <w:szCs w:val="28"/>
                <w:lang w:eastAsia="ru-RU"/>
              </w:rPr>
            </w:pPr>
            <w:r w:rsidRPr="00161B9D">
              <w:rPr>
                <w:szCs w:val="28"/>
                <w:lang w:eastAsia="ru-RU"/>
              </w:rPr>
              <w:t>«Угадай-ка» (костюм, элементы костюма, атрибутика)</w:t>
            </w:r>
          </w:p>
        </w:tc>
        <w:tc>
          <w:tcPr>
            <w:tcW w:w="1777" w:type="dxa"/>
          </w:tcPr>
          <w:p w14:paraId="1AA769C8" w14:textId="77777777" w:rsidR="00210F45" w:rsidRPr="00161B9D" w:rsidRDefault="00BB601B" w:rsidP="00210F45">
            <w:pPr>
              <w:tabs>
                <w:tab w:val="left" w:pos="4114"/>
              </w:tabs>
              <w:suppressAutoHyphens w:val="0"/>
              <w:rPr>
                <w:szCs w:val="28"/>
                <w:lang w:eastAsia="ru-RU"/>
              </w:rPr>
            </w:pPr>
            <w:r w:rsidRPr="00161B9D">
              <w:rPr>
                <w:szCs w:val="28"/>
                <w:lang w:eastAsia="ru-RU"/>
              </w:rPr>
              <w:t>элементы костюмов</w:t>
            </w:r>
          </w:p>
        </w:tc>
      </w:tr>
      <w:tr w:rsidR="00210F45" w:rsidRPr="00210F45" w14:paraId="0F7465C3" w14:textId="77777777" w:rsidTr="00F5140A">
        <w:trPr>
          <w:trHeight w:val="563"/>
        </w:trPr>
        <w:tc>
          <w:tcPr>
            <w:tcW w:w="1908" w:type="dxa"/>
          </w:tcPr>
          <w:p w14:paraId="308BC36C" w14:textId="77777777" w:rsidR="00210F45" w:rsidRPr="00210F45" w:rsidRDefault="00BB601B" w:rsidP="00210F4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</w:tcPr>
          <w:p w14:paraId="7CD4E4F1" w14:textId="77777777" w:rsidR="00210F45" w:rsidRPr="00161B9D" w:rsidRDefault="00210F45" w:rsidP="00210F45">
            <w:pPr>
              <w:tabs>
                <w:tab w:val="left" w:pos="4114"/>
              </w:tabs>
              <w:suppressAutoHyphens w:val="0"/>
              <w:rPr>
                <w:szCs w:val="28"/>
                <w:lang w:eastAsia="ru-RU"/>
              </w:rPr>
            </w:pPr>
            <w:r w:rsidRPr="00161B9D">
              <w:rPr>
                <w:szCs w:val="28"/>
                <w:lang w:eastAsia="ru-RU"/>
              </w:rPr>
              <w:t>«</w:t>
            </w:r>
            <w:r w:rsidR="00BB601B" w:rsidRPr="00161B9D">
              <w:rPr>
                <w:szCs w:val="28"/>
                <w:lang w:eastAsia="ru-RU"/>
              </w:rPr>
              <w:t>Передай на нужный такт</w:t>
            </w:r>
            <w:r w:rsidRPr="00161B9D">
              <w:rPr>
                <w:szCs w:val="28"/>
                <w:lang w:eastAsia="ru-RU"/>
              </w:rPr>
              <w:t>»</w:t>
            </w:r>
          </w:p>
        </w:tc>
        <w:tc>
          <w:tcPr>
            <w:tcW w:w="1777" w:type="dxa"/>
          </w:tcPr>
          <w:p w14:paraId="0E5FE22C" w14:textId="77777777" w:rsidR="00210F45" w:rsidRPr="00161B9D" w:rsidRDefault="00BB601B" w:rsidP="00210F45">
            <w:pPr>
              <w:tabs>
                <w:tab w:val="left" w:pos="4114"/>
              </w:tabs>
              <w:suppressAutoHyphens w:val="0"/>
              <w:rPr>
                <w:szCs w:val="28"/>
                <w:lang w:eastAsia="ru-RU"/>
              </w:rPr>
            </w:pPr>
            <w:r w:rsidRPr="00161B9D">
              <w:rPr>
                <w:szCs w:val="28"/>
                <w:lang w:eastAsia="ru-RU"/>
              </w:rPr>
              <w:t>мягкие игрушки</w:t>
            </w:r>
          </w:p>
        </w:tc>
      </w:tr>
    </w:tbl>
    <w:p w14:paraId="7F70B105" w14:textId="77777777" w:rsidR="00210F45" w:rsidRPr="00210F45" w:rsidRDefault="00210F45" w:rsidP="00210F45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</w:p>
    <w:p w14:paraId="2143FC16" w14:textId="77777777" w:rsidR="00210F45" w:rsidRPr="00F72F39" w:rsidRDefault="00210F45" w:rsidP="00F72F39">
      <w:pPr>
        <w:suppressAutoHyphens w:val="0"/>
        <w:spacing w:line="276" w:lineRule="auto"/>
        <w:jc w:val="both"/>
        <w:rPr>
          <w:b/>
          <w:bCs/>
          <w:szCs w:val="28"/>
          <w:lang w:eastAsia="ru-RU"/>
        </w:rPr>
      </w:pPr>
      <w:r w:rsidRPr="00161B9D">
        <w:rPr>
          <w:szCs w:val="28"/>
          <w:lang w:eastAsia="ru-RU"/>
        </w:rPr>
        <w:t xml:space="preserve">     </w:t>
      </w:r>
      <w:r w:rsidRPr="00F72F39">
        <w:rPr>
          <w:b/>
          <w:bCs/>
          <w:szCs w:val="28"/>
          <w:lang w:eastAsia="ru-RU"/>
        </w:rPr>
        <w:t xml:space="preserve">Кадровое обеспечение. </w:t>
      </w:r>
    </w:p>
    <w:p w14:paraId="482AA7CA" w14:textId="77777777" w:rsidR="00210F45" w:rsidRPr="00161B9D" w:rsidRDefault="00210F45" w:rsidP="00210F45">
      <w:pPr>
        <w:suppressAutoHyphens w:val="0"/>
        <w:spacing w:line="276" w:lineRule="auto"/>
        <w:jc w:val="both"/>
        <w:rPr>
          <w:szCs w:val="28"/>
          <w:lang w:eastAsia="ru-RU"/>
        </w:rPr>
      </w:pPr>
      <w:r w:rsidRPr="00161B9D">
        <w:rPr>
          <w:szCs w:val="28"/>
          <w:lang w:eastAsia="ru-RU"/>
        </w:rPr>
        <w:t xml:space="preserve">Для проведения психологической диагностики необходима консультация с </w:t>
      </w:r>
      <w:r w:rsidR="00BB601B" w:rsidRPr="00161B9D">
        <w:rPr>
          <w:szCs w:val="28"/>
          <w:lang w:eastAsia="ru-RU"/>
        </w:rPr>
        <w:t xml:space="preserve">учителем </w:t>
      </w:r>
      <w:r w:rsidRPr="00161B9D">
        <w:rPr>
          <w:szCs w:val="28"/>
          <w:lang w:eastAsia="ru-RU"/>
        </w:rPr>
        <w:t>психолог</w:t>
      </w:r>
      <w:r w:rsidR="00BB601B" w:rsidRPr="00161B9D">
        <w:rPr>
          <w:szCs w:val="28"/>
          <w:lang w:eastAsia="ru-RU"/>
        </w:rPr>
        <w:t>ии МБОУ СОШ №93</w:t>
      </w:r>
    </w:p>
    <w:p w14:paraId="2773DB62" w14:textId="77777777" w:rsidR="00210F45" w:rsidRPr="00161B9D" w:rsidRDefault="00210F45" w:rsidP="00210F45">
      <w:pPr>
        <w:suppressAutoHyphens w:val="0"/>
        <w:spacing w:line="360" w:lineRule="auto"/>
        <w:rPr>
          <w:b/>
          <w:szCs w:val="28"/>
          <w:lang w:eastAsia="ru-RU"/>
        </w:rPr>
      </w:pPr>
    </w:p>
    <w:p w14:paraId="22B400C4" w14:textId="77777777" w:rsidR="00210F45" w:rsidRPr="00161B9D" w:rsidRDefault="00210F45" w:rsidP="00210F45">
      <w:pPr>
        <w:suppressAutoHyphens w:val="0"/>
        <w:spacing w:line="360" w:lineRule="auto"/>
        <w:rPr>
          <w:b/>
          <w:szCs w:val="28"/>
          <w:lang w:eastAsia="ru-RU"/>
        </w:rPr>
      </w:pPr>
    </w:p>
    <w:p w14:paraId="6E8E2196" w14:textId="77777777" w:rsidR="00210F45" w:rsidRPr="00925170" w:rsidRDefault="00210F45" w:rsidP="00210F45">
      <w:pPr>
        <w:suppressAutoHyphens w:val="0"/>
        <w:spacing w:line="360" w:lineRule="auto"/>
        <w:jc w:val="center"/>
        <w:rPr>
          <w:b/>
          <w:sz w:val="28"/>
          <w:szCs w:val="32"/>
          <w:lang w:eastAsia="ru-RU"/>
        </w:rPr>
      </w:pPr>
      <w:r w:rsidRPr="00925170">
        <w:rPr>
          <w:b/>
          <w:sz w:val="28"/>
          <w:szCs w:val="32"/>
          <w:lang w:eastAsia="ru-RU"/>
        </w:rPr>
        <w:t>2.3 Формы аттестации и контроля.</w:t>
      </w:r>
    </w:p>
    <w:p w14:paraId="5DAB7525" w14:textId="77777777" w:rsidR="00210F45" w:rsidRPr="00161B9D" w:rsidRDefault="00210F45" w:rsidP="00210F45">
      <w:pPr>
        <w:suppressAutoHyphens w:val="0"/>
        <w:spacing w:line="360" w:lineRule="auto"/>
        <w:ind w:firstLine="360"/>
        <w:jc w:val="both"/>
        <w:rPr>
          <w:bCs/>
          <w:iCs/>
          <w:lang w:eastAsia="ru-RU"/>
        </w:rPr>
      </w:pPr>
      <w:r w:rsidRPr="00161B9D">
        <w:rPr>
          <w:bCs/>
          <w:iCs/>
          <w:lang w:eastAsia="ru-RU"/>
        </w:rPr>
        <w:t xml:space="preserve">  </w:t>
      </w:r>
    </w:p>
    <w:p w14:paraId="15B9FDD0" w14:textId="77777777" w:rsidR="00210F45" w:rsidRPr="00161B9D" w:rsidRDefault="00210F45" w:rsidP="0016469E">
      <w:pPr>
        <w:suppressAutoHyphens w:val="0"/>
        <w:spacing w:line="360" w:lineRule="auto"/>
        <w:ind w:firstLine="360"/>
        <w:rPr>
          <w:bCs/>
          <w:iCs/>
          <w:lang w:eastAsia="ru-RU"/>
        </w:rPr>
      </w:pPr>
      <w:r w:rsidRPr="00161B9D">
        <w:rPr>
          <w:bCs/>
          <w:iCs/>
          <w:lang w:eastAsia="ru-RU"/>
        </w:rPr>
        <w:t xml:space="preserve">  Основными формами подведения итогов реализации дополнительной общеразвивающей общеобразовательной программы на разных этапах являются: открытые занятия для родителей, концертные выступления, участие в фестивалях и конкурсах в </w:t>
      </w:r>
      <w:r w:rsidR="0016469E" w:rsidRPr="00161B9D">
        <w:rPr>
          <w:bCs/>
          <w:iCs/>
          <w:lang w:eastAsia="ru-RU"/>
        </w:rPr>
        <w:t xml:space="preserve">школе, </w:t>
      </w:r>
      <w:r w:rsidRPr="00161B9D">
        <w:rPr>
          <w:bCs/>
          <w:iCs/>
          <w:lang w:eastAsia="ru-RU"/>
        </w:rPr>
        <w:t>в районе, городе, республик</w:t>
      </w:r>
      <w:r w:rsidR="0016469E" w:rsidRPr="00161B9D">
        <w:rPr>
          <w:bCs/>
          <w:iCs/>
          <w:lang w:eastAsia="ru-RU"/>
        </w:rPr>
        <w:t>е</w:t>
      </w:r>
      <w:r w:rsidRPr="00161B9D">
        <w:rPr>
          <w:bCs/>
          <w:iCs/>
          <w:lang w:eastAsia="ru-RU"/>
        </w:rPr>
        <w:t xml:space="preserve">, а также </w:t>
      </w:r>
      <w:r w:rsidR="0016469E" w:rsidRPr="00161B9D">
        <w:rPr>
          <w:bCs/>
          <w:iCs/>
          <w:lang w:eastAsia="ru-RU"/>
        </w:rPr>
        <w:t xml:space="preserve">в фестивалях </w:t>
      </w:r>
      <w:r w:rsidRPr="00161B9D">
        <w:rPr>
          <w:bCs/>
          <w:iCs/>
          <w:lang w:eastAsia="ru-RU"/>
        </w:rPr>
        <w:t xml:space="preserve">Российского </w:t>
      </w:r>
      <w:r w:rsidR="0016469E" w:rsidRPr="00161B9D">
        <w:rPr>
          <w:bCs/>
          <w:iCs/>
          <w:lang w:eastAsia="ru-RU"/>
        </w:rPr>
        <w:t xml:space="preserve">и Международного </w:t>
      </w:r>
      <w:r w:rsidRPr="00161B9D">
        <w:rPr>
          <w:bCs/>
          <w:iCs/>
          <w:lang w:eastAsia="ru-RU"/>
        </w:rPr>
        <w:t>уровня.</w:t>
      </w:r>
    </w:p>
    <w:p w14:paraId="1B4AC139" w14:textId="77777777" w:rsidR="00210F45" w:rsidRPr="00161B9D" w:rsidRDefault="00210F45" w:rsidP="00210F45">
      <w:pPr>
        <w:suppressAutoHyphens w:val="0"/>
        <w:spacing w:line="360" w:lineRule="auto"/>
        <w:ind w:firstLine="360"/>
        <w:jc w:val="both"/>
        <w:rPr>
          <w:bCs/>
          <w:iCs/>
          <w:lang w:eastAsia="ru-RU"/>
        </w:rPr>
      </w:pPr>
      <w:r w:rsidRPr="00161B9D">
        <w:rPr>
          <w:bCs/>
          <w:iCs/>
          <w:lang w:eastAsia="ru-RU"/>
        </w:rPr>
        <w:lastRenderedPageBreak/>
        <w:t xml:space="preserve"> </w:t>
      </w:r>
      <w:r w:rsidR="0016469E" w:rsidRPr="00161B9D">
        <w:rPr>
          <w:bCs/>
          <w:iCs/>
          <w:lang w:eastAsia="ru-RU"/>
        </w:rPr>
        <w:t>О</w:t>
      </w:r>
      <w:r w:rsidRPr="00161B9D">
        <w:rPr>
          <w:bCs/>
          <w:iCs/>
          <w:lang w:eastAsia="ru-RU"/>
        </w:rPr>
        <w:t>дной из форм является психолого-педагогическая диагностика (работа с психологом) и педагогическая диагностика – оценка знаний, практических умений, навыков</w:t>
      </w:r>
      <w:r w:rsidR="0016469E" w:rsidRPr="00161B9D">
        <w:rPr>
          <w:bCs/>
          <w:iCs/>
          <w:lang w:eastAsia="ru-RU"/>
        </w:rPr>
        <w:t xml:space="preserve"> </w:t>
      </w:r>
      <w:r w:rsidRPr="00161B9D">
        <w:rPr>
          <w:bCs/>
          <w:iCs/>
          <w:lang w:eastAsia="ru-RU"/>
        </w:rPr>
        <w:t xml:space="preserve">плюс зачет по разделу «Партерная гимнастика» (для </w:t>
      </w:r>
      <w:r w:rsidRPr="00161B9D">
        <w:rPr>
          <w:bCs/>
          <w:iCs/>
          <w:lang w:val="en-US" w:eastAsia="ru-RU"/>
        </w:rPr>
        <w:t>II</w:t>
      </w:r>
      <w:r w:rsidRPr="00161B9D">
        <w:rPr>
          <w:bCs/>
          <w:iCs/>
          <w:lang w:eastAsia="ru-RU"/>
        </w:rPr>
        <w:t xml:space="preserve"> уровня), результаты которой отражаются в листах фиксации наблюдений</w:t>
      </w:r>
      <w:r w:rsidR="0016469E" w:rsidRPr="00161B9D">
        <w:rPr>
          <w:bCs/>
          <w:iCs/>
          <w:lang w:eastAsia="ru-RU"/>
        </w:rPr>
        <w:t>.</w:t>
      </w:r>
    </w:p>
    <w:p w14:paraId="1DE36513" w14:textId="77777777" w:rsidR="00210F45" w:rsidRPr="00161B9D" w:rsidRDefault="00210F45" w:rsidP="00210F45">
      <w:pPr>
        <w:suppressAutoHyphens w:val="0"/>
        <w:spacing w:line="360" w:lineRule="auto"/>
        <w:ind w:firstLine="360"/>
        <w:jc w:val="both"/>
        <w:rPr>
          <w:bCs/>
          <w:iCs/>
          <w:lang w:eastAsia="ru-RU"/>
        </w:rPr>
      </w:pPr>
      <w:r w:rsidRPr="00161B9D">
        <w:rPr>
          <w:bCs/>
          <w:iCs/>
          <w:lang w:eastAsia="ru-RU"/>
        </w:rPr>
        <w:t>Для детей 4-го года обучения диагностика проходит в два этапа: 1) теория (тест) (</w:t>
      </w:r>
      <w:r w:rsidR="0016469E" w:rsidRPr="00161B9D">
        <w:rPr>
          <w:bCs/>
          <w:iCs/>
          <w:lang w:eastAsia="ru-RU"/>
        </w:rPr>
        <w:t>п</w:t>
      </w:r>
      <w:r w:rsidRPr="00161B9D">
        <w:rPr>
          <w:bCs/>
          <w:iCs/>
          <w:lang w:eastAsia="ru-RU"/>
        </w:rPr>
        <w:t xml:space="preserve">риложение 5); 2) </w:t>
      </w:r>
      <w:r w:rsidR="0016469E" w:rsidRPr="00161B9D">
        <w:rPr>
          <w:bCs/>
          <w:iCs/>
          <w:lang w:eastAsia="ru-RU"/>
        </w:rPr>
        <w:t xml:space="preserve">и </w:t>
      </w:r>
      <w:r w:rsidRPr="00161B9D">
        <w:rPr>
          <w:bCs/>
          <w:iCs/>
          <w:lang w:eastAsia="ru-RU"/>
        </w:rPr>
        <w:t>практическое задание (импровизация на заданную тему).</w:t>
      </w:r>
    </w:p>
    <w:p w14:paraId="37A95AAD" w14:textId="77777777" w:rsidR="00210F45" w:rsidRPr="00161B9D" w:rsidRDefault="00210F45" w:rsidP="00210F45">
      <w:pPr>
        <w:suppressAutoHyphens w:val="0"/>
        <w:spacing w:line="360" w:lineRule="auto"/>
        <w:jc w:val="both"/>
        <w:rPr>
          <w:bCs/>
          <w:iCs/>
          <w:lang w:eastAsia="ru-RU"/>
        </w:rPr>
      </w:pPr>
      <w:r w:rsidRPr="00161B9D">
        <w:rPr>
          <w:bCs/>
          <w:iCs/>
          <w:lang w:eastAsia="ru-RU"/>
        </w:rPr>
        <w:t xml:space="preserve">        По окончании реализации данной образовательной программы предлагается качественное владение танцевальными навыками и основами хореографического мастерства, духовное обогащение, творческий рост, широкий кругозор, благоприятный эмоциональный фон, высокая коммуникабельная культура.</w:t>
      </w:r>
    </w:p>
    <w:p w14:paraId="77087157" w14:textId="77777777" w:rsidR="00210F45" w:rsidRPr="00210F45" w:rsidRDefault="00210F45" w:rsidP="00210F45">
      <w:pPr>
        <w:suppressAutoHyphens w:val="0"/>
        <w:spacing w:line="360" w:lineRule="auto"/>
        <w:rPr>
          <w:sz w:val="28"/>
          <w:lang w:eastAsia="ru-RU"/>
        </w:rPr>
      </w:pPr>
    </w:p>
    <w:p w14:paraId="19F11649" w14:textId="77777777" w:rsidR="00210F45" w:rsidRPr="00210F45" w:rsidRDefault="00210F45" w:rsidP="00210F45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210F45">
        <w:rPr>
          <w:b/>
          <w:sz w:val="28"/>
          <w:szCs w:val="28"/>
          <w:lang w:eastAsia="ru-RU"/>
        </w:rPr>
        <w:t>2.4 Методические материалы</w:t>
      </w:r>
    </w:p>
    <w:p w14:paraId="50F0B5C7" w14:textId="77777777" w:rsidR="00210F45" w:rsidRPr="00210F45" w:rsidRDefault="00210F45" w:rsidP="00210F45">
      <w:pPr>
        <w:keepNext/>
        <w:suppressAutoHyphens w:val="0"/>
        <w:spacing w:line="360" w:lineRule="auto"/>
        <w:jc w:val="center"/>
        <w:outlineLvl w:val="0"/>
        <w:rPr>
          <w:b/>
          <w:bCs/>
          <w:i/>
          <w:iCs/>
          <w:sz w:val="28"/>
          <w:lang w:eastAsia="ru-RU"/>
        </w:rPr>
      </w:pPr>
      <w:r w:rsidRPr="00210F45">
        <w:rPr>
          <w:b/>
          <w:bCs/>
          <w:i/>
          <w:iCs/>
          <w:sz w:val="28"/>
          <w:lang w:eastAsia="ru-RU"/>
        </w:rPr>
        <w:t>Список литературы</w:t>
      </w:r>
    </w:p>
    <w:p w14:paraId="3D7A632B" w14:textId="77777777" w:rsidR="00210F45" w:rsidRPr="00210F45" w:rsidRDefault="00210F45" w:rsidP="00210F45">
      <w:pPr>
        <w:suppressAutoHyphens w:val="0"/>
        <w:rPr>
          <w:lang w:eastAsia="ru-RU"/>
        </w:rPr>
      </w:pPr>
    </w:p>
    <w:p w14:paraId="1B3B343A" w14:textId="77777777" w:rsidR="0016469E" w:rsidRPr="00161B9D" w:rsidRDefault="0016469E" w:rsidP="004E28A6">
      <w:pPr>
        <w:pStyle w:val="15"/>
        <w:numPr>
          <w:ilvl w:val="0"/>
          <w:numId w:val="3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4"/>
          <w:szCs w:val="22"/>
        </w:rPr>
      </w:pPr>
      <w:r w:rsidRPr="00161B9D">
        <w:rPr>
          <w:sz w:val="24"/>
          <w:szCs w:val="22"/>
        </w:rPr>
        <w:t>Базарова Н., Мэй В. «Азбука классического танца» М. 1964 г.</w:t>
      </w:r>
    </w:p>
    <w:p w14:paraId="494F531C" w14:textId="77777777" w:rsidR="0016469E" w:rsidRPr="00161B9D" w:rsidRDefault="0016469E" w:rsidP="004E28A6">
      <w:pPr>
        <w:pStyle w:val="15"/>
        <w:numPr>
          <w:ilvl w:val="0"/>
          <w:numId w:val="3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4"/>
          <w:szCs w:val="22"/>
        </w:rPr>
      </w:pPr>
      <w:r w:rsidRPr="00161B9D">
        <w:rPr>
          <w:sz w:val="24"/>
          <w:szCs w:val="22"/>
        </w:rPr>
        <w:t>Ткаченко Т. «Работа с танцевальными коллективами» М., 1958 г.</w:t>
      </w:r>
    </w:p>
    <w:p w14:paraId="0334424D" w14:textId="77777777" w:rsidR="0016469E" w:rsidRPr="00161B9D" w:rsidRDefault="0016469E" w:rsidP="004E28A6">
      <w:pPr>
        <w:pStyle w:val="15"/>
        <w:numPr>
          <w:ilvl w:val="0"/>
          <w:numId w:val="3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4"/>
          <w:szCs w:val="22"/>
        </w:rPr>
      </w:pPr>
      <w:r w:rsidRPr="00161B9D">
        <w:rPr>
          <w:sz w:val="24"/>
          <w:szCs w:val="22"/>
        </w:rPr>
        <w:t>Устинова Т. «Русские танцы» М. 1975 г</w:t>
      </w:r>
    </w:p>
    <w:p w14:paraId="06E03162" w14:textId="77777777" w:rsidR="0016469E" w:rsidRPr="00161B9D" w:rsidRDefault="0016469E" w:rsidP="004E28A6">
      <w:pPr>
        <w:pStyle w:val="15"/>
        <w:numPr>
          <w:ilvl w:val="0"/>
          <w:numId w:val="3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4"/>
          <w:szCs w:val="22"/>
        </w:rPr>
      </w:pPr>
      <w:proofErr w:type="spellStart"/>
      <w:r w:rsidRPr="00161B9D">
        <w:rPr>
          <w:sz w:val="24"/>
          <w:szCs w:val="22"/>
        </w:rPr>
        <w:t>Костровицкая</w:t>
      </w:r>
      <w:proofErr w:type="spellEnd"/>
      <w:r w:rsidRPr="00161B9D">
        <w:rPr>
          <w:sz w:val="24"/>
          <w:szCs w:val="22"/>
        </w:rPr>
        <w:t xml:space="preserve"> В. «Школа классического танца» М. 1964</w:t>
      </w:r>
    </w:p>
    <w:p w14:paraId="61D332ED" w14:textId="77777777" w:rsidR="0016469E" w:rsidRPr="00161B9D" w:rsidRDefault="0016469E" w:rsidP="004E28A6">
      <w:pPr>
        <w:pStyle w:val="15"/>
        <w:numPr>
          <w:ilvl w:val="0"/>
          <w:numId w:val="3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4"/>
          <w:szCs w:val="22"/>
        </w:rPr>
      </w:pPr>
      <w:proofErr w:type="spellStart"/>
      <w:r w:rsidRPr="00161B9D">
        <w:rPr>
          <w:sz w:val="24"/>
          <w:szCs w:val="22"/>
        </w:rPr>
        <w:t>Валанова</w:t>
      </w:r>
      <w:proofErr w:type="spellEnd"/>
      <w:r w:rsidRPr="00161B9D">
        <w:rPr>
          <w:sz w:val="24"/>
          <w:szCs w:val="22"/>
        </w:rPr>
        <w:t xml:space="preserve"> А. «Основы классического танца» М. 1964</w:t>
      </w:r>
    </w:p>
    <w:p w14:paraId="7E559303" w14:textId="77777777" w:rsidR="0016469E" w:rsidRPr="00161B9D" w:rsidRDefault="0016469E" w:rsidP="004E28A6">
      <w:pPr>
        <w:pStyle w:val="15"/>
        <w:numPr>
          <w:ilvl w:val="0"/>
          <w:numId w:val="3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4"/>
          <w:szCs w:val="22"/>
        </w:rPr>
      </w:pPr>
      <w:r w:rsidRPr="00161B9D">
        <w:rPr>
          <w:sz w:val="24"/>
          <w:szCs w:val="22"/>
        </w:rPr>
        <w:t>Тарасов Н.</w:t>
      </w:r>
      <w:r w:rsidR="00DB57A6">
        <w:rPr>
          <w:sz w:val="24"/>
          <w:szCs w:val="22"/>
        </w:rPr>
        <w:t xml:space="preserve"> </w:t>
      </w:r>
      <w:r w:rsidRPr="00161B9D">
        <w:rPr>
          <w:sz w:val="24"/>
          <w:szCs w:val="22"/>
        </w:rPr>
        <w:t>И. «Классический танец» М. 1971</w:t>
      </w:r>
    </w:p>
    <w:p w14:paraId="33F5E4B5" w14:textId="77777777" w:rsidR="0016469E" w:rsidRPr="00161B9D" w:rsidRDefault="0016469E" w:rsidP="004E28A6">
      <w:pPr>
        <w:pStyle w:val="15"/>
        <w:numPr>
          <w:ilvl w:val="0"/>
          <w:numId w:val="3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4"/>
          <w:szCs w:val="22"/>
        </w:rPr>
      </w:pPr>
      <w:proofErr w:type="gramStart"/>
      <w:r w:rsidRPr="00161B9D">
        <w:rPr>
          <w:sz w:val="24"/>
          <w:szCs w:val="22"/>
        </w:rPr>
        <w:t>.</w:t>
      </w:r>
      <w:proofErr w:type="spellStart"/>
      <w:r w:rsidRPr="00161B9D">
        <w:rPr>
          <w:sz w:val="24"/>
          <w:szCs w:val="22"/>
        </w:rPr>
        <w:t>Костровицкая</w:t>
      </w:r>
      <w:proofErr w:type="spellEnd"/>
      <w:proofErr w:type="gramEnd"/>
      <w:r w:rsidRPr="00161B9D">
        <w:rPr>
          <w:sz w:val="24"/>
          <w:szCs w:val="22"/>
        </w:rPr>
        <w:t xml:space="preserve"> </w:t>
      </w:r>
      <w:r w:rsidRPr="00161B9D">
        <w:rPr>
          <w:sz w:val="24"/>
          <w:szCs w:val="22"/>
          <w:lang w:val="en-US"/>
        </w:rPr>
        <w:t>B</w:t>
      </w:r>
      <w:r w:rsidRPr="00161B9D">
        <w:rPr>
          <w:sz w:val="24"/>
          <w:szCs w:val="22"/>
        </w:rPr>
        <w:t>.</w:t>
      </w:r>
      <w:r w:rsidRPr="00161B9D">
        <w:rPr>
          <w:sz w:val="24"/>
          <w:szCs w:val="22"/>
          <w:lang w:val="en-US"/>
        </w:rPr>
        <w:t>C</w:t>
      </w:r>
      <w:r w:rsidRPr="00161B9D">
        <w:rPr>
          <w:sz w:val="24"/>
          <w:szCs w:val="22"/>
        </w:rPr>
        <w:t>. «100 уроков классического танца» Л. 1981</w:t>
      </w:r>
    </w:p>
    <w:p w14:paraId="7B53CF17" w14:textId="77777777" w:rsidR="0016469E" w:rsidRPr="00161B9D" w:rsidRDefault="0016469E" w:rsidP="004E28A6">
      <w:pPr>
        <w:pStyle w:val="15"/>
        <w:numPr>
          <w:ilvl w:val="0"/>
          <w:numId w:val="3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4"/>
          <w:szCs w:val="22"/>
        </w:rPr>
      </w:pPr>
      <w:r w:rsidRPr="00161B9D">
        <w:rPr>
          <w:sz w:val="24"/>
          <w:szCs w:val="22"/>
        </w:rPr>
        <w:t>Нилов В.</w:t>
      </w:r>
      <w:r w:rsidR="00DB57A6">
        <w:rPr>
          <w:sz w:val="24"/>
          <w:szCs w:val="22"/>
        </w:rPr>
        <w:t xml:space="preserve"> </w:t>
      </w:r>
      <w:r w:rsidRPr="00161B9D">
        <w:rPr>
          <w:sz w:val="24"/>
          <w:szCs w:val="22"/>
        </w:rPr>
        <w:t>Н. «Бальная хореография» М. 2015</w:t>
      </w:r>
    </w:p>
    <w:p w14:paraId="593C8F4E" w14:textId="77777777" w:rsidR="00F5140A" w:rsidRPr="00161B9D" w:rsidRDefault="0016469E" w:rsidP="004E28A6">
      <w:pPr>
        <w:pStyle w:val="15"/>
        <w:numPr>
          <w:ilvl w:val="0"/>
          <w:numId w:val="3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4"/>
          <w:szCs w:val="22"/>
        </w:rPr>
      </w:pPr>
      <w:r w:rsidRPr="00161B9D">
        <w:rPr>
          <w:sz w:val="24"/>
          <w:szCs w:val="22"/>
        </w:rPr>
        <w:t xml:space="preserve">Джозеф С. </w:t>
      </w:r>
      <w:proofErr w:type="spellStart"/>
      <w:r w:rsidRPr="00161B9D">
        <w:rPr>
          <w:sz w:val="24"/>
          <w:szCs w:val="22"/>
        </w:rPr>
        <w:t>Хавилер</w:t>
      </w:r>
      <w:proofErr w:type="spellEnd"/>
      <w:r w:rsidRPr="00161B9D">
        <w:rPr>
          <w:sz w:val="24"/>
          <w:szCs w:val="22"/>
        </w:rPr>
        <w:t xml:space="preserve"> «Тело танцора. Медицинский взгляд на танцы и тренировки» </w:t>
      </w:r>
    </w:p>
    <w:p w14:paraId="0352772F" w14:textId="77777777" w:rsidR="0016469E" w:rsidRPr="00161B9D" w:rsidRDefault="00F5140A" w:rsidP="004E28A6">
      <w:pPr>
        <w:pStyle w:val="15"/>
        <w:numPr>
          <w:ilvl w:val="0"/>
          <w:numId w:val="3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4"/>
          <w:szCs w:val="22"/>
        </w:rPr>
      </w:pPr>
      <w:r w:rsidRPr="00161B9D">
        <w:rPr>
          <w:sz w:val="24"/>
          <w:szCs w:val="22"/>
        </w:rPr>
        <w:t xml:space="preserve"> Шершнев В.</w:t>
      </w:r>
      <w:r w:rsidR="00DB57A6">
        <w:rPr>
          <w:sz w:val="24"/>
          <w:szCs w:val="22"/>
        </w:rPr>
        <w:t xml:space="preserve"> </w:t>
      </w:r>
      <w:r w:rsidRPr="00161B9D">
        <w:rPr>
          <w:sz w:val="24"/>
          <w:szCs w:val="22"/>
        </w:rPr>
        <w:t>Г. От ритмики к танцу (Программа для образовательных учреждений ДОД) - М.,2008.</w:t>
      </w:r>
    </w:p>
    <w:p w14:paraId="0DB3035E" w14:textId="77777777" w:rsidR="0016469E" w:rsidRPr="00F5140A" w:rsidRDefault="0016469E" w:rsidP="0016469E">
      <w:pPr>
        <w:spacing w:line="360" w:lineRule="auto"/>
        <w:jc w:val="both"/>
        <w:rPr>
          <w:sz w:val="36"/>
          <w:szCs w:val="28"/>
        </w:rPr>
      </w:pPr>
    </w:p>
    <w:p w14:paraId="2794F6F5" w14:textId="77777777" w:rsidR="0016469E" w:rsidRPr="00925170" w:rsidRDefault="0016469E" w:rsidP="0016469E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925170">
        <w:rPr>
          <w:b/>
          <w:bCs/>
          <w:sz w:val="28"/>
          <w:szCs w:val="28"/>
        </w:rPr>
        <w:t>Рекомендуемые сайты для педагогов:</w:t>
      </w:r>
    </w:p>
    <w:p w14:paraId="18D2DC43" w14:textId="77777777" w:rsidR="0016469E" w:rsidRPr="00161B9D" w:rsidRDefault="00F64193" w:rsidP="004E28A6">
      <w:pPr>
        <w:pStyle w:val="af3"/>
        <w:numPr>
          <w:ilvl w:val="0"/>
          <w:numId w:val="16"/>
        </w:numPr>
        <w:spacing w:line="360" w:lineRule="auto"/>
        <w:jc w:val="both"/>
        <w:rPr>
          <w:szCs w:val="28"/>
        </w:rPr>
      </w:pPr>
      <w:hyperlink r:id="rId9" w:history="1">
        <w:r w:rsidR="0016469E" w:rsidRPr="00161B9D">
          <w:rPr>
            <w:rStyle w:val="af4"/>
            <w:szCs w:val="28"/>
          </w:rPr>
          <w:t>https://www.youtube.com/watch?v=UgX-3itugT8&amp;list=PLlCJpWk3k3jL13aGxjBZY61Jq6XE-nc2T</w:t>
        </w:r>
      </w:hyperlink>
      <w:r w:rsidR="0016469E" w:rsidRPr="00161B9D">
        <w:rPr>
          <w:szCs w:val="28"/>
        </w:rPr>
        <w:t>;</w:t>
      </w:r>
    </w:p>
    <w:p w14:paraId="6C58C636" w14:textId="77777777" w:rsidR="0016469E" w:rsidRPr="00161B9D" w:rsidRDefault="0016469E" w:rsidP="004E28A6">
      <w:pPr>
        <w:pStyle w:val="af3"/>
        <w:numPr>
          <w:ilvl w:val="0"/>
          <w:numId w:val="16"/>
        </w:numPr>
        <w:spacing w:line="360" w:lineRule="auto"/>
        <w:jc w:val="both"/>
        <w:rPr>
          <w:szCs w:val="28"/>
        </w:rPr>
      </w:pPr>
      <w:r w:rsidRPr="00161B9D">
        <w:rPr>
          <w:szCs w:val="28"/>
        </w:rPr>
        <w:t>https://www.youtube.com/channel/UCVi5SA9lAXZKriaIq0LFO_g</w:t>
      </w:r>
    </w:p>
    <w:p w14:paraId="24B8F796" w14:textId="77777777" w:rsidR="0016469E" w:rsidRDefault="0016469E" w:rsidP="0016469E">
      <w:pPr>
        <w:spacing w:line="360" w:lineRule="auto"/>
        <w:ind w:left="360"/>
        <w:jc w:val="both"/>
        <w:rPr>
          <w:sz w:val="28"/>
          <w:szCs w:val="28"/>
        </w:rPr>
      </w:pPr>
    </w:p>
    <w:p w14:paraId="66FEF39B" w14:textId="77777777" w:rsidR="0016469E" w:rsidRDefault="0016469E" w:rsidP="0016469E">
      <w:pPr>
        <w:spacing w:line="360" w:lineRule="auto"/>
        <w:ind w:left="360"/>
        <w:jc w:val="both"/>
        <w:rPr>
          <w:sz w:val="28"/>
          <w:szCs w:val="28"/>
        </w:rPr>
      </w:pPr>
    </w:p>
    <w:p w14:paraId="5DD47166" w14:textId="77777777" w:rsidR="0016469E" w:rsidRPr="00210F45" w:rsidRDefault="0016469E" w:rsidP="0016469E">
      <w:pPr>
        <w:tabs>
          <w:tab w:val="left" w:pos="1276"/>
        </w:tabs>
        <w:suppressAutoHyphens w:val="0"/>
        <w:rPr>
          <w:sz w:val="28"/>
          <w:szCs w:val="28"/>
          <w:lang w:eastAsia="ru-RU"/>
        </w:rPr>
      </w:pPr>
    </w:p>
    <w:p w14:paraId="3A0F4C11" w14:textId="77777777" w:rsidR="00210F45" w:rsidRPr="00210F45" w:rsidRDefault="00210F45" w:rsidP="00210F45">
      <w:pPr>
        <w:suppressAutoHyphens w:val="0"/>
        <w:spacing w:line="360" w:lineRule="auto"/>
        <w:rPr>
          <w:i/>
          <w:sz w:val="28"/>
          <w:lang w:eastAsia="ru-RU"/>
        </w:rPr>
      </w:pPr>
    </w:p>
    <w:p w14:paraId="77E6053C" w14:textId="77777777" w:rsidR="00210F45" w:rsidRPr="00161B9D" w:rsidRDefault="00210F45" w:rsidP="00210F45">
      <w:pPr>
        <w:suppressAutoHyphens w:val="0"/>
        <w:spacing w:line="360" w:lineRule="auto"/>
        <w:ind w:firstLine="748"/>
        <w:jc w:val="right"/>
        <w:rPr>
          <w:i/>
          <w:lang w:eastAsia="ru-RU"/>
        </w:rPr>
      </w:pPr>
      <w:r w:rsidRPr="00161B9D">
        <w:rPr>
          <w:i/>
          <w:lang w:eastAsia="ru-RU"/>
        </w:rPr>
        <w:lastRenderedPageBreak/>
        <w:t>Приложения 1</w:t>
      </w:r>
    </w:p>
    <w:p w14:paraId="4E63BF90" w14:textId="77777777" w:rsidR="00210F45" w:rsidRPr="00161B9D" w:rsidRDefault="00210F45" w:rsidP="00210F45">
      <w:pPr>
        <w:suppressAutoHyphens w:val="0"/>
        <w:spacing w:line="360" w:lineRule="auto"/>
        <w:ind w:firstLine="748"/>
        <w:jc w:val="center"/>
        <w:rPr>
          <w:b/>
          <w:lang w:eastAsia="ru-RU"/>
        </w:rPr>
      </w:pPr>
      <w:r w:rsidRPr="00161B9D">
        <w:rPr>
          <w:b/>
          <w:lang w:eastAsia="ru-RU"/>
        </w:rPr>
        <w:t>ШКАЛЫ НАБЛЮДЕНИЙ</w:t>
      </w:r>
    </w:p>
    <w:p w14:paraId="63B8DF63" w14:textId="77777777" w:rsidR="00210F45" w:rsidRPr="00210F45" w:rsidRDefault="00210F45" w:rsidP="00210F45">
      <w:pPr>
        <w:suppressAutoHyphens w:val="0"/>
        <w:spacing w:line="480" w:lineRule="auto"/>
        <w:ind w:firstLine="748"/>
        <w:jc w:val="center"/>
        <w:rPr>
          <w:b/>
          <w:i/>
          <w:sz w:val="28"/>
          <w:lang w:eastAsia="ru-RU"/>
        </w:rPr>
      </w:pPr>
      <w:smartTag w:uri="urn:schemas-microsoft-com:office:smarttags" w:element="place">
        <w:r w:rsidRPr="00210F45">
          <w:rPr>
            <w:b/>
            <w:i/>
            <w:sz w:val="28"/>
            <w:lang w:val="en-US" w:eastAsia="ru-RU"/>
          </w:rPr>
          <w:t>I</w:t>
        </w:r>
        <w:r w:rsidRPr="00210F45">
          <w:rPr>
            <w:b/>
            <w:i/>
            <w:sz w:val="28"/>
            <w:lang w:eastAsia="ru-RU"/>
          </w:rPr>
          <w:t>.</w:t>
        </w:r>
      </w:smartTag>
      <w:r w:rsidRPr="00210F45">
        <w:rPr>
          <w:b/>
          <w:i/>
          <w:sz w:val="28"/>
          <w:lang w:eastAsia="ru-RU"/>
        </w:rPr>
        <w:t xml:space="preserve"> Шкала «Интересы и мотивы»</w:t>
      </w:r>
    </w:p>
    <w:p w14:paraId="465EBE45" w14:textId="77777777" w:rsidR="00210F45" w:rsidRPr="00210F45" w:rsidRDefault="00210F45" w:rsidP="00210F45">
      <w:pPr>
        <w:suppressAutoHyphens w:val="0"/>
        <w:jc w:val="center"/>
        <w:rPr>
          <w:i/>
          <w:sz w:val="28"/>
          <w:lang w:eastAsia="ru-RU"/>
        </w:rPr>
      </w:pPr>
      <w:r w:rsidRPr="00210F45">
        <w:rPr>
          <w:i/>
          <w:sz w:val="28"/>
          <w:lang w:eastAsia="ru-RU"/>
        </w:rPr>
        <w:t>Показатели оценки:</w:t>
      </w:r>
    </w:p>
    <w:p w14:paraId="3BB626B9" w14:textId="77777777" w:rsidR="00210F45" w:rsidRPr="00161B9D" w:rsidRDefault="00210F45" w:rsidP="00210F45">
      <w:pPr>
        <w:tabs>
          <w:tab w:val="left" w:pos="935"/>
        </w:tabs>
        <w:suppressAutoHyphens w:val="0"/>
        <w:jc w:val="center"/>
        <w:rPr>
          <w:i/>
          <w:lang w:eastAsia="ru-RU"/>
        </w:rPr>
      </w:pPr>
    </w:p>
    <w:p w14:paraId="55F84FE3" w14:textId="77777777" w:rsidR="00210F45" w:rsidRPr="00161B9D" w:rsidRDefault="00210F45" w:rsidP="004E28A6">
      <w:pPr>
        <w:numPr>
          <w:ilvl w:val="0"/>
          <w:numId w:val="17"/>
        </w:numPr>
        <w:tabs>
          <w:tab w:val="left" w:pos="935"/>
        </w:tabs>
        <w:suppressAutoHyphens w:val="0"/>
        <w:spacing w:line="360" w:lineRule="auto"/>
        <w:ind w:firstLine="14"/>
        <w:jc w:val="both"/>
        <w:rPr>
          <w:lang w:eastAsia="ru-RU"/>
        </w:rPr>
      </w:pPr>
      <w:r w:rsidRPr="00161B9D">
        <w:rPr>
          <w:lang w:eastAsia="ru-RU"/>
        </w:rPr>
        <w:t>проявляет положительное отношение к занятиям;</w:t>
      </w:r>
    </w:p>
    <w:p w14:paraId="321D98A6" w14:textId="77777777" w:rsidR="00210F45" w:rsidRPr="00161B9D" w:rsidRDefault="00210F45" w:rsidP="004E28A6">
      <w:pPr>
        <w:numPr>
          <w:ilvl w:val="0"/>
          <w:numId w:val="17"/>
        </w:numPr>
        <w:tabs>
          <w:tab w:val="left" w:pos="935"/>
        </w:tabs>
        <w:suppressAutoHyphens w:val="0"/>
        <w:spacing w:line="360" w:lineRule="auto"/>
        <w:ind w:firstLine="14"/>
        <w:jc w:val="both"/>
        <w:rPr>
          <w:lang w:eastAsia="ru-RU"/>
        </w:rPr>
      </w:pPr>
      <w:r w:rsidRPr="00161B9D">
        <w:rPr>
          <w:lang w:eastAsia="ru-RU"/>
        </w:rPr>
        <w:t>ослабевает интерес к деятельности к концу занятия;</w:t>
      </w:r>
    </w:p>
    <w:p w14:paraId="3475E256" w14:textId="77777777" w:rsidR="00210F45" w:rsidRPr="00161B9D" w:rsidRDefault="00210F45" w:rsidP="004E28A6">
      <w:pPr>
        <w:numPr>
          <w:ilvl w:val="0"/>
          <w:numId w:val="17"/>
        </w:numPr>
        <w:tabs>
          <w:tab w:val="left" w:pos="935"/>
        </w:tabs>
        <w:suppressAutoHyphens w:val="0"/>
        <w:spacing w:line="360" w:lineRule="auto"/>
        <w:ind w:firstLine="14"/>
        <w:jc w:val="both"/>
        <w:rPr>
          <w:lang w:eastAsia="ru-RU"/>
        </w:rPr>
      </w:pPr>
      <w:r w:rsidRPr="00161B9D">
        <w:rPr>
          <w:lang w:eastAsia="ru-RU"/>
        </w:rPr>
        <w:t>в деятельности проявляется влияние настроения;</w:t>
      </w:r>
    </w:p>
    <w:p w14:paraId="2978C267" w14:textId="77777777" w:rsidR="00F5140A" w:rsidRPr="00161B9D" w:rsidRDefault="00F5140A" w:rsidP="004E28A6">
      <w:pPr>
        <w:numPr>
          <w:ilvl w:val="0"/>
          <w:numId w:val="17"/>
        </w:numPr>
        <w:tabs>
          <w:tab w:val="left" w:pos="935"/>
        </w:tabs>
        <w:suppressAutoHyphens w:val="0"/>
        <w:spacing w:line="360" w:lineRule="auto"/>
        <w:ind w:firstLine="14"/>
        <w:jc w:val="both"/>
        <w:rPr>
          <w:lang w:eastAsia="ru-RU"/>
        </w:rPr>
      </w:pPr>
      <w:r w:rsidRPr="00161B9D">
        <w:rPr>
          <w:lang w:eastAsia="ru-RU"/>
        </w:rPr>
        <w:t>выказывают нетерпимое отношение к партнёру по танцам;</w:t>
      </w:r>
    </w:p>
    <w:p w14:paraId="18C6B5FF" w14:textId="77777777" w:rsidR="00210F45" w:rsidRPr="00210F45" w:rsidRDefault="00210F45" w:rsidP="004E28A6">
      <w:pPr>
        <w:numPr>
          <w:ilvl w:val="0"/>
          <w:numId w:val="17"/>
        </w:numPr>
        <w:tabs>
          <w:tab w:val="left" w:pos="935"/>
        </w:tabs>
        <w:suppressAutoHyphens w:val="0"/>
        <w:spacing w:line="360" w:lineRule="auto"/>
        <w:ind w:firstLine="14"/>
        <w:jc w:val="both"/>
        <w:rPr>
          <w:sz w:val="28"/>
          <w:lang w:eastAsia="ru-RU"/>
        </w:rPr>
      </w:pPr>
      <w:r w:rsidRPr="00161B9D">
        <w:rPr>
          <w:lang w:eastAsia="ru-RU"/>
        </w:rPr>
        <w:t>часто пропускает занятия</w:t>
      </w:r>
      <w:r w:rsidRPr="00210F45">
        <w:rPr>
          <w:sz w:val="28"/>
          <w:lang w:eastAsia="ru-RU"/>
        </w:rPr>
        <w:t>.</w:t>
      </w:r>
    </w:p>
    <w:p w14:paraId="1A40C38B" w14:textId="77777777" w:rsidR="00210F45" w:rsidRPr="00210F45" w:rsidRDefault="00210F45" w:rsidP="00210F45">
      <w:pPr>
        <w:tabs>
          <w:tab w:val="left" w:pos="1496"/>
        </w:tabs>
        <w:suppressAutoHyphens w:val="0"/>
        <w:spacing w:line="480" w:lineRule="auto"/>
        <w:jc w:val="center"/>
        <w:rPr>
          <w:b/>
          <w:i/>
          <w:sz w:val="28"/>
          <w:lang w:eastAsia="ru-RU"/>
        </w:rPr>
      </w:pPr>
      <w:r w:rsidRPr="00210F45">
        <w:rPr>
          <w:b/>
          <w:i/>
          <w:sz w:val="28"/>
          <w:lang w:val="en-US" w:eastAsia="ru-RU"/>
        </w:rPr>
        <w:t>II</w:t>
      </w:r>
      <w:r w:rsidRPr="00210F45">
        <w:rPr>
          <w:b/>
          <w:i/>
          <w:sz w:val="28"/>
          <w:lang w:eastAsia="ru-RU"/>
        </w:rPr>
        <w:t>. Шкала «Психологическая атмосфера»</w:t>
      </w:r>
    </w:p>
    <w:p w14:paraId="419A5F0C" w14:textId="77777777" w:rsidR="00210F45" w:rsidRPr="00210F45" w:rsidRDefault="00210F45" w:rsidP="00210F45">
      <w:pPr>
        <w:suppressAutoHyphens w:val="0"/>
        <w:spacing w:line="360" w:lineRule="auto"/>
        <w:jc w:val="center"/>
        <w:rPr>
          <w:i/>
          <w:sz w:val="28"/>
          <w:lang w:eastAsia="ru-RU"/>
        </w:rPr>
      </w:pPr>
      <w:r w:rsidRPr="00210F45">
        <w:rPr>
          <w:i/>
          <w:sz w:val="28"/>
          <w:lang w:eastAsia="ru-RU"/>
        </w:rPr>
        <w:t>Показатели оценки:</w:t>
      </w:r>
    </w:p>
    <w:p w14:paraId="5A3D2800" w14:textId="77777777" w:rsidR="00210F45" w:rsidRPr="00161B9D" w:rsidRDefault="00210F45" w:rsidP="004E28A6">
      <w:pPr>
        <w:numPr>
          <w:ilvl w:val="0"/>
          <w:numId w:val="17"/>
        </w:numPr>
        <w:suppressAutoHyphens w:val="0"/>
        <w:spacing w:before="120" w:after="120" w:line="360" w:lineRule="auto"/>
        <w:ind w:left="935" w:hanging="561"/>
        <w:jc w:val="both"/>
        <w:rPr>
          <w:lang w:eastAsia="ru-RU"/>
        </w:rPr>
      </w:pPr>
      <w:r w:rsidRPr="00161B9D">
        <w:rPr>
          <w:lang w:eastAsia="ru-RU"/>
        </w:rPr>
        <w:t xml:space="preserve">   дети чувствуют себя комфортно, проявляют доброжелательность друг к другу и уважительное отношение к педагогу;</w:t>
      </w:r>
    </w:p>
    <w:p w14:paraId="77345D44" w14:textId="77777777" w:rsidR="00210F45" w:rsidRPr="00161B9D" w:rsidRDefault="00210F45" w:rsidP="004E28A6">
      <w:pPr>
        <w:numPr>
          <w:ilvl w:val="0"/>
          <w:numId w:val="17"/>
        </w:numPr>
        <w:tabs>
          <w:tab w:val="left" w:pos="935"/>
        </w:tabs>
        <w:suppressAutoHyphens w:val="0"/>
        <w:spacing w:before="120" w:after="120" w:line="360" w:lineRule="auto"/>
        <w:ind w:left="935" w:hanging="561"/>
        <w:jc w:val="both"/>
        <w:rPr>
          <w:lang w:eastAsia="ru-RU"/>
        </w:rPr>
      </w:pPr>
      <w:r w:rsidRPr="00161B9D">
        <w:rPr>
          <w:lang w:eastAsia="ru-RU"/>
        </w:rPr>
        <w:t>дети испытывают безразличное отношение друг к другу и к педагогу;</w:t>
      </w:r>
    </w:p>
    <w:p w14:paraId="2EEAEEAB" w14:textId="77777777" w:rsidR="00210F45" w:rsidRPr="00161B9D" w:rsidRDefault="00210F45" w:rsidP="004E28A6">
      <w:pPr>
        <w:numPr>
          <w:ilvl w:val="0"/>
          <w:numId w:val="17"/>
        </w:numPr>
        <w:suppressAutoHyphens w:val="0"/>
        <w:spacing w:before="120" w:after="120" w:line="360" w:lineRule="auto"/>
        <w:ind w:left="1122" w:hanging="748"/>
        <w:jc w:val="both"/>
        <w:rPr>
          <w:lang w:eastAsia="ru-RU"/>
        </w:rPr>
      </w:pPr>
      <w:r w:rsidRPr="00161B9D">
        <w:rPr>
          <w:lang w:eastAsia="ru-RU"/>
        </w:rPr>
        <w:t xml:space="preserve">   дети в межличностных отношениях часто проявляют настроение;</w:t>
      </w:r>
    </w:p>
    <w:p w14:paraId="05D2DE6E" w14:textId="77777777" w:rsidR="00210F45" w:rsidRPr="00161B9D" w:rsidRDefault="00210F45" w:rsidP="004E28A6">
      <w:pPr>
        <w:numPr>
          <w:ilvl w:val="0"/>
          <w:numId w:val="17"/>
        </w:numPr>
        <w:suppressAutoHyphens w:val="0"/>
        <w:spacing w:line="360" w:lineRule="auto"/>
        <w:ind w:left="935" w:hanging="561"/>
        <w:jc w:val="both"/>
        <w:rPr>
          <w:i/>
          <w:lang w:eastAsia="ru-RU"/>
        </w:rPr>
      </w:pPr>
      <w:r w:rsidRPr="00161B9D">
        <w:rPr>
          <w:lang w:eastAsia="ru-RU"/>
        </w:rPr>
        <w:t xml:space="preserve">   дети чувствуют себя некомфортно и часто ссорятся.</w:t>
      </w:r>
    </w:p>
    <w:p w14:paraId="05ABE04E" w14:textId="77777777" w:rsidR="00210F45" w:rsidRPr="00210F45" w:rsidRDefault="00210F45" w:rsidP="00210F45">
      <w:pPr>
        <w:suppressAutoHyphens w:val="0"/>
        <w:spacing w:line="480" w:lineRule="auto"/>
        <w:jc w:val="center"/>
        <w:rPr>
          <w:b/>
          <w:i/>
          <w:sz w:val="28"/>
          <w:lang w:eastAsia="ru-RU"/>
        </w:rPr>
      </w:pPr>
      <w:r w:rsidRPr="00210F45">
        <w:rPr>
          <w:b/>
          <w:i/>
          <w:sz w:val="28"/>
          <w:lang w:val="en-US" w:eastAsia="ru-RU"/>
        </w:rPr>
        <w:t>III</w:t>
      </w:r>
      <w:r w:rsidRPr="00210F45">
        <w:rPr>
          <w:b/>
          <w:i/>
          <w:sz w:val="28"/>
          <w:lang w:eastAsia="ru-RU"/>
        </w:rPr>
        <w:t>. Шкала «Уровень конфликтности»</w:t>
      </w:r>
    </w:p>
    <w:p w14:paraId="2DC8C89C" w14:textId="77777777" w:rsidR="00210F45" w:rsidRPr="00161B9D" w:rsidRDefault="00210F45" w:rsidP="00210F45">
      <w:pPr>
        <w:suppressAutoHyphens w:val="0"/>
        <w:spacing w:line="360" w:lineRule="auto"/>
        <w:jc w:val="center"/>
        <w:rPr>
          <w:i/>
          <w:lang w:eastAsia="ru-RU"/>
        </w:rPr>
      </w:pPr>
      <w:r w:rsidRPr="00161B9D">
        <w:rPr>
          <w:i/>
          <w:lang w:eastAsia="ru-RU"/>
        </w:rPr>
        <w:t>Показатели оценки:</w:t>
      </w:r>
    </w:p>
    <w:p w14:paraId="0AC4CBF6" w14:textId="77777777" w:rsidR="00210F45" w:rsidRPr="00161B9D" w:rsidRDefault="00210F45" w:rsidP="004E28A6">
      <w:pPr>
        <w:numPr>
          <w:ilvl w:val="0"/>
          <w:numId w:val="17"/>
        </w:numPr>
        <w:tabs>
          <w:tab w:val="num" w:pos="935"/>
        </w:tabs>
        <w:suppressAutoHyphens w:val="0"/>
        <w:spacing w:line="360" w:lineRule="auto"/>
        <w:ind w:firstLine="14"/>
        <w:jc w:val="both"/>
        <w:rPr>
          <w:lang w:eastAsia="ru-RU"/>
        </w:rPr>
      </w:pPr>
      <w:r w:rsidRPr="00161B9D">
        <w:rPr>
          <w:lang w:eastAsia="ru-RU"/>
        </w:rPr>
        <w:t>не участвует в конфликтах;</w:t>
      </w:r>
    </w:p>
    <w:p w14:paraId="3AD15430" w14:textId="77777777" w:rsidR="00210F45" w:rsidRPr="00161B9D" w:rsidRDefault="00210F45" w:rsidP="004E28A6">
      <w:pPr>
        <w:numPr>
          <w:ilvl w:val="0"/>
          <w:numId w:val="17"/>
        </w:numPr>
        <w:tabs>
          <w:tab w:val="num" w:pos="935"/>
        </w:tabs>
        <w:suppressAutoHyphens w:val="0"/>
        <w:spacing w:line="360" w:lineRule="auto"/>
        <w:ind w:firstLine="14"/>
        <w:jc w:val="both"/>
        <w:rPr>
          <w:lang w:eastAsia="ru-RU"/>
        </w:rPr>
      </w:pPr>
      <w:r w:rsidRPr="00161B9D">
        <w:rPr>
          <w:lang w:eastAsia="ru-RU"/>
        </w:rPr>
        <w:t>старается улаживать конфликты;</w:t>
      </w:r>
    </w:p>
    <w:p w14:paraId="0B979BA5" w14:textId="77777777" w:rsidR="00210F45" w:rsidRPr="00161B9D" w:rsidRDefault="00210F45" w:rsidP="004E28A6">
      <w:pPr>
        <w:numPr>
          <w:ilvl w:val="0"/>
          <w:numId w:val="17"/>
        </w:numPr>
        <w:tabs>
          <w:tab w:val="num" w:pos="935"/>
        </w:tabs>
        <w:suppressAutoHyphens w:val="0"/>
        <w:spacing w:line="360" w:lineRule="auto"/>
        <w:ind w:firstLine="14"/>
        <w:jc w:val="both"/>
        <w:rPr>
          <w:lang w:eastAsia="ru-RU"/>
        </w:rPr>
      </w:pPr>
      <w:r w:rsidRPr="00161B9D">
        <w:rPr>
          <w:lang w:eastAsia="ru-RU"/>
        </w:rPr>
        <w:t>легко вовлекается в конфликт;</w:t>
      </w:r>
    </w:p>
    <w:p w14:paraId="523AB320" w14:textId="77777777" w:rsidR="00210F45" w:rsidRPr="00210F45" w:rsidRDefault="00210F45" w:rsidP="004E28A6">
      <w:pPr>
        <w:numPr>
          <w:ilvl w:val="0"/>
          <w:numId w:val="17"/>
        </w:numPr>
        <w:tabs>
          <w:tab w:val="num" w:pos="935"/>
        </w:tabs>
        <w:suppressAutoHyphens w:val="0"/>
        <w:spacing w:line="360" w:lineRule="auto"/>
        <w:ind w:firstLine="14"/>
        <w:jc w:val="both"/>
        <w:rPr>
          <w:sz w:val="28"/>
          <w:lang w:eastAsia="ru-RU"/>
        </w:rPr>
      </w:pPr>
      <w:r w:rsidRPr="00161B9D">
        <w:rPr>
          <w:lang w:eastAsia="ru-RU"/>
        </w:rPr>
        <w:t>провоцирует конфликты</w:t>
      </w:r>
      <w:r w:rsidRPr="00210F45">
        <w:rPr>
          <w:sz w:val="28"/>
          <w:lang w:eastAsia="ru-RU"/>
        </w:rPr>
        <w:t>.</w:t>
      </w:r>
    </w:p>
    <w:p w14:paraId="30F6B695" w14:textId="77777777" w:rsidR="00210F45" w:rsidRPr="00210F45" w:rsidRDefault="00210F45" w:rsidP="00210F45">
      <w:pPr>
        <w:tabs>
          <w:tab w:val="left" w:pos="1496"/>
        </w:tabs>
        <w:suppressAutoHyphens w:val="0"/>
        <w:spacing w:line="360" w:lineRule="auto"/>
        <w:jc w:val="center"/>
        <w:rPr>
          <w:b/>
          <w:i/>
          <w:sz w:val="28"/>
          <w:lang w:eastAsia="ru-RU"/>
        </w:rPr>
      </w:pPr>
      <w:r w:rsidRPr="00210F45">
        <w:rPr>
          <w:b/>
          <w:i/>
          <w:sz w:val="28"/>
          <w:lang w:val="en-US" w:eastAsia="ru-RU"/>
        </w:rPr>
        <w:t>IV</w:t>
      </w:r>
      <w:r w:rsidRPr="00210F45">
        <w:rPr>
          <w:b/>
          <w:i/>
          <w:sz w:val="28"/>
          <w:lang w:eastAsia="ru-RU"/>
        </w:rPr>
        <w:t>. Шкала «Тип сотрудничества»</w:t>
      </w:r>
    </w:p>
    <w:p w14:paraId="03C73173" w14:textId="77777777" w:rsidR="00210F45" w:rsidRPr="00210F45" w:rsidRDefault="00210F45" w:rsidP="00210F45">
      <w:pPr>
        <w:suppressAutoHyphens w:val="0"/>
        <w:spacing w:line="360" w:lineRule="auto"/>
        <w:jc w:val="center"/>
        <w:rPr>
          <w:i/>
          <w:sz w:val="28"/>
          <w:lang w:eastAsia="ru-RU"/>
        </w:rPr>
      </w:pPr>
      <w:r w:rsidRPr="00210F45">
        <w:rPr>
          <w:i/>
          <w:sz w:val="28"/>
          <w:lang w:eastAsia="ru-RU"/>
        </w:rPr>
        <w:t>Показатели оценки:</w:t>
      </w:r>
    </w:p>
    <w:p w14:paraId="0BC0A88D" w14:textId="77777777" w:rsidR="00210F45" w:rsidRPr="00161B9D" w:rsidRDefault="00210F45" w:rsidP="004E28A6">
      <w:pPr>
        <w:numPr>
          <w:ilvl w:val="0"/>
          <w:numId w:val="17"/>
        </w:numPr>
        <w:tabs>
          <w:tab w:val="num" w:pos="935"/>
        </w:tabs>
        <w:suppressAutoHyphens w:val="0"/>
        <w:spacing w:line="360" w:lineRule="auto"/>
        <w:ind w:firstLine="14"/>
        <w:jc w:val="both"/>
        <w:rPr>
          <w:lang w:eastAsia="ru-RU"/>
        </w:rPr>
      </w:pPr>
      <w:r w:rsidRPr="00161B9D">
        <w:rPr>
          <w:lang w:eastAsia="ru-RU"/>
        </w:rPr>
        <w:t>инициативен в общих делах;</w:t>
      </w:r>
    </w:p>
    <w:p w14:paraId="790EDD4B" w14:textId="77777777" w:rsidR="00210F45" w:rsidRPr="00161B9D" w:rsidRDefault="00210F45" w:rsidP="004E28A6">
      <w:pPr>
        <w:numPr>
          <w:ilvl w:val="0"/>
          <w:numId w:val="17"/>
        </w:numPr>
        <w:tabs>
          <w:tab w:val="num" w:pos="935"/>
        </w:tabs>
        <w:suppressAutoHyphens w:val="0"/>
        <w:spacing w:line="360" w:lineRule="auto"/>
        <w:ind w:firstLine="14"/>
        <w:jc w:val="both"/>
        <w:rPr>
          <w:lang w:eastAsia="ru-RU"/>
        </w:rPr>
      </w:pPr>
      <w:r w:rsidRPr="00161B9D">
        <w:rPr>
          <w:lang w:eastAsia="ru-RU"/>
        </w:rPr>
        <w:t>участвует при побуждении извне;</w:t>
      </w:r>
    </w:p>
    <w:p w14:paraId="4A4C8FAA" w14:textId="77777777" w:rsidR="00210F45" w:rsidRPr="00161B9D" w:rsidRDefault="00210F45" w:rsidP="004E28A6">
      <w:pPr>
        <w:numPr>
          <w:ilvl w:val="0"/>
          <w:numId w:val="17"/>
        </w:numPr>
        <w:tabs>
          <w:tab w:val="num" w:pos="935"/>
        </w:tabs>
        <w:suppressAutoHyphens w:val="0"/>
        <w:spacing w:line="360" w:lineRule="auto"/>
        <w:ind w:firstLine="14"/>
        <w:jc w:val="both"/>
        <w:rPr>
          <w:b/>
          <w:i/>
          <w:lang w:eastAsia="ru-RU"/>
        </w:rPr>
      </w:pPr>
      <w:r w:rsidRPr="00161B9D">
        <w:rPr>
          <w:lang w:eastAsia="ru-RU"/>
        </w:rPr>
        <w:t>избегает участия в общем деле.</w:t>
      </w:r>
    </w:p>
    <w:p w14:paraId="76304BB0" w14:textId="77777777" w:rsidR="00210F45" w:rsidRPr="00210F45" w:rsidRDefault="00210F45" w:rsidP="00210F45">
      <w:pPr>
        <w:tabs>
          <w:tab w:val="left" w:pos="1496"/>
        </w:tabs>
        <w:suppressAutoHyphens w:val="0"/>
        <w:spacing w:line="360" w:lineRule="auto"/>
        <w:jc w:val="center"/>
        <w:rPr>
          <w:b/>
          <w:i/>
          <w:sz w:val="28"/>
          <w:lang w:eastAsia="ru-RU"/>
        </w:rPr>
      </w:pPr>
    </w:p>
    <w:p w14:paraId="35D4A476" w14:textId="77777777" w:rsidR="00210F45" w:rsidRPr="00210F45" w:rsidRDefault="00210F45" w:rsidP="00210F45">
      <w:pPr>
        <w:tabs>
          <w:tab w:val="left" w:pos="1496"/>
        </w:tabs>
        <w:suppressAutoHyphens w:val="0"/>
        <w:spacing w:line="360" w:lineRule="auto"/>
        <w:jc w:val="center"/>
        <w:rPr>
          <w:b/>
          <w:i/>
          <w:sz w:val="28"/>
          <w:lang w:eastAsia="ru-RU"/>
        </w:rPr>
      </w:pPr>
      <w:r w:rsidRPr="00210F45">
        <w:rPr>
          <w:b/>
          <w:i/>
          <w:sz w:val="28"/>
          <w:lang w:val="en-US" w:eastAsia="ru-RU"/>
        </w:rPr>
        <w:t>V</w:t>
      </w:r>
      <w:r w:rsidRPr="00210F45">
        <w:rPr>
          <w:b/>
          <w:i/>
          <w:sz w:val="28"/>
          <w:lang w:eastAsia="ru-RU"/>
        </w:rPr>
        <w:t>. Шкала «Оценка знаний и результатов практической деятельности»</w:t>
      </w:r>
    </w:p>
    <w:p w14:paraId="39B610B8" w14:textId="77777777" w:rsidR="00210F45" w:rsidRPr="00210F45" w:rsidRDefault="00210F45" w:rsidP="00210F45">
      <w:pPr>
        <w:keepNext/>
        <w:suppressAutoHyphens w:val="0"/>
        <w:spacing w:before="120" w:after="120" w:line="360" w:lineRule="auto"/>
        <w:jc w:val="center"/>
        <w:outlineLvl w:val="4"/>
        <w:rPr>
          <w:i/>
          <w:iCs/>
          <w:sz w:val="28"/>
          <w:szCs w:val="20"/>
          <w:lang w:eastAsia="ru-RU"/>
        </w:rPr>
      </w:pPr>
      <w:r w:rsidRPr="00210F45">
        <w:rPr>
          <w:i/>
          <w:iCs/>
          <w:sz w:val="28"/>
          <w:szCs w:val="20"/>
          <w:lang w:eastAsia="ru-RU"/>
        </w:rPr>
        <w:lastRenderedPageBreak/>
        <w:t>Критерии и показатели оценки:</w:t>
      </w:r>
    </w:p>
    <w:p w14:paraId="18AC321F" w14:textId="77777777" w:rsidR="00210F45" w:rsidRPr="00210F45" w:rsidRDefault="00210F45" w:rsidP="00210F45">
      <w:pPr>
        <w:suppressAutoHyphens w:val="0"/>
        <w:spacing w:line="360" w:lineRule="auto"/>
        <w:rPr>
          <w:sz w:val="28"/>
          <w:lang w:eastAsia="ru-RU"/>
        </w:rPr>
      </w:pPr>
      <w:r w:rsidRPr="00210F45">
        <w:rPr>
          <w:sz w:val="28"/>
          <w:lang w:eastAsia="ru-RU"/>
        </w:rPr>
        <w:t xml:space="preserve">1. </w:t>
      </w:r>
      <w:r w:rsidRPr="00210F45">
        <w:rPr>
          <w:sz w:val="28"/>
          <w:u w:val="single"/>
          <w:lang w:eastAsia="ru-RU"/>
        </w:rPr>
        <w:t>Знание и понимание танцевальных движений и танцев:</w:t>
      </w:r>
    </w:p>
    <w:p w14:paraId="210B897C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</w:tabs>
        <w:suppressAutoHyphens w:val="0"/>
        <w:spacing w:line="360" w:lineRule="auto"/>
        <w:ind w:hanging="382"/>
        <w:rPr>
          <w:lang w:eastAsia="ru-RU"/>
        </w:rPr>
      </w:pPr>
      <w:r w:rsidRPr="00161B9D">
        <w:rPr>
          <w:lang w:eastAsia="ru-RU"/>
        </w:rPr>
        <w:t>знает и понимает названия элементов и движений танцев;</w:t>
      </w:r>
    </w:p>
    <w:p w14:paraId="52A612B1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</w:tabs>
        <w:suppressAutoHyphens w:val="0"/>
        <w:spacing w:line="360" w:lineRule="auto"/>
        <w:ind w:hanging="382"/>
        <w:rPr>
          <w:lang w:eastAsia="ru-RU"/>
        </w:rPr>
      </w:pPr>
      <w:r w:rsidRPr="00161B9D">
        <w:rPr>
          <w:lang w:eastAsia="ru-RU"/>
        </w:rPr>
        <w:t>забывает названия, ошибается, допускает неточности;</w:t>
      </w:r>
    </w:p>
    <w:p w14:paraId="4827F66E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</w:tabs>
        <w:suppressAutoHyphens w:val="0"/>
        <w:spacing w:line="360" w:lineRule="auto"/>
        <w:ind w:hanging="382"/>
        <w:rPr>
          <w:lang w:eastAsia="ru-RU"/>
        </w:rPr>
      </w:pPr>
      <w:r w:rsidRPr="00161B9D">
        <w:rPr>
          <w:lang w:eastAsia="ru-RU"/>
        </w:rPr>
        <w:t>не знает названия.</w:t>
      </w:r>
    </w:p>
    <w:p w14:paraId="4025A38A" w14:textId="77777777" w:rsidR="00210F45" w:rsidRPr="00210F45" w:rsidRDefault="00210F45" w:rsidP="00210F45">
      <w:pPr>
        <w:tabs>
          <w:tab w:val="num" w:pos="1496"/>
        </w:tabs>
        <w:suppressAutoHyphens w:val="0"/>
        <w:ind w:left="748" w:firstLine="748"/>
        <w:rPr>
          <w:sz w:val="28"/>
          <w:lang w:eastAsia="ru-RU"/>
        </w:rPr>
      </w:pPr>
    </w:p>
    <w:p w14:paraId="7EFFCD34" w14:textId="77777777" w:rsidR="00210F45" w:rsidRPr="00210F45" w:rsidRDefault="00210F45" w:rsidP="00210F45">
      <w:pPr>
        <w:suppressAutoHyphens w:val="0"/>
        <w:spacing w:line="360" w:lineRule="auto"/>
        <w:ind w:left="187" w:hanging="187"/>
        <w:rPr>
          <w:sz w:val="28"/>
          <w:lang w:eastAsia="ru-RU"/>
        </w:rPr>
      </w:pPr>
      <w:r w:rsidRPr="00210F45">
        <w:rPr>
          <w:sz w:val="28"/>
          <w:lang w:eastAsia="ru-RU"/>
        </w:rPr>
        <w:t xml:space="preserve">2. </w:t>
      </w:r>
      <w:r w:rsidRPr="00210F45">
        <w:rPr>
          <w:sz w:val="28"/>
          <w:u w:val="single"/>
          <w:lang w:eastAsia="ru-RU"/>
        </w:rPr>
        <w:t>Техника исполнения:</w:t>
      </w:r>
    </w:p>
    <w:p w14:paraId="36704F8F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</w:tabs>
        <w:suppressAutoHyphens w:val="0"/>
        <w:spacing w:line="360" w:lineRule="auto"/>
        <w:ind w:left="935" w:hanging="561"/>
        <w:rPr>
          <w:lang w:eastAsia="ru-RU"/>
        </w:rPr>
      </w:pPr>
      <w:r w:rsidRPr="00161B9D">
        <w:rPr>
          <w:lang w:eastAsia="ru-RU"/>
        </w:rPr>
        <w:t>правильно и четко выполняет элементы и движения танца;</w:t>
      </w:r>
    </w:p>
    <w:p w14:paraId="0DA8EA9B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</w:tabs>
        <w:suppressAutoHyphens w:val="0"/>
        <w:spacing w:line="360" w:lineRule="auto"/>
        <w:ind w:left="935" w:hanging="561"/>
        <w:rPr>
          <w:lang w:eastAsia="ru-RU"/>
        </w:rPr>
      </w:pPr>
      <w:r w:rsidRPr="00161B9D">
        <w:rPr>
          <w:lang w:eastAsia="ru-RU"/>
        </w:rPr>
        <w:t>правильно выполняет элементы и движения танца;</w:t>
      </w:r>
    </w:p>
    <w:p w14:paraId="243D04FE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</w:tabs>
        <w:suppressAutoHyphens w:val="0"/>
        <w:spacing w:line="360" w:lineRule="auto"/>
        <w:ind w:left="935" w:hanging="561"/>
        <w:rPr>
          <w:lang w:eastAsia="ru-RU"/>
        </w:rPr>
      </w:pPr>
      <w:r w:rsidRPr="00161B9D">
        <w:rPr>
          <w:lang w:eastAsia="ru-RU"/>
        </w:rPr>
        <w:t>элементы и движения танца выполняет в соответствующем темпе;</w:t>
      </w:r>
    </w:p>
    <w:p w14:paraId="53F53F17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</w:tabs>
        <w:suppressAutoHyphens w:val="0"/>
        <w:spacing w:line="360" w:lineRule="auto"/>
        <w:ind w:left="935" w:hanging="561"/>
        <w:rPr>
          <w:lang w:eastAsia="ru-RU"/>
        </w:rPr>
      </w:pPr>
      <w:r w:rsidRPr="00161B9D">
        <w:rPr>
          <w:lang w:eastAsia="ru-RU"/>
        </w:rPr>
        <w:t>элементы и движения танца выполняет легко и с высокой амплитудой;</w:t>
      </w:r>
    </w:p>
    <w:p w14:paraId="028245C1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</w:tabs>
        <w:suppressAutoHyphens w:val="0"/>
        <w:spacing w:line="360" w:lineRule="auto"/>
        <w:ind w:left="935" w:hanging="561"/>
        <w:rPr>
          <w:lang w:eastAsia="ru-RU"/>
        </w:rPr>
      </w:pPr>
      <w:r w:rsidRPr="00161B9D">
        <w:rPr>
          <w:lang w:eastAsia="ru-RU"/>
        </w:rPr>
        <w:t>правильно, но не четко выполняет элементы и движения танца;</w:t>
      </w:r>
    </w:p>
    <w:p w14:paraId="5ABA9BE8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</w:tabs>
        <w:suppressAutoHyphens w:val="0"/>
        <w:spacing w:line="360" w:lineRule="auto"/>
        <w:ind w:left="935" w:hanging="561"/>
        <w:rPr>
          <w:lang w:eastAsia="ru-RU"/>
        </w:rPr>
      </w:pPr>
      <w:r w:rsidRPr="00161B9D">
        <w:rPr>
          <w:lang w:eastAsia="ru-RU"/>
        </w:rPr>
        <w:t>не правильно исполняет элементы и движения танца;</w:t>
      </w:r>
    </w:p>
    <w:p w14:paraId="43FC0639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</w:tabs>
        <w:suppressAutoHyphens w:val="0"/>
        <w:spacing w:line="360" w:lineRule="auto"/>
        <w:ind w:left="935" w:hanging="561"/>
        <w:rPr>
          <w:lang w:eastAsia="ru-RU"/>
        </w:rPr>
      </w:pPr>
      <w:r w:rsidRPr="00161B9D">
        <w:rPr>
          <w:lang w:eastAsia="ru-RU"/>
        </w:rPr>
        <w:t>отсутствует координация движений и восприятия музыки.</w:t>
      </w:r>
    </w:p>
    <w:p w14:paraId="36879B9D" w14:textId="77777777" w:rsidR="00210F45" w:rsidRPr="00210F45" w:rsidRDefault="00210F45" w:rsidP="00210F45">
      <w:pPr>
        <w:suppressAutoHyphens w:val="0"/>
        <w:ind w:firstLine="748"/>
        <w:rPr>
          <w:sz w:val="28"/>
          <w:lang w:eastAsia="ru-RU"/>
        </w:rPr>
      </w:pPr>
    </w:p>
    <w:p w14:paraId="0B69A6E3" w14:textId="77777777" w:rsidR="00210F45" w:rsidRPr="00210F45" w:rsidRDefault="00210F45" w:rsidP="00210F45">
      <w:pPr>
        <w:suppressAutoHyphens w:val="0"/>
        <w:spacing w:line="360" w:lineRule="auto"/>
        <w:ind w:firstLine="14"/>
        <w:rPr>
          <w:sz w:val="28"/>
          <w:lang w:eastAsia="ru-RU"/>
        </w:rPr>
      </w:pPr>
      <w:r w:rsidRPr="00210F45">
        <w:rPr>
          <w:sz w:val="28"/>
          <w:lang w:eastAsia="ru-RU"/>
        </w:rPr>
        <w:t xml:space="preserve">3. </w:t>
      </w:r>
      <w:r w:rsidRPr="00210F45">
        <w:rPr>
          <w:sz w:val="28"/>
          <w:u w:val="single"/>
          <w:lang w:eastAsia="ru-RU"/>
        </w:rPr>
        <w:t>Артистичность исполнения</w:t>
      </w:r>
      <w:r w:rsidRPr="00210F45">
        <w:rPr>
          <w:sz w:val="28"/>
          <w:lang w:eastAsia="ru-RU"/>
        </w:rPr>
        <w:t>:</w:t>
      </w:r>
    </w:p>
    <w:p w14:paraId="6F340590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</w:tabs>
        <w:suppressAutoHyphens w:val="0"/>
        <w:spacing w:line="360" w:lineRule="auto"/>
        <w:ind w:left="935" w:hanging="561"/>
        <w:rPr>
          <w:lang w:eastAsia="ru-RU"/>
        </w:rPr>
      </w:pPr>
      <w:r w:rsidRPr="00161B9D">
        <w:rPr>
          <w:lang w:eastAsia="ru-RU"/>
        </w:rPr>
        <w:t>передает характер танца, выразительность и эмоциональность;</w:t>
      </w:r>
    </w:p>
    <w:p w14:paraId="39C660DF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</w:tabs>
        <w:suppressAutoHyphens w:val="0"/>
        <w:spacing w:line="360" w:lineRule="auto"/>
        <w:ind w:left="935" w:hanging="561"/>
        <w:rPr>
          <w:lang w:eastAsia="ru-RU"/>
        </w:rPr>
      </w:pPr>
      <w:r w:rsidRPr="00161B9D">
        <w:rPr>
          <w:lang w:eastAsia="ru-RU"/>
        </w:rPr>
        <w:t>поддерживает эмоциональный контакт с партнером;</w:t>
      </w:r>
    </w:p>
    <w:p w14:paraId="0A7F12B9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</w:tabs>
        <w:suppressAutoHyphens w:val="0"/>
        <w:spacing w:line="360" w:lineRule="auto"/>
        <w:ind w:left="935" w:hanging="561"/>
        <w:rPr>
          <w:lang w:eastAsia="ru-RU"/>
        </w:rPr>
      </w:pPr>
      <w:r w:rsidRPr="00161B9D">
        <w:rPr>
          <w:lang w:eastAsia="ru-RU"/>
        </w:rPr>
        <w:t>недостаточно или периодически проявляет эмоциональность в процессе исполнения;</w:t>
      </w:r>
    </w:p>
    <w:p w14:paraId="47FDF02A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</w:tabs>
        <w:suppressAutoHyphens w:val="0"/>
        <w:spacing w:line="360" w:lineRule="auto"/>
        <w:ind w:left="935" w:hanging="561"/>
        <w:rPr>
          <w:lang w:eastAsia="ru-RU"/>
        </w:rPr>
      </w:pPr>
      <w:r w:rsidRPr="00161B9D">
        <w:rPr>
          <w:lang w:eastAsia="ru-RU"/>
        </w:rPr>
        <w:t>не проявляет эмоциональности в танце;</w:t>
      </w:r>
    </w:p>
    <w:p w14:paraId="73F3547F" w14:textId="77777777" w:rsidR="00210F45" w:rsidRDefault="00210F45" w:rsidP="004E28A6">
      <w:pPr>
        <w:numPr>
          <w:ilvl w:val="0"/>
          <w:numId w:val="18"/>
        </w:numPr>
        <w:tabs>
          <w:tab w:val="num" w:pos="935"/>
        </w:tabs>
        <w:suppressAutoHyphens w:val="0"/>
        <w:spacing w:line="360" w:lineRule="auto"/>
        <w:ind w:left="935" w:hanging="561"/>
        <w:rPr>
          <w:lang w:eastAsia="ru-RU"/>
        </w:rPr>
      </w:pPr>
      <w:r w:rsidRPr="00161B9D">
        <w:rPr>
          <w:lang w:eastAsia="ru-RU"/>
        </w:rPr>
        <w:t>не использует эмоциональный контакт с партнером.</w:t>
      </w:r>
    </w:p>
    <w:p w14:paraId="58FD72CA" w14:textId="77777777" w:rsidR="00161B9D" w:rsidRPr="00161B9D" w:rsidRDefault="00161B9D" w:rsidP="004E28A6">
      <w:pPr>
        <w:numPr>
          <w:ilvl w:val="0"/>
          <w:numId w:val="18"/>
        </w:numPr>
        <w:tabs>
          <w:tab w:val="num" w:pos="935"/>
        </w:tabs>
        <w:suppressAutoHyphens w:val="0"/>
        <w:spacing w:line="360" w:lineRule="auto"/>
        <w:ind w:left="935" w:hanging="561"/>
        <w:rPr>
          <w:lang w:eastAsia="ru-RU"/>
        </w:rPr>
      </w:pPr>
    </w:p>
    <w:p w14:paraId="0E298388" w14:textId="77777777" w:rsidR="00210F45" w:rsidRPr="00210F45" w:rsidRDefault="00210F45" w:rsidP="00210F45">
      <w:pPr>
        <w:tabs>
          <w:tab w:val="left" w:pos="1496"/>
        </w:tabs>
        <w:suppressAutoHyphens w:val="0"/>
        <w:spacing w:line="480" w:lineRule="auto"/>
        <w:jc w:val="center"/>
        <w:rPr>
          <w:b/>
          <w:i/>
          <w:sz w:val="28"/>
          <w:lang w:eastAsia="ru-RU"/>
        </w:rPr>
      </w:pPr>
      <w:r w:rsidRPr="00210F45">
        <w:rPr>
          <w:b/>
          <w:i/>
          <w:sz w:val="28"/>
          <w:lang w:val="en-US" w:eastAsia="ru-RU"/>
        </w:rPr>
        <w:t>VI</w:t>
      </w:r>
      <w:r w:rsidRPr="00210F45">
        <w:rPr>
          <w:b/>
          <w:i/>
          <w:sz w:val="28"/>
          <w:lang w:eastAsia="ru-RU"/>
        </w:rPr>
        <w:t>. Шкала «Концертные и конкурсные выступления»</w:t>
      </w:r>
    </w:p>
    <w:p w14:paraId="69A7AB35" w14:textId="77777777" w:rsidR="00210F45" w:rsidRPr="00210F45" w:rsidRDefault="00210F45" w:rsidP="00210F45">
      <w:pPr>
        <w:keepNext/>
        <w:suppressAutoHyphens w:val="0"/>
        <w:spacing w:before="120" w:after="120" w:line="360" w:lineRule="auto"/>
        <w:jc w:val="center"/>
        <w:outlineLvl w:val="4"/>
        <w:rPr>
          <w:i/>
          <w:iCs/>
          <w:sz w:val="28"/>
          <w:szCs w:val="20"/>
          <w:lang w:eastAsia="ru-RU"/>
        </w:rPr>
      </w:pPr>
      <w:r w:rsidRPr="00210F45">
        <w:rPr>
          <w:i/>
          <w:iCs/>
          <w:sz w:val="28"/>
          <w:szCs w:val="20"/>
          <w:lang w:eastAsia="ru-RU"/>
        </w:rPr>
        <w:t>Критерии и показатели оценки:</w:t>
      </w:r>
    </w:p>
    <w:p w14:paraId="605FEFF0" w14:textId="77777777" w:rsidR="00210F45" w:rsidRPr="00210F45" w:rsidRDefault="00210F45" w:rsidP="00210F45">
      <w:pPr>
        <w:suppressAutoHyphens w:val="0"/>
        <w:spacing w:line="480" w:lineRule="auto"/>
        <w:ind w:firstLine="14"/>
        <w:rPr>
          <w:sz w:val="28"/>
          <w:lang w:eastAsia="ru-RU"/>
        </w:rPr>
      </w:pPr>
      <w:r w:rsidRPr="00210F45">
        <w:rPr>
          <w:sz w:val="28"/>
          <w:lang w:eastAsia="ru-RU"/>
        </w:rPr>
        <w:t xml:space="preserve">1. </w:t>
      </w:r>
      <w:r w:rsidRPr="00210F45">
        <w:rPr>
          <w:sz w:val="28"/>
          <w:u w:val="single"/>
          <w:lang w:eastAsia="ru-RU"/>
        </w:rPr>
        <w:t>Артистичность:</w:t>
      </w:r>
    </w:p>
    <w:p w14:paraId="5B84A24D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  <w:tab w:val="left" w:pos="1496"/>
        </w:tabs>
        <w:suppressAutoHyphens w:val="0"/>
        <w:spacing w:line="360" w:lineRule="auto"/>
        <w:ind w:left="1496" w:hanging="1122"/>
        <w:rPr>
          <w:lang w:eastAsia="ru-RU"/>
        </w:rPr>
      </w:pPr>
      <w:r w:rsidRPr="00161B9D">
        <w:rPr>
          <w:lang w:eastAsia="ru-RU"/>
        </w:rPr>
        <w:t>эмоциональность исполнения танца;</w:t>
      </w:r>
    </w:p>
    <w:p w14:paraId="0A535531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  <w:tab w:val="left" w:pos="1496"/>
        </w:tabs>
        <w:suppressAutoHyphens w:val="0"/>
        <w:spacing w:line="360" w:lineRule="auto"/>
        <w:ind w:left="1496" w:hanging="1122"/>
        <w:rPr>
          <w:lang w:eastAsia="ru-RU"/>
        </w:rPr>
      </w:pPr>
      <w:r w:rsidRPr="00161B9D">
        <w:rPr>
          <w:lang w:eastAsia="ru-RU"/>
        </w:rPr>
        <w:t>волнуется, нервничает;</w:t>
      </w:r>
    </w:p>
    <w:p w14:paraId="39F7FDE3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  <w:tab w:val="left" w:pos="1496"/>
        </w:tabs>
        <w:suppressAutoHyphens w:val="0"/>
        <w:spacing w:line="360" w:lineRule="auto"/>
        <w:ind w:left="1496" w:hanging="1122"/>
        <w:rPr>
          <w:lang w:eastAsia="ru-RU"/>
        </w:rPr>
      </w:pPr>
      <w:r w:rsidRPr="00161B9D">
        <w:rPr>
          <w:lang w:eastAsia="ru-RU"/>
        </w:rPr>
        <w:t>боится (страх сцены).</w:t>
      </w:r>
    </w:p>
    <w:p w14:paraId="79D3B312" w14:textId="77777777" w:rsidR="00210F45" w:rsidRPr="00210F45" w:rsidRDefault="00210F45" w:rsidP="00210F45">
      <w:pPr>
        <w:tabs>
          <w:tab w:val="left" w:pos="374"/>
        </w:tabs>
        <w:suppressAutoHyphens w:val="0"/>
        <w:spacing w:line="360" w:lineRule="auto"/>
        <w:ind w:left="708" w:hanging="708"/>
        <w:rPr>
          <w:sz w:val="28"/>
          <w:u w:val="single"/>
          <w:lang w:eastAsia="ru-RU"/>
        </w:rPr>
      </w:pPr>
      <w:r w:rsidRPr="00210F45">
        <w:rPr>
          <w:sz w:val="28"/>
          <w:lang w:eastAsia="ru-RU"/>
        </w:rPr>
        <w:t xml:space="preserve">2. </w:t>
      </w:r>
      <w:r w:rsidRPr="00210F45">
        <w:rPr>
          <w:sz w:val="28"/>
          <w:u w:val="single"/>
          <w:lang w:eastAsia="ru-RU"/>
        </w:rPr>
        <w:t>Техника танца</w:t>
      </w:r>
      <w:r w:rsidRPr="00210F45">
        <w:rPr>
          <w:sz w:val="28"/>
          <w:lang w:eastAsia="ru-RU"/>
        </w:rPr>
        <w:t>:</w:t>
      </w:r>
    </w:p>
    <w:p w14:paraId="4989AFED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  <w:tab w:val="left" w:pos="1496"/>
        </w:tabs>
        <w:suppressAutoHyphens w:val="0"/>
        <w:spacing w:line="360" w:lineRule="auto"/>
        <w:ind w:left="1496" w:hanging="1122"/>
        <w:rPr>
          <w:lang w:eastAsia="ru-RU"/>
        </w:rPr>
      </w:pPr>
      <w:r w:rsidRPr="00161B9D">
        <w:rPr>
          <w:lang w:eastAsia="ru-RU"/>
        </w:rPr>
        <w:t>четко исполняет движения;</w:t>
      </w:r>
    </w:p>
    <w:p w14:paraId="422EF0A3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  <w:tab w:val="left" w:pos="1496"/>
        </w:tabs>
        <w:suppressAutoHyphens w:val="0"/>
        <w:spacing w:line="360" w:lineRule="auto"/>
        <w:ind w:left="1496" w:hanging="1122"/>
        <w:rPr>
          <w:lang w:eastAsia="ru-RU"/>
        </w:rPr>
      </w:pPr>
      <w:r w:rsidRPr="00161B9D">
        <w:rPr>
          <w:lang w:eastAsia="ru-RU"/>
        </w:rPr>
        <w:t>ошибается, делает неточно;</w:t>
      </w:r>
    </w:p>
    <w:p w14:paraId="1DD27961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  <w:tab w:val="left" w:pos="1496"/>
        </w:tabs>
        <w:suppressAutoHyphens w:val="0"/>
        <w:spacing w:line="360" w:lineRule="auto"/>
        <w:ind w:left="1496" w:hanging="1122"/>
        <w:rPr>
          <w:lang w:eastAsia="ru-RU"/>
        </w:rPr>
      </w:pPr>
      <w:r w:rsidRPr="00161B9D">
        <w:rPr>
          <w:lang w:eastAsia="ru-RU"/>
        </w:rPr>
        <w:lastRenderedPageBreak/>
        <w:t>недостаточно развиты способности.</w:t>
      </w:r>
    </w:p>
    <w:p w14:paraId="2E8741C0" w14:textId="77777777" w:rsidR="00210F45" w:rsidRPr="00210F45" w:rsidRDefault="00210F45" w:rsidP="00210F45">
      <w:pPr>
        <w:tabs>
          <w:tab w:val="left" w:pos="1496"/>
        </w:tabs>
        <w:suppressAutoHyphens w:val="0"/>
        <w:spacing w:line="360" w:lineRule="auto"/>
        <w:rPr>
          <w:sz w:val="28"/>
          <w:lang w:eastAsia="ru-RU"/>
        </w:rPr>
      </w:pPr>
      <w:r w:rsidRPr="00210F45">
        <w:rPr>
          <w:sz w:val="28"/>
          <w:lang w:eastAsia="ru-RU"/>
        </w:rPr>
        <w:t xml:space="preserve">3. </w:t>
      </w:r>
      <w:r w:rsidRPr="00210F45">
        <w:rPr>
          <w:sz w:val="28"/>
          <w:u w:val="single"/>
          <w:lang w:eastAsia="ru-RU"/>
        </w:rPr>
        <w:t>Культура сцены</w:t>
      </w:r>
      <w:r w:rsidRPr="00210F45">
        <w:rPr>
          <w:sz w:val="28"/>
          <w:lang w:eastAsia="ru-RU"/>
        </w:rPr>
        <w:t>:</w:t>
      </w:r>
    </w:p>
    <w:p w14:paraId="15F22F7B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  <w:tab w:val="left" w:pos="1496"/>
        </w:tabs>
        <w:suppressAutoHyphens w:val="0"/>
        <w:spacing w:line="360" w:lineRule="auto"/>
        <w:ind w:hanging="382"/>
        <w:rPr>
          <w:lang w:eastAsia="ru-RU"/>
        </w:rPr>
      </w:pPr>
      <w:r w:rsidRPr="00161B9D">
        <w:rPr>
          <w:lang w:eastAsia="ru-RU"/>
        </w:rPr>
        <w:t>опрятно, красиво выглядит на сцене;</w:t>
      </w:r>
    </w:p>
    <w:p w14:paraId="0714352A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  <w:tab w:val="left" w:pos="1496"/>
        </w:tabs>
        <w:suppressAutoHyphens w:val="0"/>
        <w:spacing w:line="360" w:lineRule="auto"/>
        <w:ind w:hanging="382"/>
        <w:rPr>
          <w:lang w:eastAsia="ru-RU"/>
        </w:rPr>
      </w:pPr>
      <w:r w:rsidRPr="00161B9D">
        <w:rPr>
          <w:lang w:eastAsia="ru-RU"/>
        </w:rPr>
        <w:t>красиво движется в танце;</w:t>
      </w:r>
    </w:p>
    <w:p w14:paraId="2D483791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  <w:tab w:val="left" w:pos="1496"/>
        </w:tabs>
        <w:suppressAutoHyphens w:val="0"/>
        <w:spacing w:line="360" w:lineRule="auto"/>
        <w:ind w:hanging="382"/>
        <w:rPr>
          <w:lang w:eastAsia="ru-RU"/>
        </w:rPr>
      </w:pPr>
      <w:r w:rsidRPr="00161B9D">
        <w:rPr>
          <w:lang w:eastAsia="ru-RU"/>
        </w:rPr>
        <w:t>умеет красиво уйти со сцены;</w:t>
      </w:r>
    </w:p>
    <w:p w14:paraId="46888F11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  <w:tab w:val="left" w:pos="1496"/>
        </w:tabs>
        <w:suppressAutoHyphens w:val="0"/>
        <w:spacing w:line="480" w:lineRule="auto"/>
        <w:ind w:hanging="382"/>
        <w:rPr>
          <w:lang w:eastAsia="ru-RU"/>
        </w:rPr>
      </w:pPr>
      <w:r w:rsidRPr="00161B9D">
        <w:rPr>
          <w:lang w:eastAsia="ru-RU"/>
        </w:rPr>
        <w:t>неряшлив, невнимателен к костюму;</w:t>
      </w:r>
    </w:p>
    <w:p w14:paraId="7FE54D66" w14:textId="77777777" w:rsidR="00210F45" w:rsidRPr="00210F45" w:rsidRDefault="00210F45" w:rsidP="00210F45">
      <w:pPr>
        <w:tabs>
          <w:tab w:val="left" w:pos="1496"/>
        </w:tabs>
        <w:suppressAutoHyphens w:val="0"/>
        <w:spacing w:line="360" w:lineRule="auto"/>
        <w:rPr>
          <w:sz w:val="28"/>
          <w:u w:val="single"/>
          <w:lang w:eastAsia="ru-RU"/>
        </w:rPr>
      </w:pPr>
      <w:r w:rsidRPr="00210F45">
        <w:rPr>
          <w:sz w:val="28"/>
          <w:lang w:eastAsia="ru-RU"/>
        </w:rPr>
        <w:t xml:space="preserve">4. </w:t>
      </w:r>
      <w:r w:rsidRPr="00210F45">
        <w:rPr>
          <w:sz w:val="28"/>
          <w:u w:val="single"/>
          <w:lang w:eastAsia="ru-RU"/>
        </w:rPr>
        <w:t>Ориентация на сцене:</w:t>
      </w:r>
    </w:p>
    <w:p w14:paraId="1AD7342C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  <w:tab w:val="left" w:pos="1496"/>
        </w:tabs>
        <w:suppressAutoHyphens w:val="0"/>
        <w:spacing w:line="360" w:lineRule="auto"/>
        <w:ind w:hanging="382"/>
        <w:rPr>
          <w:lang w:eastAsia="ru-RU"/>
        </w:rPr>
      </w:pPr>
      <w:r w:rsidRPr="00161B9D">
        <w:rPr>
          <w:lang w:eastAsia="ru-RU"/>
        </w:rPr>
        <w:t>чувствует партнеров по танцу;</w:t>
      </w:r>
    </w:p>
    <w:p w14:paraId="4CF94809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  <w:tab w:val="left" w:pos="1496"/>
        </w:tabs>
        <w:suppressAutoHyphens w:val="0"/>
        <w:spacing w:line="360" w:lineRule="auto"/>
        <w:ind w:hanging="382"/>
        <w:rPr>
          <w:lang w:eastAsia="ru-RU"/>
        </w:rPr>
      </w:pPr>
      <w:r w:rsidRPr="00161B9D">
        <w:rPr>
          <w:lang w:eastAsia="ru-RU"/>
        </w:rPr>
        <w:t>ориентируется в пространстве сцены;</w:t>
      </w:r>
    </w:p>
    <w:p w14:paraId="124D6920" w14:textId="77777777" w:rsidR="00210F45" w:rsidRPr="00161B9D" w:rsidRDefault="00210F45" w:rsidP="004E28A6">
      <w:pPr>
        <w:numPr>
          <w:ilvl w:val="0"/>
          <w:numId w:val="18"/>
        </w:numPr>
        <w:tabs>
          <w:tab w:val="num" w:pos="935"/>
          <w:tab w:val="left" w:pos="1496"/>
        </w:tabs>
        <w:suppressAutoHyphens w:val="0"/>
        <w:spacing w:line="360" w:lineRule="auto"/>
        <w:ind w:hanging="382"/>
        <w:rPr>
          <w:lang w:eastAsia="ru-RU"/>
        </w:rPr>
      </w:pPr>
      <w:r w:rsidRPr="00161B9D">
        <w:rPr>
          <w:lang w:eastAsia="ru-RU"/>
        </w:rPr>
        <w:t>теряется на сцене</w:t>
      </w:r>
    </w:p>
    <w:p w14:paraId="3EC69AA9" w14:textId="77777777" w:rsidR="00210F45" w:rsidRPr="00210F45" w:rsidRDefault="00210F45" w:rsidP="00210F45">
      <w:pPr>
        <w:tabs>
          <w:tab w:val="left" w:pos="1496"/>
        </w:tabs>
        <w:suppressAutoHyphens w:val="0"/>
        <w:spacing w:line="360" w:lineRule="auto"/>
        <w:ind w:firstLine="748"/>
        <w:rPr>
          <w:sz w:val="28"/>
          <w:lang w:eastAsia="ru-RU"/>
        </w:rPr>
      </w:pPr>
    </w:p>
    <w:p w14:paraId="64281B69" w14:textId="77777777" w:rsidR="00210F45" w:rsidRPr="00210F45" w:rsidRDefault="00210F45" w:rsidP="00210F45">
      <w:pPr>
        <w:tabs>
          <w:tab w:val="left" w:pos="1496"/>
        </w:tabs>
        <w:suppressAutoHyphens w:val="0"/>
        <w:spacing w:line="480" w:lineRule="auto"/>
        <w:jc w:val="center"/>
        <w:rPr>
          <w:b/>
          <w:i/>
          <w:sz w:val="28"/>
          <w:lang w:eastAsia="ru-RU"/>
        </w:rPr>
      </w:pPr>
      <w:r w:rsidRPr="00210F45">
        <w:rPr>
          <w:b/>
          <w:i/>
          <w:sz w:val="28"/>
          <w:lang w:val="en-US" w:eastAsia="ru-RU"/>
        </w:rPr>
        <w:t>VII</w:t>
      </w:r>
      <w:r w:rsidRPr="00210F45">
        <w:rPr>
          <w:b/>
          <w:i/>
          <w:sz w:val="28"/>
          <w:lang w:eastAsia="ru-RU"/>
        </w:rPr>
        <w:t>. Шкала «Правила этикета и культуры поведения на сцене»</w:t>
      </w:r>
    </w:p>
    <w:p w14:paraId="71B07910" w14:textId="77777777" w:rsidR="00210F45" w:rsidRPr="00210F45" w:rsidRDefault="00210F45" w:rsidP="00210F45">
      <w:pPr>
        <w:keepNext/>
        <w:suppressAutoHyphens w:val="0"/>
        <w:spacing w:before="120" w:after="120" w:line="360" w:lineRule="auto"/>
        <w:jc w:val="center"/>
        <w:outlineLvl w:val="4"/>
        <w:rPr>
          <w:i/>
          <w:iCs/>
          <w:sz w:val="28"/>
          <w:szCs w:val="20"/>
          <w:lang w:eastAsia="ru-RU"/>
        </w:rPr>
      </w:pPr>
      <w:r w:rsidRPr="00210F45">
        <w:rPr>
          <w:i/>
          <w:iCs/>
          <w:sz w:val="28"/>
          <w:szCs w:val="20"/>
          <w:lang w:eastAsia="ru-RU"/>
        </w:rPr>
        <w:t>Показатели и оценки:</w:t>
      </w:r>
    </w:p>
    <w:p w14:paraId="1A214690" w14:textId="77777777" w:rsidR="00210F45" w:rsidRPr="00161B9D" w:rsidRDefault="00210F45" w:rsidP="004E28A6">
      <w:pPr>
        <w:numPr>
          <w:ilvl w:val="0"/>
          <w:numId w:val="17"/>
        </w:numPr>
        <w:tabs>
          <w:tab w:val="left" w:pos="935"/>
        </w:tabs>
        <w:suppressAutoHyphens w:val="0"/>
        <w:spacing w:line="360" w:lineRule="auto"/>
        <w:ind w:firstLine="14"/>
        <w:rPr>
          <w:lang w:eastAsia="ru-RU"/>
        </w:rPr>
      </w:pPr>
      <w:r w:rsidRPr="00161B9D">
        <w:rPr>
          <w:lang w:eastAsia="ru-RU"/>
        </w:rPr>
        <w:t>опрятно, красиво выглядит на сцене;</w:t>
      </w:r>
    </w:p>
    <w:p w14:paraId="099CBD96" w14:textId="77777777" w:rsidR="00210F45" w:rsidRPr="00161B9D" w:rsidRDefault="00210F45" w:rsidP="004E28A6">
      <w:pPr>
        <w:numPr>
          <w:ilvl w:val="0"/>
          <w:numId w:val="17"/>
        </w:numPr>
        <w:tabs>
          <w:tab w:val="left" w:pos="935"/>
        </w:tabs>
        <w:suppressAutoHyphens w:val="0"/>
        <w:spacing w:line="360" w:lineRule="auto"/>
        <w:ind w:firstLine="14"/>
        <w:rPr>
          <w:lang w:eastAsia="ru-RU"/>
        </w:rPr>
      </w:pPr>
      <w:r w:rsidRPr="00161B9D">
        <w:rPr>
          <w:lang w:eastAsia="ru-RU"/>
        </w:rPr>
        <w:t>красиво держится в танце;</w:t>
      </w:r>
    </w:p>
    <w:p w14:paraId="5D21CA9A" w14:textId="77777777" w:rsidR="00210F45" w:rsidRPr="00161B9D" w:rsidRDefault="00210F45" w:rsidP="004E28A6">
      <w:pPr>
        <w:numPr>
          <w:ilvl w:val="0"/>
          <w:numId w:val="17"/>
        </w:numPr>
        <w:tabs>
          <w:tab w:val="left" w:pos="935"/>
        </w:tabs>
        <w:suppressAutoHyphens w:val="0"/>
        <w:spacing w:line="360" w:lineRule="auto"/>
        <w:ind w:firstLine="14"/>
        <w:rPr>
          <w:lang w:eastAsia="ru-RU"/>
        </w:rPr>
      </w:pPr>
      <w:r w:rsidRPr="00161B9D">
        <w:rPr>
          <w:lang w:eastAsia="ru-RU"/>
        </w:rPr>
        <w:t>умеет красиво уйти со сцены;</w:t>
      </w:r>
    </w:p>
    <w:p w14:paraId="74666F1A" w14:textId="77777777" w:rsidR="00210F45" w:rsidRPr="00161B9D" w:rsidRDefault="00210F45" w:rsidP="004E28A6">
      <w:pPr>
        <w:numPr>
          <w:ilvl w:val="0"/>
          <w:numId w:val="17"/>
        </w:numPr>
        <w:tabs>
          <w:tab w:val="left" w:pos="935"/>
        </w:tabs>
        <w:suppressAutoHyphens w:val="0"/>
        <w:spacing w:line="360" w:lineRule="auto"/>
        <w:ind w:firstLine="14"/>
        <w:rPr>
          <w:lang w:eastAsia="ru-RU"/>
        </w:rPr>
      </w:pPr>
      <w:r w:rsidRPr="00161B9D">
        <w:rPr>
          <w:lang w:eastAsia="ru-RU"/>
        </w:rPr>
        <w:t>неряшлив, невнимателен к своему внешнему виду.</w:t>
      </w:r>
    </w:p>
    <w:p w14:paraId="18C12DA3" w14:textId="77777777" w:rsidR="00210F45" w:rsidRPr="00210F45" w:rsidRDefault="00210F45" w:rsidP="00210F45">
      <w:pPr>
        <w:suppressAutoHyphens w:val="0"/>
        <w:rPr>
          <w:b/>
          <w:sz w:val="28"/>
          <w:szCs w:val="28"/>
          <w:lang w:eastAsia="ru-RU"/>
        </w:rPr>
      </w:pPr>
    </w:p>
    <w:p w14:paraId="46007CFD" w14:textId="77777777" w:rsidR="00210F45" w:rsidRPr="00210F45" w:rsidRDefault="00210F45" w:rsidP="00210F45">
      <w:pPr>
        <w:suppressAutoHyphens w:val="0"/>
        <w:spacing w:line="360" w:lineRule="auto"/>
        <w:rPr>
          <w:i/>
          <w:sz w:val="28"/>
          <w:lang w:eastAsia="ru-RU"/>
        </w:rPr>
      </w:pPr>
    </w:p>
    <w:p w14:paraId="1BC7C749" w14:textId="77777777" w:rsidR="00210F45" w:rsidRPr="00161B9D" w:rsidRDefault="00210F45" w:rsidP="00210F45">
      <w:pPr>
        <w:suppressAutoHyphens w:val="0"/>
        <w:spacing w:line="360" w:lineRule="auto"/>
        <w:ind w:firstLine="748"/>
        <w:jc w:val="right"/>
        <w:rPr>
          <w:b/>
          <w:sz w:val="28"/>
          <w:lang w:eastAsia="ru-RU"/>
        </w:rPr>
      </w:pPr>
      <w:r w:rsidRPr="00161B9D">
        <w:rPr>
          <w:b/>
          <w:sz w:val="28"/>
          <w:lang w:eastAsia="ru-RU"/>
        </w:rPr>
        <w:t>Приложения</w:t>
      </w:r>
      <w:r w:rsidR="00161B9D" w:rsidRPr="00161B9D">
        <w:rPr>
          <w:b/>
          <w:sz w:val="28"/>
          <w:lang w:eastAsia="ru-RU"/>
        </w:rPr>
        <w:t xml:space="preserve"> 2</w:t>
      </w:r>
    </w:p>
    <w:p w14:paraId="5A34F909" w14:textId="77777777" w:rsidR="00210F45" w:rsidRPr="00210F45" w:rsidRDefault="00210F45" w:rsidP="00210F45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</w:p>
    <w:p w14:paraId="3D42ACFB" w14:textId="77777777" w:rsidR="00210F45" w:rsidRPr="00210F45" w:rsidRDefault="00210F45" w:rsidP="00210F45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210F45">
        <w:rPr>
          <w:b/>
          <w:sz w:val="28"/>
          <w:szCs w:val="28"/>
          <w:lang w:eastAsia="ru-RU"/>
        </w:rPr>
        <w:t xml:space="preserve">Зачет  </w:t>
      </w:r>
    </w:p>
    <w:p w14:paraId="41F2E370" w14:textId="77777777" w:rsidR="00210F45" w:rsidRPr="00210F45" w:rsidRDefault="00210F45" w:rsidP="00210F45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210F45">
        <w:rPr>
          <w:b/>
          <w:sz w:val="28"/>
          <w:szCs w:val="28"/>
          <w:lang w:eastAsia="ru-RU"/>
        </w:rPr>
        <w:t xml:space="preserve">по разделу «Партерная гимнастика» </w:t>
      </w:r>
    </w:p>
    <w:p w14:paraId="1E0C19C1" w14:textId="77777777" w:rsidR="00210F45" w:rsidRPr="00210F45" w:rsidRDefault="00210F45" w:rsidP="00210F45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210F45">
        <w:rPr>
          <w:b/>
          <w:sz w:val="28"/>
          <w:szCs w:val="28"/>
          <w:lang w:eastAsia="ru-RU"/>
        </w:rPr>
        <w:t>ансамбля «</w:t>
      </w:r>
      <w:r w:rsidR="00F5140A">
        <w:rPr>
          <w:b/>
          <w:sz w:val="28"/>
          <w:szCs w:val="28"/>
          <w:lang w:eastAsia="ru-RU"/>
        </w:rPr>
        <w:t>Реверанс</w:t>
      </w:r>
      <w:r w:rsidRPr="00210F45">
        <w:rPr>
          <w:b/>
          <w:sz w:val="28"/>
          <w:szCs w:val="28"/>
          <w:lang w:eastAsia="ru-RU"/>
        </w:rPr>
        <w:t xml:space="preserve">» </w:t>
      </w:r>
      <w:r w:rsidR="00DB57A6">
        <w:rPr>
          <w:b/>
          <w:sz w:val="28"/>
          <w:szCs w:val="28"/>
          <w:lang w:eastAsia="ru-RU"/>
        </w:rPr>
        <w:t>1,</w:t>
      </w:r>
      <w:r w:rsidRPr="00210F45">
        <w:rPr>
          <w:b/>
          <w:sz w:val="28"/>
          <w:szCs w:val="28"/>
          <w:lang w:eastAsia="ru-RU"/>
        </w:rPr>
        <w:t>2,3,4-го года обучения</w:t>
      </w:r>
    </w:p>
    <w:p w14:paraId="5144C153" w14:textId="77777777" w:rsidR="00210F45" w:rsidRPr="00210F45" w:rsidRDefault="00210F45" w:rsidP="00210F45">
      <w:pPr>
        <w:suppressAutoHyphens w:val="0"/>
        <w:spacing w:line="360" w:lineRule="auto"/>
        <w:jc w:val="center"/>
        <w:rPr>
          <w:b/>
          <w:spacing w:val="20"/>
          <w:sz w:val="28"/>
          <w:szCs w:val="28"/>
          <w:lang w:eastAsia="ru-RU"/>
        </w:rPr>
      </w:pPr>
      <w:r w:rsidRPr="00210F45">
        <w:rPr>
          <w:b/>
          <w:spacing w:val="20"/>
          <w:sz w:val="28"/>
          <w:szCs w:val="28"/>
          <w:lang w:eastAsia="ru-RU"/>
        </w:rPr>
        <w:t>Лист фиксации результатов физических качеств</w:t>
      </w:r>
    </w:p>
    <w:p w14:paraId="55B9808A" w14:textId="77777777" w:rsidR="00210F45" w:rsidRPr="00210F45" w:rsidRDefault="00210F45" w:rsidP="00210F45">
      <w:pPr>
        <w:suppressAutoHyphens w:val="0"/>
        <w:spacing w:line="360" w:lineRule="auto"/>
        <w:jc w:val="center"/>
        <w:rPr>
          <w:spacing w:val="20"/>
          <w:sz w:val="28"/>
          <w:szCs w:val="28"/>
          <w:lang w:eastAsia="ru-RU"/>
        </w:rPr>
      </w:pPr>
      <w:r w:rsidRPr="00210F45">
        <w:rPr>
          <w:spacing w:val="20"/>
          <w:sz w:val="28"/>
          <w:szCs w:val="28"/>
          <w:lang w:eastAsia="ru-RU"/>
        </w:rPr>
        <w:t>Включает нормативы на силу, скорость, гибкость, выносливость.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352"/>
        <w:gridCol w:w="972"/>
        <w:gridCol w:w="862"/>
        <w:gridCol w:w="972"/>
        <w:gridCol w:w="1041"/>
        <w:gridCol w:w="993"/>
        <w:gridCol w:w="992"/>
        <w:gridCol w:w="1134"/>
        <w:gridCol w:w="737"/>
      </w:tblGrid>
      <w:tr w:rsidR="00210F45" w:rsidRPr="00210F45" w14:paraId="1BFDCCD1" w14:textId="77777777" w:rsidTr="00161B9D">
        <w:trPr>
          <w:trHeight w:val="621"/>
        </w:trPr>
        <w:tc>
          <w:tcPr>
            <w:tcW w:w="1435" w:type="dxa"/>
            <w:shd w:val="clear" w:color="auto" w:fill="auto"/>
          </w:tcPr>
          <w:p w14:paraId="488523D8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lang w:eastAsia="ru-RU"/>
              </w:rPr>
            </w:pPr>
            <w:r w:rsidRPr="00210F45">
              <w:rPr>
                <w:b/>
                <w:lang w:eastAsia="ru-RU"/>
              </w:rPr>
              <w:t>№</w:t>
            </w:r>
          </w:p>
          <w:p w14:paraId="36BCFD05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lang w:eastAsia="ru-RU"/>
              </w:rPr>
            </w:pPr>
            <w:proofErr w:type="spellStart"/>
            <w:r w:rsidRPr="00210F45">
              <w:rPr>
                <w:b/>
                <w:lang w:eastAsia="ru-RU"/>
              </w:rPr>
              <w:t>п.п</w:t>
            </w:r>
            <w:proofErr w:type="spellEnd"/>
            <w:r w:rsidRPr="00210F45">
              <w:rPr>
                <w:b/>
                <w:lang w:eastAsia="ru-RU"/>
              </w:rPr>
              <w:t>.</w:t>
            </w:r>
          </w:p>
        </w:tc>
        <w:tc>
          <w:tcPr>
            <w:tcW w:w="1352" w:type="dxa"/>
            <w:shd w:val="clear" w:color="auto" w:fill="auto"/>
          </w:tcPr>
          <w:p w14:paraId="0B4383B5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lang w:eastAsia="ru-RU"/>
              </w:rPr>
            </w:pPr>
            <w:r w:rsidRPr="00210F45">
              <w:rPr>
                <w:b/>
                <w:lang w:eastAsia="ru-RU"/>
              </w:rPr>
              <w:t>Фамилия, имя</w:t>
            </w:r>
          </w:p>
        </w:tc>
        <w:tc>
          <w:tcPr>
            <w:tcW w:w="1834" w:type="dxa"/>
            <w:gridSpan w:val="2"/>
            <w:shd w:val="clear" w:color="auto" w:fill="auto"/>
          </w:tcPr>
          <w:p w14:paraId="382076E5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lang w:eastAsia="ru-RU"/>
              </w:rPr>
            </w:pPr>
            <w:r w:rsidRPr="00210F45">
              <w:rPr>
                <w:b/>
                <w:lang w:eastAsia="ru-RU"/>
              </w:rPr>
              <w:t xml:space="preserve">Шпагаты 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507DF540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lang w:eastAsia="ru-RU"/>
              </w:rPr>
            </w:pPr>
            <w:r w:rsidRPr="00210F45">
              <w:rPr>
                <w:b/>
                <w:lang w:eastAsia="ru-RU"/>
              </w:rPr>
              <w:t xml:space="preserve">Пресс </w:t>
            </w:r>
          </w:p>
          <w:p w14:paraId="0B366BB9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lang w:eastAsia="ru-RU"/>
              </w:rPr>
            </w:pPr>
            <w:r w:rsidRPr="00210F45">
              <w:rPr>
                <w:b/>
                <w:lang w:eastAsia="ru-RU"/>
              </w:rPr>
              <w:t>30 с.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1CF5905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lang w:eastAsia="ru-RU"/>
              </w:rPr>
            </w:pPr>
            <w:r w:rsidRPr="00210F45">
              <w:rPr>
                <w:b/>
                <w:lang w:eastAsia="ru-RU"/>
              </w:rPr>
              <w:t xml:space="preserve">Отжимание 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4A96F33A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lang w:eastAsia="ru-RU"/>
              </w:rPr>
            </w:pPr>
            <w:r w:rsidRPr="00210F45">
              <w:rPr>
                <w:b/>
                <w:lang w:eastAsia="ru-RU"/>
              </w:rPr>
              <w:t>Одиночный прыжок за 1 мин.</w:t>
            </w:r>
          </w:p>
        </w:tc>
      </w:tr>
      <w:tr w:rsidR="00210F45" w:rsidRPr="00210F45" w14:paraId="3C243140" w14:textId="77777777" w:rsidTr="00161B9D">
        <w:trPr>
          <w:trHeight w:val="191"/>
        </w:trPr>
        <w:tc>
          <w:tcPr>
            <w:tcW w:w="1435" w:type="dxa"/>
            <w:shd w:val="clear" w:color="auto" w:fill="auto"/>
          </w:tcPr>
          <w:p w14:paraId="72A7321C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352" w:type="dxa"/>
            <w:shd w:val="clear" w:color="auto" w:fill="auto"/>
          </w:tcPr>
          <w:p w14:paraId="133A4141" w14:textId="77777777" w:rsidR="00210F45" w:rsidRPr="00210F45" w:rsidRDefault="00210F45" w:rsidP="00210F45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14:paraId="3CE60F70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Начало года</w:t>
            </w:r>
          </w:p>
        </w:tc>
        <w:tc>
          <w:tcPr>
            <w:tcW w:w="862" w:type="dxa"/>
            <w:shd w:val="clear" w:color="auto" w:fill="auto"/>
          </w:tcPr>
          <w:p w14:paraId="60EB17B3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Конец года</w:t>
            </w:r>
          </w:p>
        </w:tc>
        <w:tc>
          <w:tcPr>
            <w:tcW w:w="972" w:type="dxa"/>
            <w:shd w:val="clear" w:color="auto" w:fill="auto"/>
          </w:tcPr>
          <w:p w14:paraId="35F909F7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Начало года</w:t>
            </w:r>
          </w:p>
        </w:tc>
        <w:tc>
          <w:tcPr>
            <w:tcW w:w="1041" w:type="dxa"/>
            <w:shd w:val="clear" w:color="auto" w:fill="auto"/>
          </w:tcPr>
          <w:p w14:paraId="2E001DB3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Конец года</w:t>
            </w:r>
          </w:p>
        </w:tc>
        <w:tc>
          <w:tcPr>
            <w:tcW w:w="993" w:type="dxa"/>
            <w:shd w:val="clear" w:color="auto" w:fill="auto"/>
          </w:tcPr>
          <w:p w14:paraId="5580351E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Начало года</w:t>
            </w:r>
          </w:p>
        </w:tc>
        <w:tc>
          <w:tcPr>
            <w:tcW w:w="992" w:type="dxa"/>
            <w:shd w:val="clear" w:color="auto" w:fill="auto"/>
          </w:tcPr>
          <w:p w14:paraId="3282989D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Конец года</w:t>
            </w:r>
          </w:p>
        </w:tc>
        <w:tc>
          <w:tcPr>
            <w:tcW w:w="1134" w:type="dxa"/>
            <w:shd w:val="clear" w:color="auto" w:fill="auto"/>
          </w:tcPr>
          <w:p w14:paraId="57259B45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Начало года</w:t>
            </w:r>
          </w:p>
        </w:tc>
        <w:tc>
          <w:tcPr>
            <w:tcW w:w="737" w:type="dxa"/>
            <w:shd w:val="clear" w:color="auto" w:fill="auto"/>
          </w:tcPr>
          <w:p w14:paraId="58C296E8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Конец года</w:t>
            </w:r>
          </w:p>
        </w:tc>
      </w:tr>
      <w:tr w:rsidR="00DB57A6" w:rsidRPr="00210F45" w14:paraId="4BBC1474" w14:textId="77777777" w:rsidTr="00161B9D">
        <w:trPr>
          <w:trHeight w:val="414"/>
        </w:trPr>
        <w:tc>
          <w:tcPr>
            <w:tcW w:w="1435" w:type="dxa"/>
            <w:shd w:val="clear" w:color="auto" w:fill="auto"/>
          </w:tcPr>
          <w:p w14:paraId="53823E76" w14:textId="77777777" w:rsidR="00DB57A6" w:rsidRPr="00210F45" w:rsidRDefault="00DB57A6" w:rsidP="00210F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14:paraId="46A32961" w14:textId="77777777" w:rsidR="00DB57A6" w:rsidRPr="00210F45" w:rsidRDefault="00DB57A6" w:rsidP="00210F45">
            <w:pPr>
              <w:suppressAutoHyphens w:val="0"/>
              <w:rPr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14:paraId="7C775962" w14:textId="77777777" w:rsidR="00DB57A6" w:rsidRPr="00210F45" w:rsidRDefault="00DB57A6" w:rsidP="00210F45">
            <w:pPr>
              <w:suppressAutoHyphens w:val="0"/>
              <w:rPr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14:paraId="09ACFB11" w14:textId="77777777" w:rsidR="00DB57A6" w:rsidRPr="00210F45" w:rsidRDefault="00DB57A6" w:rsidP="00210F45">
            <w:pPr>
              <w:suppressAutoHyphens w:val="0"/>
              <w:rPr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14:paraId="4C287565" w14:textId="77777777" w:rsidR="00DB57A6" w:rsidRPr="00210F45" w:rsidRDefault="00DB57A6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14:paraId="472C82B3" w14:textId="77777777" w:rsidR="00DB57A6" w:rsidRPr="00210F45" w:rsidRDefault="00DB57A6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19EF328" w14:textId="77777777" w:rsidR="00DB57A6" w:rsidRPr="00210F45" w:rsidRDefault="00DB57A6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9E30F1D" w14:textId="77777777" w:rsidR="00DB57A6" w:rsidRPr="00210F45" w:rsidRDefault="00DB57A6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6C78D40" w14:textId="77777777" w:rsidR="00DB57A6" w:rsidRPr="00210F45" w:rsidRDefault="00DB57A6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14:paraId="20828F31" w14:textId="77777777" w:rsidR="00DB57A6" w:rsidRPr="00210F45" w:rsidRDefault="00DB57A6" w:rsidP="00210F4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10F45" w:rsidRPr="00210F45" w14:paraId="1D2F6E87" w14:textId="77777777" w:rsidTr="00161B9D">
        <w:trPr>
          <w:trHeight w:val="414"/>
        </w:trPr>
        <w:tc>
          <w:tcPr>
            <w:tcW w:w="1435" w:type="dxa"/>
            <w:shd w:val="clear" w:color="auto" w:fill="auto"/>
          </w:tcPr>
          <w:p w14:paraId="09699530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lastRenderedPageBreak/>
              <w:t>2</w:t>
            </w:r>
          </w:p>
        </w:tc>
        <w:tc>
          <w:tcPr>
            <w:tcW w:w="1352" w:type="dxa"/>
            <w:shd w:val="clear" w:color="auto" w:fill="auto"/>
          </w:tcPr>
          <w:p w14:paraId="328D0D42" w14:textId="77777777" w:rsidR="00210F45" w:rsidRPr="00210F45" w:rsidRDefault="00210F45" w:rsidP="00210F45">
            <w:pPr>
              <w:suppressAutoHyphens w:val="0"/>
              <w:rPr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14:paraId="68426701" w14:textId="77777777" w:rsidR="00210F45" w:rsidRPr="00210F45" w:rsidRDefault="00210F45" w:rsidP="00210F45">
            <w:pPr>
              <w:suppressAutoHyphens w:val="0"/>
              <w:rPr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14:paraId="56767CE2" w14:textId="77777777" w:rsidR="00210F45" w:rsidRPr="00210F45" w:rsidRDefault="00210F45" w:rsidP="00210F45">
            <w:pPr>
              <w:suppressAutoHyphens w:val="0"/>
              <w:rPr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14:paraId="1AA1DD0B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14:paraId="4EA9BAE6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073E378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EA4B3C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F551211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14:paraId="6DA2E4C6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10F45" w:rsidRPr="00210F45" w14:paraId="2D8AD101" w14:textId="77777777" w:rsidTr="00161B9D">
        <w:trPr>
          <w:trHeight w:val="398"/>
        </w:trPr>
        <w:tc>
          <w:tcPr>
            <w:tcW w:w="1435" w:type="dxa"/>
            <w:shd w:val="clear" w:color="auto" w:fill="auto"/>
          </w:tcPr>
          <w:p w14:paraId="3FAFE86A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3</w:t>
            </w:r>
          </w:p>
        </w:tc>
        <w:tc>
          <w:tcPr>
            <w:tcW w:w="1352" w:type="dxa"/>
            <w:shd w:val="clear" w:color="auto" w:fill="auto"/>
          </w:tcPr>
          <w:p w14:paraId="5A740D43" w14:textId="77777777" w:rsidR="00210F45" w:rsidRPr="00210F45" w:rsidRDefault="00210F45" w:rsidP="00210F45">
            <w:pPr>
              <w:suppressAutoHyphens w:val="0"/>
              <w:rPr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14:paraId="312DAC9E" w14:textId="77777777" w:rsidR="00210F45" w:rsidRPr="00210F45" w:rsidRDefault="00210F45" w:rsidP="00210F45">
            <w:pPr>
              <w:suppressAutoHyphens w:val="0"/>
              <w:rPr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14:paraId="4043E4BE" w14:textId="77777777" w:rsidR="00210F45" w:rsidRPr="00210F45" w:rsidRDefault="00210F45" w:rsidP="00210F45">
            <w:pPr>
              <w:suppressAutoHyphens w:val="0"/>
              <w:rPr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14:paraId="07AB2179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14:paraId="4B2FC745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2FC7145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9921752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495618E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14:paraId="51CC8157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10F45" w:rsidRPr="00210F45" w14:paraId="1EA0BD26" w14:textId="77777777" w:rsidTr="00161B9D">
        <w:trPr>
          <w:trHeight w:val="398"/>
        </w:trPr>
        <w:tc>
          <w:tcPr>
            <w:tcW w:w="1435" w:type="dxa"/>
            <w:shd w:val="clear" w:color="auto" w:fill="auto"/>
          </w:tcPr>
          <w:p w14:paraId="4180EA81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14:paraId="09B13A39" w14:textId="77777777" w:rsidR="00210F45" w:rsidRPr="00210F45" w:rsidRDefault="00210F45" w:rsidP="00210F45">
            <w:pPr>
              <w:suppressAutoHyphens w:val="0"/>
              <w:rPr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14:paraId="6F134AA3" w14:textId="77777777" w:rsidR="00210F45" w:rsidRPr="00210F45" w:rsidRDefault="00210F45" w:rsidP="00210F45">
            <w:pPr>
              <w:suppressAutoHyphens w:val="0"/>
              <w:rPr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14:paraId="52233651" w14:textId="77777777" w:rsidR="00210F45" w:rsidRPr="00210F45" w:rsidRDefault="00210F45" w:rsidP="00210F45">
            <w:pPr>
              <w:suppressAutoHyphens w:val="0"/>
              <w:rPr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14:paraId="2BE798DE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14:paraId="6EE05583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F3D6CC4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2825D83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E4A6147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14:paraId="4682AFD8" w14:textId="77777777" w:rsidR="00210F45" w:rsidRPr="00210F45" w:rsidRDefault="00210F45" w:rsidP="00210F45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14:paraId="17851FD1" w14:textId="77777777" w:rsidR="00210F45" w:rsidRPr="00210F45" w:rsidRDefault="00210F45" w:rsidP="00210F45">
      <w:pPr>
        <w:suppressAutoHyphens w:val="0"/>
        <w:jc w:val="center"/>
        <w:rPr>
          <w:b/>
          <w:spacing w:val="20"/>
          <w:lang w:eastAsia="ru-RU"/>
        </w:rPr>
      </w:pPr>
    </w:p>
    <w:p w14:paraId="69225390" w14:textId="77777777" w:rsidR="00210F45" w:rsidRPr="00210F45" w:rsidRDefault="00210F45" w:rsidP="00210F45">
      <w:pPr>
        <w:suppressAutoHyphens w:val="0"/>
        <w:spacing w:line="360" w:lineRule="auto"/>
        <w:jc w:val="center"/>
        <w:rPr>
          <w:b/>
          <w:spacing w:val="20"/>
          <w:sz w:val="28"/>
          <w:szCs w:val="28"/>
          <w:lang w:eastAsia="ru-RU"/>
        </w:rPr>
      </w:pPr>
      <w:r w:rsidRPr="00210F45">
        <w:rPr>
          <w:b/>
          <w:spacing w:val="20"/>
          <w:sz w:val="28"/>
          <w:szCs w:val="28"/>
          <w:lang w:eastAsia="ru-RU"/>
        </w:rPr>
        <w:t xml:space="preserve">Оценки результатов </w:t>
      </w:r>
    </w:p>
    <w:p w14:paraId="64ECB5D1" w14:textId="77777777" w:rsidR="00210F45" w:rsidRPr="00210F45" w:rsidRDefault="00210F45" w:rsidP="00210F45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210F45">
        <w:rPr>
          <w:b/>
          <w:sz w:val="28"/>
          <w:szCs w:val="28"/>
          <w:lang w:eastAsia="ru-RU"/>
        </w:rPr>
        <w:t>Пресс:</w:t>
      </w:r>
      <w:r w:rsidRPr="00210F45">
        <w:rPr>
          <w:sz w:val="28"/>
          <w:szCs w:val="28"/>
          <w:lang w:eastAsia="ru-RU"/>
        </w:rPr>
        <w:t xml:space="preserve"> 25 - отлично; 24-20 – хорошо; 20-15 – удовлетворительно.</w:t>
      </w:r>
    </w:p>
    <w:p w14:paraId="68081274" w14:textId="77777777" w:rsidR="00210F45" w:rsidRPr="00210F45" w:rsidRDefault="00210F45" w:rsidP="00210F45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210F45">
        <w:rPr>
          <w:b/>
          <w:sz w:val="28"/>
          <w:szCs w:val="28"/>
          <w:lang w:eastAsia="ru-RU"/>
        </w:rPr>
        <w:t>Отжимание:</w:t>
      </w:r>
      <w:r w:rsidRPr="00210F45">
        <w:rPr>
          <w:sz w:val="28"/>
          <w:szCs w:val="28"/>
          <w:lang w:eastAsia="ru-RU"/>
        </w:rPr>
        <w:t xml:space="preserve"> 15 – отлично; 14-10 – хорошо; 9 – удовлетворительно.</w:t>
      </w:r>
    </w:p>
    <w:p w14:paraId="18B8CBD4" w14:textId="77777777" w:rsidR="00210F45" w:rsidRPr="00210F45" w:rsidRDefault="00210F45" w:rsidP="00210F45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210F45">
        <w:rPr>
          <w:b/>
          <w:sz w:val="28"/>
          <w:szCs w:val="28"/>
          <w:lang w:eastAsia="ru-RU"/>
        </w:rPr>
        <w:t>Одиночный прыжок</w:t>
      </w:r>
      <w:r w:rsidRPr="00210F45">
        <w:rPr>
          <w:sz w:val="28"/>
          <w:szCs w:val="28"/>
          <w:lang w:eastAsia="ru-RU"/>
        </w:rPr>
        <w:t>: 100-90 – отлично; 90-80 – хорошо; 80-70 – удовлетворительно</w:t>
      </w:r>
    </w:p>
    <w:p w14:paraId="047035C6" w14:textId="77777777" w:rsidR="00210F45" w:rsidRPr="00210F45" w:rsidRDefault="00210F45" w:rsidP="00210F45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210F45">
        <w:rPr>
          <w:b/>
          <w:spacing w:val="20"/>
          <w:sz w:val="28"/>
          <w:szCs w:val="28"/>
          <w:lang w:eastAsia="ru-RU"/>
        </w:rPr>
        <w:t>О</w:t>
      </w:r>
      <w:r w:rsidRPr="00210F45">
        <w:rPr>
          <w:b/>
          <w:sz w:val="28"/>
          <w:szCs w:val="28"/>
          <w:lang w:eastAsia="ru-RU"/>
        </w:rPr>
        <w:t xml:space="preserve">ценка шпагатов </w:t>
      </w:r>
    </w:p>
    <w:p w14:paraId="5FCB916B" w14:textId="77777777" w:rsidR="00210F45" w:rsidRPr="00210F45" w:rsidRDefault="00210F45" w:rsidP="00210F45">
      <w:pPr>
        <w:suppressAutoHyphens w:val="0"/>
        <w:spacing w:line="276" w:lineRule="auto"/>
        <w:jc w:val="both"/>
        <w:rPr>
          <w:lang w:eastAsia="ru-RU"/>
        </w:rPr>
      </w:pPr>
      <w:r w:rsidRPr="00210F45">
        <w:rPr>
          <w:b/>
          <w:lang w:eastAsia="ru-RU"/>
        </w:rPr>
        <w:t xml:space="preserve">Шпагат оценивается по 5 бальной системе. </w:t>
      </w:r>
      <w:r w:rsidRPr="00210F45">
        <w:rPr>
          <w:lang w:eastAsia="ru-RU"/>
        </w:rPr>
        <w:t>Оцениваются три шпагата: правый, левый поперечный и выводится среднеарифметическое значение по трем шпагатам.</w:t>
      </w:r>
    </w:p>
    <w:p w14:paraId="1F96A152" w14:textId="77777777" w:rsidR="00210F45" w:rsidRPr="00210F45" w:rsidRDefault="00210F45" w:rsidP="00210F45">
      <w:pPr>
        <w:suppressAutoHyphens w:val="0"/>
        <w:spacing w:line="276" w:lineRule="auto"/>
        <w:jc w:val="both"/>
        <w:rPr>
          <w:lang w:eastAsia="ru-RU"/>
        </w:rPr>
      </w:pPr>
      <w:r w:rsidRPr="00210F45">
        <w:rPr>
          <w:b/>
          <w:lang w:eastAsia="ru-RU"/>
        </w:rPr>
        <w:t xml:space="preserve">5 баллов </w:t>
      </w:r>
      <w:r w:rsidRPr="00210F45">
        <w:rPr>
          <w:lang w:eastAsia="ru-RU"/>
        </w:rPr>
        <w:t>– колени и носки дотянуты, ноги лежат на полу на одной прямой линии, корпус прямой, расстояние от ног до пола отсутствует;</w:t>
      </w:r>
    </w:p>
    <w:p w14:paraId="70B78C65" w14:textId="77777777" w:rsidR="00210F45" w:rsidRPr="00210F45" w:rsidRDefault="00210F45" w:rsidP="00210F45">
      <w:pPr>
        <w:suppressAutoHyphens w:val="0"/>
        <w:spacing w:line="276" w:lineRule="auto"/>
        <w:jc w:val="both"/>
        <w:rPr>
          <w:lang w:eastAsia="ru-RU"/>
        </w:rPr>
      </w:pPr>
      <w:r w:rsidRPr="00210F45">
        <w:rPr>
          <w:b/>
          <w:lang w:eastAsia="ru-RU"/>
        </w:rPr>
        <w:t xml:space="preserve">4 балла - </w:t>
      </w:r>
      <w:r w:rsidRPr="00210F45">
        <w:rPr>
          <w:lang w:eastAsia="ru-RU"/>
        </w:rPr>
        <w:t>колени и носки дотянуты, ноги лежат на полу на одной прямой линии, корпус прямой, расстояние от ног до пола 1-</w:t>
      </w:r>
      <w:smartTag w:uri="urn:schemas-microsoft-com:office:smarttags" w:element="metricconverter">
        <w:smartTagPr>
          <w:attr w:name="ProductID" w:val="5 см"/>
        </w:smartTagPr>
        <w:r w:rsidRPr="00210F45">
          <w:rPr>
            <w:lang w:eastAsia="ru-RU"/>
          </w:rPr>
          <w:t>5 см</w:t>
        </w:r>
      </w:smartTag>
      <w:r w:rsidRPr="00210F45">
        <w:rPr>
          <w:lang w:eastAsia="ru-RU"/>
        </w:rPr>
        <w:t>;</w:t>
      </w:r>
    </w:p>
    <w:p w14:paraId="4C91F514" w14:textId="77777777" w:rsidR="00210F45" w:rsidRPr="00210F45" w:rsidRDefault="00210F45" w:rsidP="00210F45">
      <w:pPr>
        <w:suppressAutoHyphens w:val="0"/>
        <w:spacing w:line="276" w:lineRule="auto"/>
        <w:jc w:val="both"/>
        <w:rPr>
          <w:lang w:eastAsia="ru-RU"/>
        </w:rPr>
      </w:pPr>
      <w:r w:rsidRPr="00210F45">
        <w:rPr>
          <w:b/>
          <w:lang w:eastAsia="ru-RU"/>
        </w:rPr>
        <w:t xml:space="preserve">3 балла - </w:t>
      </w:r>
      <w:r w:rsidRPr="00210F45">
        <w:rPr>
          <w:lang w:eastAsia="ru-RU"/>
        </w:rPr>
        <w:t>колени и носки дотянуты, ноги лежат на полу на одной прямой линии, корпус прямой, расстояние от ног до пола 6-10см;</w:t>
      </w:r>
    </w:p>
    <w:p w14:paraId="1673D9CF" w14:textId="77777777" w:rsidR="00210F45" w:rsidRPr="00210F45" w:rsidRDefault="00210F45" w:rsidP="00210F45">
      <w:pPr>
        <w:suppressAutoHyphens w:val="0"/>
        <w:spacing w:line="276" w:lineRule="auto"/>
        <w:jc w:val="both"/>
        <w:rPr>
          <w:lang w:eastAsia="ru-RU"/>
        </w:rPr>
      </w:pPr>
      <w:r w:rsidRPr="00210F45">
        <w:rPr>
          <w:b/>
          <w:lang w:eastAsia="ru-RU"/>
        </w:rPr>
        <w:t xml:space="preserve">2 балла - </w:t>
      </w:r>
      <w:r w:rsidRPr="00210F45">
        <w:rPr>
          <w:lang w:eastAsia="ru-RU"/>
        </w:rPr>
        <w:t>колени и носки дотянуты, ноги лежат на полу на одной прямой линии, корпус наклонен вперед, расстояние от ног до пола 10-</w:t>
      </w:r>
      <w:smartTag w:uri="urn:schemas-microsoft-com:office:smarttags" w:element="metricconverter">
        <w:smartTagPr>
          <w:attr w:name="ProductID" w:val="20 см"/>
        </w:smartTagPr>
        <w:r w:rsidRPr="00210F45">
          <w:rPr>
            <w:lang w:eastAsia="ru-RU"/>
          </w:rPr>
          <w:t>20 см</w:t>
        </w:r>
      </w:smartTag>
      <w:r w:rsidRPr="00210F45">
        <w:rPr>
          <w:lang w:eastAsia="ru-RU"/>
        </w:rPr>
        <w:t>;</w:t>
      </w:r>
    </w:p>
    <w:p w14:paraId="75778FFF" w14:textId="77777777" w:rsidR="00210F45" w:rsidRPr="00210F45" w:rsidRDefault="00210F45" w:rsidP="00210F45">
      <w:pPr>
        <w:suppressAutoHyphens w:val="0"/>
        <w:spacing w:line="276" w:lineRule="auto"/>
        <w:jc w:val="both"/>
        <w:rPr>
          <w:b/>
          <w:lang w:eastAsia="ru-RU"/>
        </w:rPr>
      </w:pPr>
      <w:r w:rsidRPr="00210F45">
        <w:rPr>
          <w:b/>
          <w:lang w:eastAsia="ru-RU"/>
        </w:rPr>
        <w:t xml:space="preserve">1 балл – </w:t>
      </w:r>
      <w:r w:rsidRPr="00210F45">
        <w:rPr>
          <w:lang w:eastAsia="ru-RU"/>
        </w:rPr>
        <w:t>колени согнуты, носки слабо натянуты, ноги лежат не на прямой линии, корпус наклонен вперед, расстояние от ног до пола 20-</w:t>
      </w:r>
      <w:smartTag w:uri="urn:schemas-microsoft-com:office:smarttags" w:element="metricconverter">
        <w:smartTagPr>
          <w:attr w:name="ProductID" w:val="40 см"/>
        </w:smartTagPr>
        <w:r w:rsidRPr="00210F45">
          <w:rPr>
            <w:lang w:eastAsia="ru-RU"/>
          </w:rPr>
          <w:t>40 см</w:t>
        </w:r>
      </w:smartTag>
      <w:r w:rsidRPr="00210F45">
        <w:rPr>
          <w:lang w:eastAsia="ru-RU"/>
        </w:rPr>
        <w:t>.</w:t>
      </w:r>
      <w:r w:rsidR="00F72F39">
        <w:rPr>
          <w:lang w:eastAsia="ru-RU"/>
        </w:rPr>
        <w:br/>
      </w:r>
    </w:p>
    <w:p w14:paraId="06DC1384" w14:textId="77777777" w:rsidR="00210F45" w:rsidRPr="00F72F39" w:rsidRDefault="00210F45" w:rsidP="00F72F39">
      <w:pPr>
        <w:suppressAutoHyphens w:val="0"/>
        <w:spacing w:line="360" w:lineRule="auto"/>
        <w:rPr>
          <w:lang w:eastAsia="ru-RU"/>
        </w:rPr>
      </w:pPr>
      <w:r w:rsidRPr="00F72F39">
        <w:rPr>
          <w:b/>
          <w:bCs/>
          <w:lang w:eastAsia="ru-RU"/>
        </w:rPr>
        <w:t>Результаты педагогической диагностики:</w:t>
      </w:r>
      <w:r w:rsidRPr="00F72F39">
        <w:rPr>
          <w:lang w:eastAsia="ru-RU"/>
        </w:rPr>
        <w:t xml:space="preserve"> </w:t>
      </w:r>
      <w:r w:rsidR="00F72F39">
        <w:rPr>
          <w:lang w:eastAsia="ru-RU"/>
        </w:rPr>
        <w:br/>
        <w:t>О</w:t>
      </w:r>
      <w:r w:rsidRPr="00F72F39">
        <w:rPr>
          <w:lang w:eastAsia="ru-RU"/>
        </w:rPr>
        <w:t>ценка знаний танцев; техничности, артистичности и ритмичности исполнения танца отражаются в шкале «Оценка знаний и результатов исполнения танца».</w:t>
      </w:r>
    </w:p>
    <w:p w14:paraId="43E55564" w14:textId="77777777" w:rsidR="00210F45" w:rsidRPr="00210F45" w:rsidRDefault="00210F45" w:rsidP="00210F45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5009BE23" w14:textId="77777777" w:rsidR="00210F45" w:rsidRPr="00161B9D" w:rsidRDefault="00210F45" w:rsidP="00210F45">
      <w:pPr>
        <w:tabs>
          <w:tab w:val="left" w:pos="1496"/>
        </w:tabs>
        <w:suppressAutoHyphens w:val="0"/>
        <w:spacing w:line="360" w:lineRule="auto"/>
        <w:jc w:val="center"/>
        <w:rPr>
          <w:b/>
          <w:bCs/>
          <w:iCs/>
          <w:sz w:val="28"/>
          <w:szCs w:val="28"/>
          <w:lang w:eastAsia="ru-RU"/>
        </w:rPr>
      </w:pPr>
      <w:r w:rsidRPr="00210F45">
        <w:rPr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161B9D">
        <w:rPr>
          <w:b/>
          <w:bCs/>
          <w:iCs/>
          <w:sz w:val="28"/>
          <w:szCs w:val="28"/>
          <w:lang w:eastAsia="ru-RU"/>
        </w:rPr>
        <w:t xml:space="preserve">Приложение </w:t>
      </w:r>
      <w:r w:rsidR="00161B9D">
        <w:rPr>
          <w:b/>
          <w:bCs/>
          <w:iCs/>
          <w:sz w:val="28"/>
          <w:szCs w:val="28"/>
          <w:lang w:eastAsia="ru-RU"/>
        </w:rPr>
        <w:t>3</w:t>
      </w:r>
    </w:p>
    <w:p w14:paraId="20D01245" w14:textId="77777777" w:rsidR="00210F45" w:rsidRPr="00210F45" w:rsidRDefault="00210F45" w:rsidP="00210F45">
      <w:pPr>
        <w:tabs>
          <w:tab w:val="left" w:pos="1496"/>
        </w:tabs>
        <w:suppressAutoHyphens w:val="0"/>
        <w:spacing w:line="360" w:lineRule="auto"/>
        <w:jc w:val="center"/>
        <w:rPr>
          <w:b/>
          <w:bCs/>
          <w:iCs/>
          <w:sz w:val="28"/>
          <w:szCs w:val="28"/>
          <w:lang w:eastAsia="ru-RU"/>
        </w:rPr>
      </w:pPr>
      <w:r w:rsidRPr="00210F45">
        <w:rPr>
          <w:b/>
          <w:bCs/>
          <w:iCs/>
          <w:sz w:val="28"/>
          <w:szCs w:val="28"/>
          <w:lang w:eastAsia="ru-RU"/>
        </w:rPr>
        <w:t>Педагогическая диагностика</w:t>
      </w:r>
    </w:p>
    <w:p w14:paraId="69599477" w14:textId="77777777" w:rsidR="00210F45" w:rsidRPr="00210F45" w:rsidRDefault="00210F45" w:rsidP="00210F45">
      <w:pPr>
        <w:tabs>
          <w:tab w:val="left" w:pos="1496"/>
        </w:tabs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210F45">
        <w:rPr>
          <w:b/>
          <w:bCs/>
          <w:iCs/>
          <w:sz w:val="28"/>
          <w:szCs w:val="28"/>
          <w:lang w:eastAsia="ru-RU"/>
        </w:rPr>
        <w:t>Шкала</w:t>
      </w:r>
      <w:r w:rsidRPr="00210F45">
        <w:rPr>
          <w:bCs/>
          <w:iCs/>
          <w:sz w:val="28"/>
          <w:szCs w:val="28"/>
          <w:lang w:eastAsia="ru-RU"/>
        </w:rPr>
        <w:t xml:space="preserve"> </w:t>
      </w:r>
      <w:r w:rsidRPr="00210F45">
        <w:rPr>
          <w:b/>
          <w:bCs/>
          <w:iCs/>
          <w:sz w:val="28"/>
          <w:szCs w:val="28"/>
          <w:lang w:eastAsia="ru-RU"/>
        </w:rPr>
        <w:t>«</w:t>
      </w:r>
      <w:r w:rsidRPr="00210F45">
        <w:rPr>
          <w:b/>
          <w:sz w:val="28"/>
          <w:szCs w:val="28"/>
          <w:lang w:eastAsia="ru-RU"/>
        </w:rPr>
        <w:t>Оценка знаний и результатов исполнения танца» и итоговый теоретический тест (для 4-го года обучения)</w:t>
      </w:r>
    </w:p>
    <w:p w14:paraId="2CA18A4C" w14:textId="77777777" w:rsidR="00210F45" w:rsidRPr="00210F45" w:rsidRDefault="00210F45" w:rsidP="00210F45">
      <w:pPr>
        <w:tabs>
          <w:tab w:val="left" w:pos="1496"/>
        </w:tabs>
        <w:suppressAutoHyphens w:val="0"/>
        <w:spacing w:line="360" w:lineRule="auto"/>
        <w:jc w:val="center"/>
        <w:rPr>
          <w:b/>
          <w:bCs/>
          <w:iCs/>
          <w:sz w:val="28"/>
          <w:szCs w:val="28"/>
          <w:lang w:eastAsia="ru-RU"/>
        </w:rPr>
      </w:pPr>
      <w:r w:rsidRPr="00210F45">
        <w:rPr>
          <w:b/>
          <w:bCs/>
          <w:iCs/>
          <w:sz w:val="28"/>
          <w:szCs w:val="28"/>
          <w:lang w:eastAsia="ru-RU"/>
        </w:rPr>
        <w:t xml:space="preserve"> (практическое и теоретическое задание)</w:t>
      </w:r>
    </w:p>
    <w:tbl>
      <w:tblPr>
        <w:tblpPr w:leftFromText="180" w:rightFromText="180" w:bottomFromText="200" w:vertAnchor="text" w:horzAnchor="margin" w:tblpXSpec="center" w:tblpY="2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527"/>
        <w:gridCol w:w="1598"/>
        <w:gridCol w:w="1516"/>
        <w:gridCol w:w="1563"/>
        <w:gridCol w:w="1843"/>
        <w:gridCol w:w="1559"/>
        <w:gridCol w:w="1418"/>
      </w:tblGrid>
      <w:tr w:rsidR="00210F45" w:rsidRPr="00210F45" w14:paraId="27744AC9" w14:textId="77777777" w:rsidTr="00210F45">
        <w:trPr>
          <w:trHeight w:val="558"/>
        </w:trPr>
        <w:tc>
          <w:tcPr>
            <w:tcW w:w="534" w:type="dxa"/>
            <w:gridSpan w:val="2"/>
            <w:shd w:val="clear" w:color="auto" w:fill="auto"/>
          </w:tcPr>
          <w:p w14:paraId="4C43631F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8079" w:type="dxa"/>
            <w:gridSpan w:val="5"/>
          </w:tcPr>
          <w:p w14:paraId="503E6A1D" w14:textId="77777777" w:rsidR="00210F45" w:rsidRPr="00F72F39" w:rsidRDefault="00210F45" w:rsidP="00210F45">
            <w:pPr>
              <w:tabs>
                <w:tab w:val="left" w:pos="1496"/>
              </w:tabs>
              <w:suppressAutoHyphens w:val="0"/>
              <w:spacing w:line="360" w:lineRule="auto"/>
              <w:rPr>
                <w:b/>
                <w:lang w:eastAsia="ru-RU"/>
              </w:rPr>
            </w:pPr>
            <w:r w:rsidRPr="00F72F39">
              <w:rPr>
                <w:b/>
                <w:bCs/>
                <w:iCs/>
                <w:lang w:eastAsia="ru-RU"/>
              </w:rPr>
              <w:t xml:space="preserve">   Шкала</w:t>
            </w:r>
            <w:r w:rsidRPr="00F72F39">
              <w:rPr>
                <w:bCs/>
                <w:iCs/>
                <w:lang w:eastAsia="ru-RU"/>
              </w:rPr>
              <w:t xml:space="preserve"> </w:t>
            </w:r>
            <w:r w:rsidRPr="00F72F39">
              <w:rPr>
                <w:b/>
                <w:bCs/>
                <w:iCs/>
                <w:lang w:eastAsia="ru-RU"/>
              </w:rPr>
              <w:t>«</w:t>
            </w:r>
            <w:r w:rsidRPr="00F72F39">
              <w:rPr>
                <w:b/>
                <w:lang w:eastAsia="ru-RU"/>
              </w:rPr>
              <w:t>Оценка знаний и результатов исполнения танца»</w:t>
            </w:r>
          </w:p>
        </w:tc>
        <w:tc>
          <w:tcPr>
            <w:tcW w:w="1418" w:type="dxa"/>
            <w:shd w:val="clear" w:color="auto" w:fill="auto"/>
          </w:tcPr>
          <w:p w14:paraId="0579A9D0" w14:textId="77777777" w:rsidR="00210F45" w:rsidRPr="00F72F39" w:rsidRDefault="00210F45" w:rsidP="00210F45">
            <w:pPr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F72F39">
              <w:rPr>
                <w:b/>
                <w:lang w:eastAsia="ru-RU"/>
              </w:rPr>
              <w:t>Тест</w:t>
            </w:r>
          </w:p>
        </w:tc>
      </w:tr>
      <w:tr w:rsidR="00210F45" w:rsidRPr="00210F45" w14:paraId="7A56F7EC" w14:textId="77777777" w:rsidTr="00210F45">
        <w:tblPrEx>
          <w:tblLook w:val="01E0" w:firstRow="1" w:lastRow="1" w:firstColumn="1" w:lastColumn="1" w:noHBand="0" w:noVBand="0"/>
        </w:tblPrEx>
        <w:trPr>
          <w:gridBefore w:val="1"/>
          <w:wBefore w:w="7" w:type="dxa"/>
          <w:trHeight w:val="111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B9AB" w14:textId="77777777" w:rsidR="00210F45" w:rsidRPr="00210F45" w:rsidRDefault="00210F45" w:rsidP="00210F45">
            <w:pPr>
              <w:suppressAutoHyphens w:val="0"/>
              <w:spacing w:line="360" w:lineRule="auto"/>
              <w:ind w:firstLine="748"/>
              <w:rPr>
                <w:sz w:val="28"/>
                <w:lang w:eastAsia="ru-RU"/>
              </w:rPr>
            </w:pPr>
            <w:r w:rsidRPr="00210F45">
              <w:rPr>
                <w:sz w:val="28"/>
                <w:lang w:eastAsia="ru-RU"/>
              </w:rPr>
              <w:lastRenderedPageBreak/>
              <w:t>№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94E2" w14:textId="77777777" w:rsidR="00210F45" w:rsidRPr="00210F45" w:rsidRDefault="00210F45" w:rsidP="00210F4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>Фамилия,</w:t>
            </w:r>
          </w:p>
          <w:p w14:paraId="25AC920C" w14:textId="77777777" w:rsidR="00210F45" w:rsidRPr="00210F45" w:rsidRDefault="00210F45" w:rsidP="00210F4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210F45">
              <w:rPr>
                <w:lang w:eastAsia="ru-RU"/>
              </w:rPr>
              <w:t xml:space="preserve"> имя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9812" w14:textId="77777777" w:rsidR="00210F45" w:rsidRPr="00210F45" w:rsidRDefault="00210F45" w:rsidP="00210F45">
            <w:pPr>
              <w:suppressAutoHyphens w:val="0"/>
              <w:rPr>
                <w:lang w:eastAsia="ru-RU"/>
              </w:rPr>
            </w:pPr>
            <w:r w:rsidRPr="00210F45">
              <w:rPr>
                <w:lang w:eastAsia="ru-RU"/>
              </w:rPr>
              <w:t>Знание и понимание танца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CFD9" w14:textId="77777777" w:rsidR="00210F45" w:rsidRPr="00210F45" w:rsidRDefault="00210F45" w:rsidP="00210F45">
            <w:pPr>
              <w:suppressAutoHyphens w:val="0"/>
              <w:rPr>
                <w:lang w:eastAsia="ru-RU"/>
              </w:rPr>
            </w:pPr>
            <w:r w:rsidRPr="00210F45">
              <w:rPr>
                <w:lang w:eastAsia="ru-RU"/>
              </w:rPr>
              <w:t>Техника исполнения движений в танце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5B20" w14:textId="77777777" w:rsidR="00210F45" w:rsidRPr="00210F45" w:rsidRDefault="00210F45" w:rsidP="00210F45">
            <w:pPr>
              <w:suppressAutoHyphens w:val="0"/>
              <w:rPr>
                <w:lang w:eastAsia="ru-RU"/>
              </w:rPr>
            </w:pPr>
            <w:r w:rsidRPr="00210F45">
              <w:rPr>
                <w:lang w:eastAsia="ru-RU"/>
              </w:rPr>
              <w:t>Артистичность исполнения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A34E" w14:textId="77777777" w:rsidR="00210F45" w:rsidRPr="00210F45" w:rsidRDefault="00210F45" w:rsidP="00210F45">
            <w:pPr>
              <w:suppressAutoHyphens w:val="0"/>
              <w:rPr>
                <w:lang w:eastAsia="ru-RU"/>
              </w:rPr>
            </w:pPr>
            <w:r w:rsidRPr="00210F45">
              <w:rPr>
                <w:bCs/>
                <w:iCs/>
                <w:lang w:eastAsia="ru-RU"/>
              </w:rPr>
              <w:t>Ритмичность исполнения движений</w:t>
            </w:r>
          </w:p>
        </w:tc>
        <w:tc>
          <w:tcPr>
            <w:tcW w:w="1418" w:type="dxa"/>
            <w:shd w:val="clear" w:color="auto" w:fill="auto"/>
          </w:tcPr>
          <w:p w14:paraId="45B4DF85" w14:textId="77777777" w:rsidR="00210F45" w:rsidRPr="00210F45" w:rsidRDefault="00210F45" w:rsidP="00210F45">
            <w:pPr>
              <w:suppressAutoHyphens w:val="0"/>
              <w:rPr>
                <w:lang w:eastAsia="ru-RU"/>
              </w:rPr>
            </w:pPr>
            <w:r w:rsidRPr="00210F45">
              <w:rPr>
                <w:lang w:eastAsia="ru-RU"/>
              </w:rPr>
              <w:t>Итоговый</w:t>
            </w:r>
          </w:p>
          <w:p w14:paraId="46EFD8A4" w14:textId="77777777" w:rsidR="00210F45" w:rsidRPr="00210F45" w:rsidRDefault="00210F45" w:rsidP="00210F45">
            <w:pPr>
              <w:suppressAutoHyphens w:val="0"/>
              <w:rPr>
                <w:lang w:eastAsia="ru-RU"/>
              </w:rPr>
            </w:pPr>
            <w:r w:rsidRPr="00210F45">
              <w:rPr>
                <w:lang w:eastAsia="ru-RU"/>
              </w:rPr>
              <w:t>балл</w:t>
            </w:r>
          </w:p>
        </w:tc>
      </w:tr>
      <w:tr w:rsidR="00210F45" w:rsidRPr="00210F45" w14:paraId="2C930FEB" w14:textId="77777777" w:rsidTr="00210F45">
        <w:tblPrEx>
          <w:tblLook w:val="01E0" w:firstRow="1" w:lastRow="1" w:firstColumn="1" w:lastColumn="1" w:noHBand="0" w:noVBand="0"/>
        </w:tblPrEx>
        <w:trPr>
          <w:gridBefore w:val="1"/>
          <w:wBefore w:w="7" w:type="dxa"/>
          <w:trHeight w:val="31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0B99" w14:textId="77777777" w:rsidR="00210F45" w:rsidRPr="00210F45" w:rsidRDefault="00210F45" w:rsidP="00210F45">
            <w:pPr>
              <w:suppressAutoHyphens w:val="0"/>
              <w:rPr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D7F5" w14:textId="77777777" w:rsidR="00210F45" w:rsidRPr="00210F45" w:rsidRDefault="00210F45" w:rsidP="00210F45">
            <w:pPr>
              <w:suppressAutoHyphens w:val="0"/>
              <w:rPr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90B8" w14:textId="77777777" w:rsidR="00210F45" w:rsidRPr="00210F45" w:rsidRDefault="00210F45" w:rsidP="00210F45">
            <w:pPr>
              <w:suppressAutoHyphens w:val="0"/>
              <w:jc w:val="both"/>
              <w:rPr>
                <w:lang w:eastAsia="ru-RU"/>
              </w:rPr>
            </w:pPr>
            <w:r w:rsidRPr="00210F45">
              <w:rPr>
                <w:lang w:eastAsia="ru-RU"/>
              </w:rPr>
              <w:t>Конец года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BDF5" w14:textId="77777777" w:rsidR="00210F45" w:rsidRPr="00210F45" w:rsidRDefault="00210F45" w:rsidP="00210F45">
            <w:pPr>
              <w:suppressAutoHyphens w:val="0"/>
              <w:jc w:val="both"/>
              <w:rPr>
                <w:lang w:eastAsia="ru-RU"/>
              </w:rPr>
            </w:pPr>
            <w:r w:rsidRPr="00210F45">
              <w:rPr>
                <w:lang w:eastAsia="ru-RU"/>
              </w:rPr>
              <w:t>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350C" w14:textId="77777777" w:rsidR="00210F45" w:rsidRPr="00210F45" w:rsidRDefault="00210F45" w:rsidP="00210F45">
            <w:pPr>
              <w:suppressAutoHyphens w:val="0"/>
              <w:jc w:val="both"/>
              <w:rPr>
                <w:lang w:eastAsia="ru-RU"/>
              </w:rPr>
            </w:pPr>
            <w:r w:rsidRPr="00210F45">
              <w:rPr>
                <w:lang w:eastAsia="ru-RU"/>
              </w:rPr>
              <w:t>Конец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ED6A" w14:textId="77777777" w:rsidR="00210F45" w:rsidRPr="00210F45" w:rsidRDefault="00210F45" w:rsidP="00210F45">
            <w:pPr>
              <w:suppressAutoHyphens w:val="0"/>
              <w:jc w:val="both"/>
              <w:rPr>
                <w:lang w:eastAsia="ru-RU"/>
              </w:rPr>
            </w:pPr>
            <w:r w:rsidRPr="00210F45">
              <w:rPr>
                <w:lang w:eastAsia="ru-RU"/>
              </w:rPr>
              <w:t>Конец года</w:t>
            </w:r>
          </w:p>
        </w:tc>
        <w:tc>
          <w:tcPr>
            <w:tcW w:w="1418" w:type="dxa"/>
            <w:shd w:val="clear" w:color="auto" w:fill="auto"/>
          </w:tcPr>
          <w:p w14:paraId="4783F677" w14:textId="77777777" w:rsidR="00210F45" w:rsidRPr="00210F45" w:rsidRDefault="00210F45" w:rsidP="00210F4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210F45">
              <w:rPr>
                <w:lang w:eastAsia="ru-RU"/>
              </w:rPr>
              <w:t>Конец года</w:t>
            </w:r>
          </w:p>
        </w:tc>
      </w:tr>
      <w:tr w:rsidR="00210F45" w:rsidRPr="00210F45" w14:paraId="6099490F" w14:textId="77777777" w:rsidTr="00210F45">
        <w:tblPrEx>
          <w:tblLook w:val="01E0" w:firstRow="1" w:lastRow="1" w:firstColumn="1" w:lastColumn="1" w:noHBand="0" w:noVBand="0"/>
        </w:tblPrEx>
        <w:trPr>
          <w:gridBefore w:val="1"/>
          <w:wBefore w:w="7" w:type="dxa"/>
          <w:trHeight w:val="4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784C" w14:textId="77777777" w:rsidR="00210F45" w:rsidRPr="00210F45" w:rsidRDefault="00210F45" w:rsidP="00210F4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0F4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D1DA" w14:textId="77777777" w:rsidR="00210F45" w:rsidRPr="00210F45" w:rsidRDefault="00210F45" w:rsidP="00210F4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74A8" w14:textId="77777777" w:rsidR="00210F45" w:rsidRPr="00210F45" w:rsidRDefault="00210F45" w:rsidP="00210F45">
            <w:pPr>
              <w:suppressAutoHyphens w:val="0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06B" w14:textId="77777777" w:rsidR="00210F45" w:rsidRPr="00210F45" w:rsidRDefault="00210F45" w:rsidP="00210F45">
            <w:pPr>
              <w:suppressAutoHyphens w:val="0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51D" w14:textId="77777777" w:rsidR="00210F45" w:rsidRPr="00210F45" w:rsidRDefault="00210F45" w:rsidP="00210F45">
            <w:pPr>
              <w:suppressAutoHyphens w:val="0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74DF" w14:textId="77777777" w:rsidR="00210F45" w:rsidRPr="00210F45" w:rsidRDefault="00210F45" w:rsidP="00210F45">
            <w:pPr>
              <w:suppressAutoHyphens w:val="0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25C78F5" w14:textId="77777777" w:rsidR="00210F45" w:rsidRPr="00210F45" w:rsidRDefault="00210F45" w:rsidP="00210F4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</w:tr>
      <w:tr w:rsidR="00210F45" w:rsidRPr="00210F45" w14:paraId="7B057542" w14:textId="77777777" w:rsidTr="00210F45">
        <w:tblPrEx>
          <w:tblLook w:val="01E0" w:firstRow="1" w:lastRow="1" w:firstColumn="1" w:lastColumn="1" w:noHBand="0" w:noVBand="0"/>
        </w:tblPrEx>
        <w:trPr>
          <w:gridBefore w:val="1"/>
          <w:wBefore w:w="7" w:type="dxa"/>
          <w:trHeight w:val="5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C09A" w14:textId="77777777" w:rsidR="00210F45" w:rsidRPr="00210F45" w:rsidRDefault="00210F45" w:rsidP="00210F4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0F4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353" w14:textId="77777777" w:rsidR="00210F45" w:rsidRPr="00210F45" w:rsidRDefault="00210F45" w:rsidP="00210F4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E8E7" w14:textId="77777777" w:rsidR="00210F45" w:rsidRPr="00210F45" w:rsidRDefault="00210F45" w:rsidP="00210F45">
            <w:pPr>
              <w:suppressAutoHyphens w:val="0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9FEB" w14:textId="77777777" w:rsidR="00210F45" w:rsidRPr="00210F45" w:rsidRDefault="00210F45" w:rsidP="00210F45">
            <w:pPr>
              <w:suppressAutoHyphens w:val="0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9E1E" w14:textId="77777777" w:rsidR="00210F45" w:rsidRPr="00210F45" w:rsidRDefault="00210F45" w:rsidP="00210F45">
            <w:pPr>
              <w:suppressAutoHyphens w:val="0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8AA9" w14:textId="77777777" w:rsidR="00210F45" w:rsidRPr="00210F45" w:rsidRDefault="00210F45" w:rsidP="00210F45">
            <w:pPr>
              <w:suppressAutoHyphens w:val="0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D846438" w14:textId="77777777" w:rsidR="00210F45" w:rsidRPr="00210F45" w:rsidRDefault="00210F45" w:rsidP="00210F4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</w:tr>
      <w:tr w:rsidR="00210F45" w:rsidRPr="00210F45" w14:paraId="472ABDE4" w14:textId="77777777" w:rsidTr="00210F45">
        <w:tblPrEx>
          <w:tblLook w:val="01E0" w:firstRow="1" w:lastRow="1" w:firstColumn="1" w:lastColumn="1" w:noHBand="0" w:noVBand="0"/>
        </w:tblPrEx>
        <w:trPr>
          <w:gridBefore w:val="1"/>
          <w:wBefore w:w="7" w:type="dxa"/>
          <w:trHeight w:val="3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58AB" w14:textId="77777777" w:rsidR="00210F45" w:rsidRPr="00210F45" w:rsidRDefault="00210F45" w:rsidP="00210F4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0F4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5CFB" w14:textId="77777777" w:rsidR="00210F45" w:rsidRPr="00210F45" w:rsidRDefault="00210F45" w:rsidP="00210F4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E040" w14:textId="77777777" w:rsidR="00210F45" w:rsidRPr="00210F45" w:rsidRDefault="00210F45" w:rsidP="00210F45">
            <w:pPr>
              <w:suppressAutoHyphens w:val="0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D3A4" w14:textId="77777777" w:rsidR="00210F45" w:rsidRPr="00210F45" w:rsidRDefault="00210F45" w:rsidP="00210F45">
            <w:pPr>
              <w:suppressAutoHyphens w:val="0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CA1" w14:textId="77777777" w:rsidR="00210F45" w:rsidRPr="00210F45" w:rsidRDefault="00210F45" w:rsidP="00210F45">
            <w:pPr>
              <w:suppressAutoHyphens w:val="0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338" w14:textId="77777777" w:rsidR="00210F45" w:rsidRPr="00210F45" w:rsidRDefault="00210F45" w:rsidP="00210F45">
            <w:pPr>
              <w:suppressAutoHyphens w:val="0"/>
              <w:ind w:firstLine="748"/>
              <w:jc w:val="center"/>
              <w:rPr>
                <w:sz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A5EF005" w14:textId="77777777" w:rsidR="00210F45" w:rsidRPr="00210F45" w:rsidRDefault="00210F45" w:rsidP="00210F4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</w:tr>
    </w:tbl>
    <w:p w14:paraId="4DC3B802" w14:textId="77777777" w:rsidR="00210F45" w:rsidRPr="00210F45" w:rsidRDefault="00210F45" w:rsidP="00210F45">
      <w:pPr>
        <w:suppressAutoHyphens w:val="0"/>
        <w:spacing w:line="360" w:lineRule="auto"/>
        <w:ind w:firstLine="748"/>
        <w:rPr>
          <w:rFonts w:eastAsia="Calibri"/>
          <w:b/>
          <w:bCs/>
          <w:iCs/>
          <w:sz w:val="28"/>
          <w:lang w:eastAsia="en-US"/>
        </w:rPr>
      </w:pPr>
    </w:p>
    <w:p w14:paraId="6876F8F2" w14:textId="77777777" w:rsidR="00210F45" w:rsidRPr="00210F45" w:rsidRDefault="00210F45" w:rsidP="00210F45">
      <w:pPr>
        <w:suppressAutoHyphens w:val="0"/>
        <w:spacing w:line="360" w:lineRule="auto"/>
        <w:ind w:firstLine="748"/>
        <w:rPr>
          <w:b/>
          <w:sz w:val="28"/>
          <w:szCs w:val="28"/>
          <w:lang w:eastAsia="ru-RU"/>
        </w:rPr>
      </w:pPr>
      <w:r w:rsidRPr="00210F45">
        <w:rPr>
          <w:rFonts w:eastAsia="Calibri"/>
          <w:b/>
          <w:bCs/>
          <w:iCs/>
          <w:sz w:val="28"/>
          <w:szCs w:val="28"/>
          <w:lang w:eastAsia="en-US"/>
        </w:rPr>
        <w:t xml:space="preserve">   </w:t>
      </w:r>
      <w:r w:rsidRPr="00210F45">
        <w:rPr>
          <w:b/>
          <w:sz w:val="28"/>
          <w:szCs w:val="28"/>
          <w:lang w:eastAsia="ru-RU"/>
        </w:rPr>
        <w:t>1. Знание и понимание танцевальных движений и танцев</w:t>
      </w:r>
    </w:p>
    <w:p w14:paraId="37393C0C" w14:textId="77777777" w:rsidR="00210F45" w:rsidRPr="006E3394" w:rsidRDefault="00210F45" w:rsidP="00210F45">
      <w:pPr>
        <w:tabs>
          <w:tab w:val="left" w:pos="1496"/>
        </w:tabs>
        <w:suppressAutoHyphens w:val="0"/>
        <w:spacing w:line="360" w:lineRule="auto"/>
        <w:rPr>
          <w:bCs/>
          <w:i/>
          <w:iCs/>
          <w:szCs w:val="28"/>
          <w:lang w:eastAsia="ru-RU"/>
        </w:rPr>
      </w:pPr>
      <w:r w:rsidRPr="006E3394">
        <w:rPr>
          <w:bCs/>
          <w:i/>
          <w:iCs/>
          <w:szCs w:val="28"/>
          <w:lang w:eastAsia="ru-RU"/>
        </w:rPr>
        <w:t xml:space="preserve">     Критерии оценки:</w:t>
      </w:r>
    </w:p>
    <w:p w14:paraId="29C173EC" w14:textId="77777777" w:rsidR="00210F45" w:rsidRPr="006E3394" w:rsidRDefault="00210F45" w:rsidP="00210F45">
      <w:pPr>
        <w:suppressAutoHyphens w:val="0"/>
        <w:spacing w:line="360" w:lineRule="auto"/>
        <w:ind w:firstLine="748"/>
        <w:rPr>
          <w:szCs w:val="28"/>
          <w:lang w:eastAsia="ru-RU"/>
        </w:rPr>
      </w:pPr>
      <w:r w:rsidRPr="006E3394">
        <w:rPr>
          <w:b/>
          <w:szCs w:val="28"/>
          <w:lang w:eastAsia="ru-RU"/>
        </w:rPr>
        <w:t>«отлично»</w:t>
      </w:r>
      <w:r w:rsidRPr="006E3394">
        <w:rPr>
          <w:szCs w:val="28"/>
          <w:lang w:eastAsia="ru-RU"/>
        </w:rPr>
        <w:t xml:space="preserve"> - знает и понимает названия элементов и движений в танце;</w:t>
      </w:r>
    </w:p>
    <w:p w14:paraId="7D88FD39" w14:textId="77777777" w:rsidR="00210F45" w:rsidRPr="006E3394" w:rsidRDefault="00210F45" w:rsidP="00210F45">
      <w:pPr>
        <w:suppressAutoHyphens w:val="0"/>
        <w:spacing w:line="360" w:lineRule="auto"/>
        <w:ind w:firstLine="748"/>
        <w:rPr>
          <w:szCs w:val="28"/>
          <w:lang w:eastAsia="ru-RU"/>
        </w:rPr>
      </w:pPr>
      <w:r w:rsidRPr="006E3394">
        <w:rPr>
          <w:b/>
          <w:szCs w:val="28"/>
          <w:lang w:eastAsia="ru-RU"/>
        </w:rPr>
        <w:t>«хорошо»</w:t>
      </w:r>
      <w:r w:rsidRPr="006E3394">
        <w:rPr>
          <w:szCs w:val="28"/>
          <w:lang w:eastAsia="ru-RU"/>
        </w:rPr>
        <w:t xml:space="preserve"> - забывает названия, ошибается, допускает неточности;</w:t>
      </w:r>
    </w:p>
    <w:p w14:paraId="0B676168" w14:textId="77777777" w:rsidR="00210F45" w:rsidRPr="006E3394" w:rsidRDefault="00210F45" w:rsidP="00210F45">
      <w:pPr>
        <w:suppressAutoHyphens w:val="0"/>
        <w:ind w:firstLine="748"/>
        <w:rPr>
          <w:szCs w:val="28"/>
          <w:lang w:eastAsia="ru-RU"/>
        </w:rPr>
      </w:pPr>
      <w:r w:rsidRPr="006E3394">
        <w:rPr>
          <w:b/>
          <w:szCs w:val="28"/>
          <w:lang w:eastAsia="ru-RU"/>
        </w:rPr>
        <w:t xml:space="preserve">«удовлетворительно» </w:t>
      </w:r>
      <w:r w:rsidRPr="006E3394">
        <w:rPr>
          <w:szCs w:val="28"/>
          <w:lang w:eastAsia="ru-RU"/>
        </w:rPr>
        <w:t>- не знает названия.</w:t>
      </w:r>
    </w:p>
    <w:p w14:paraId="18108343" w14:textId="77777777" w:rsidR="00210F45" w:rsidRPr="00210F45" w:rsidRDefault="00210F45" w:rsidP="00210F45">
      <w:pPr>
        <w:suppressAutoHyphens w:val="0"/>
        <w:ind w:firstLine="748"/>
        <w:rPr>
          <w:bCs/>
          <w:iCs/>
          <w:sz w:val="28"/>
          <w:szCs w:val="28"/>
          <w:u w:val="single"/>
          <w:lang w:eastAsia="ru-RU"/>
        </w:rPr>
      </w:pPr>
    </w:p>
    <w:p w14:paraId="4C8868D2" w14:textId="77777777" w:rsidR="00210F45" w:rsidRPr="00210F45" w:rsidRDefault="00210F45" w:rsidP="00210F45">
      <w:pPr>
        <w:tabs>
          <w:tab w:val="left" w:pos="1496"/>
        </w:tabs>
        <w:suppressAutoHyphens w:val="0"/>
        <w:ind w:left="360"/>
        <w:rPr>
          <w:b/>
          <w:bCs/>
          <w:iCs/>
          <w:sz w:val="28"/>
          <w:szCs w:val="28"/>
          <w:lang w:eastAsia="ru-RU"/>
        </w:rPr>
      </w:pPr>
      <w:r w:rsidRPr="00210F45">
        <w:rPr>
          <w:b/>
          <w:bCs/>
          <w:iCs/>
          <w:sz w:val="28"/>
          <w:szCs w:val="28"/>
          <w:lang w:eastAsia="ru-RU"/>
        </w:rPr>
        <w:t xml:space="preserve">2.Техника исполнения танца </w:t>
      </w:r>
      <w:r w:rsidR="00F72F39">
        <w:rPr>
          <w:b/>
          <w:bCs/>
          <w:iCs/>
          <w:sz w:val="28"/>
          <w:szCs w:val="28"/>
          <w:lang w:eastAsia="ru-RU"/>
        </w:rPr>
        <w:br/>
      </w:r>
    </w:p>
    <w:p w14:paraId="282A2512" w14:textId="77777777" w:rsidR="00210F45" w:rsidRPr="00F72F39" w:rsidRDefault="00210F45" w:rsidP="00F72F39">
      <w:pPr>
        <w:tabs>
          <w:tab w:val="left" w:pos="1496"/>
        </w:tabs>
        <w:suppressAutoHyphens w:val="0"/>
        <w:rPr>
          <w:bCs/>
          <w:i/>
          <w:iCs/>
          <w:sz w:val="28"/>
          <w:szCs w:val="28"/>
          <w:lang w:eastAsia="ru-RU"/>
        </w:rPr>
      </w:pPr>
      <w:r w:rsidRPr="00210F45">
        <w:rPr>
          <w:bCs/>
          <w:i/>
          <w:iCs/>
          <w:sz w:val="28"/>
          <w:szCs w:val="28"/>
          <w:lang w:eastAsia="ru-RU"/>
        </w:rPr>
        <w:t xml:space="preserve">      Критерии оценки:</w:t>
      </w:r>
    </w:p>
    <w:p w14:paraId="73DCE2C7" w14:textId="77777777" w:rsidR="00210F45" w:rsidRPr="006E3394" w:rsidRDefault="00210F45" w:rsidP="006E3394">
      <w:pPr>
        <w:suppressAutoHyphens w:val="0"/>
        <w:rPr>
          <w:szCs w:val="28"/>
          <w:lang w:eastAsia="ru-RU"/>
        </w:rPr>
      </w:pPr>
      <w:r w:rsidRPr="006E3394">
        <w:rPr>
          <w:b/>
          <w:szCs w:val="28"/>
          <w:lang w:eastAsia="ru-RU"/>
        </w:rPr>
        <w:t>«отлично»</w:t>
      </w:r>
      <w:r w:rsidRPr="006E3394">
        <w:rPr>
          <w:szCs w:val="28"/>
          <w:lang w:eastAsia="ru-RU"/>
        </w:rPr>
        <w:t xml:space="preserve"> - правильно и четко выполняет элементы и движения в танце, </w:t>
      </w:r>
    </w:p>
    <w:p w14:paraId="7BF4D1D1" w14:textId="77777777" w:rsidR="00210F45" w:rsidRPr="006E3394" w:rsidRDefault="00210F45" w:rsidP="00210F45">
      <w:pPr>
        <w:suppressAutoHyphens w:val="0"/>
        <w:spacing w:line="360" w:lineRule="auto"/>
        <w:ind w:firstLine="748"/>
        <w:jc w:val="both"/>
        <w:rPr>
          <w:szCs w:val="28"/>
          <w:lang w:eastAsia="ru-RU"/>
        </w:rPr>
      </w:pPr>
      <w:r w:rsidRPr="006E3394">
        <w:rPr>
          <w:szCs w:val="28"/>
          <w:lang w:eastAsia="ru-RU"/>
        </w:rPr>
        <w:t xml:space="preserve">  легко, с высокой амплитудой;</w:t>
      </w:r>
    </w:p>
    <w:p w14:paraId="7A2243EC" w14:textId="77777777" w:rsidR="00210F45" w:rsidRPr="006E3394" w:rsidRDefault="00210F45" w:rsidP="00210F45">
      <w:pPr>
        <w:suppressAutoHyphens w:val="0"/>
        <w:spacing w:line="360" w:lineRule="auto"/>
        <w:ind w:firstLine="748"/>
        <w:jc w:val="both"/>
        <w:rPr>
          <w:szCs w:val="28"/>
          <w:lang w:eastAsia="ru-RU"/>
        </w:rPr>
      </w:pPr>
      <w:r w:rsidRPr="006E3394">
        <w:rPr>
          <w:b/>
          <w:szCs w:val="28"/>
          <w:lang w:eastAsia="ru-RU"/>
        </w:rPr>
        <w:t>«хорошо»</w:t>
      </w:r>
      <w:r w:rsidRPr="006E3394">
        <w:rPr>
          <w:szCs w:val="28"/>
          <w:lang w:eastAsia="ru-RU"/>
        </w:rPr>
        <w:t xml:space="preserve"> - правильно, но не четко выполняет элементы и движения танца, амплитуда средняя;</w:t>
      </w:r>
    </w:p>
    <w:p w14:paraId="0F949E76" w14:textId="77777777" w:rsidR="00210F45" w:rsidRPr="006E3394" w:rsidRDefault="00210F45" w:rsidP="006E3394">
      <w:pPr>
        <w:suppressAutoHyphens w:val="0"/>
        <w:spacing w:line="360" w:lineRule="auto"/>
        <w:ind w:firstLine="748"/>
        <w:jc w:val="both"/>
        <w:rPr>
          <w:szCs w:val="28"/>
          <w:lang w:eastAsia="ru-RU"/>
        </w:rPr>
      </w:pPr>
      <w:r w:rsidRPr="006E3394">
        <w:rPr>
          <w:b/>
          <w:szCs w:val="28"/>
          <w:lang w:eastAsia="ru-RU"/>
        </w:rPr>
        <w:t>«удовлетворительно»</w:t>
      </w:r>
      <w:r w:rsidRPr="006E3394">
        <w:rPr>
          <w:szCs w:val="28"/>
          <w:lang w:eastAsia="ru-RU"/>
        </w:rPr>
        <w:t xml:space="preserve"> - не правильно исполняет элементы и движения танца, отсутствует координация движений.</w:t>
      </w:r>
    </w:p>
    <w:p w14:paraId="538FD3BB" w14:textId="77777777" w:rsidR="00210F45" w:rsidRPr="00210F45" w:rsidRDefault="00210F45" w:rsidP="00210F45">
      <w:pPr>
        <w:tabs>
          <w:tab w:val="left" w:pos="1496"/>
        </w:tabs>
        <w:suppressAutoHyphens w:val="0"/>
        <w:spacing w:line="360" w:lineRule="auto"/>
        <w:ind w:left="360"/>
        <w:rPr>
          <w:b/>
          <w:bCs/>
          <w:iCs/>
          <w:sz w:val="28"/>
          <w:szCs w:val="28"/>
          <w:lang w:eastAsia="ru-RU"/>
        </w:rPr>
      </w:pPr>
      <w:r w:rsidRPr="00210F45">
        <w:rPr>
          <w:b/>
          <w:bCs/>
          <w:iCs/>
          <w:sz w:val="28"/>
          <w:szCs w:val="28"/>
          <w:lang w:eastAsia="ru-RU"/>
        </w:rPr>
        <w:t>3.Артистичность исполнения танца</w:t>
      </w:r>
    </w:p>
    <w:p w14:paraId="4FBA95FC" w14:textId="77777777" w:rsidR="00210F45" w:rsidRPr="00210F45" w:rsidRDefault="00210F45" w:rsidP="00210F45">
      <w:pPr>
        <w:tabs>
          <w:tab w:val="left" w:pos="1496"/>
        </w:tabs>
        <w:suppressAutoHyphens w:val="0"/>
        <w:spacing w:line="360" w:lineRule="auto"/>
        <w:rPr>
          <w:bCs/>
          <w:i/>
          <w:iCs/>
          <w:sz w:val="28"/>
          <w:szCs w:val="28"/>
          <w:lang w:eastAsia="ru-RU"/>
        </w:rPr>
      </w:pPr>
      <w:r w:rsidRPr="00210F45">
        <w:rPr>
          <w:bCs/>
          <w:i/>
          <w:iCs/>
          <w:sz w:val="28"/>
          <w:szCs w:val="28"/>
          <w:lang w:eastAsia="ru-RU"/>
        </w:rPr>
        <w:t xml:space="preserve">     Критерии оценки:</w:t>
      </w:r>
    </w:p>
    <w:p w14:paraId="4418B159" w14:textId="77777777" w:rsidR="00210F45" w:rsidRPr="006E3394" w:rsidRDefault="00210F45" w:rsidP="006E3394">
      <w:pPr>
        <w:suppressAutoHyphens w:val="0"/>
        <w:spacing w:line="360" w:lineRule="auto"/>
        <w:ind w:firstLine="748"/>
        <w:rPr>
          <w:szCs w:val="28"/>
          <w:lang w:eastAsia="ru-RU"/>
        </w:rPr>
      </w:pPr>
      <w:r w:rsidRPr="00210F45">
        <w:rPr>
          <w:b/>
          <w:sz w:val="28"/>
          <w:szCs w:val="28"/>
          <w:lang w:eastAsia="ru-RU"/>
        </w:rPr>
        <w:t>«отлично»</w:t>
      </w:r>
      <w:r w:rsidRPr="00210F45">
        <w:rPr>
          <w:sz w:val="28"/>
          <w:szCs w:val="28"/>
          <w:lang w:eastAsia="ru-RU"/>
        </w:rPr>
        <w:t xml:space="preserve"> - </w:t>
      </w:r>
      <w:r w:rsidRPr="006E3394">
        <w:rPr>
          <w:szCs w:val="28"/>
          <w:lang w:eastAsia="ru-RU"/>
        </w:rPr>
        <w:t>передает характер танца, выразительность и эмоциональность, чувствует музыку, передает образ в танце;</w:t>
      </w:r>
    </w:p>
    <w:p w14:paraId="02588425" w14:textId="77777777" w:rsidR="00210F45" w:rsidRPr="00210F45" w:rsidRDefault="00210F45" w:rsidP="006E3394">
      <w:pPr>
        <w:suppressAutoHyphens w:val="0"/>
        <w:spacing w:line="360" w:lineRule="auto"/>
        <w:ind w:firstLine="748"/>
        <w:rPr>
          <w:sz w:val="28"/>
          <w:szCs w:val="28"/>
          <w:lang w:eastAsia="ru-RU"/>
        </w:rPr>
      </w:pPr>
      <w:r w:rsidRPr="00210F45">
        <w:rPr>
          <w:b/>
          <w:sz w:val="28"/>
          <w:szCs w:val="28"/>
          <w:lang w:eastAsia="ru-RU"/>
        </w:rPr>
        <w:t>«хорошо»</w:t>
      </w:r>
      <w:r w:rsidRPr="00210F45">
        <w:rPr>
          <w:sz w:val="28"/>
          <w:szCs w:val="28"/>
          <w:lang w:eastAsia="ru-RU"/>
        </w:rPr>
        <w:t xml:space="preserve"> образа; </w:t>
      </w:r>
      <w:r w:rsidR="006E3394" w:rsidRPr="006E3394">
        <w:rPr>
          <w:szCs w:val="28"/>
          <w:lang w:eastAsia="ru-RU"/>
        </w:rPr>
        <w:t>- недостаточно или периодически проявляет эмоциональность в процессе исполнения, скован в передаче художественного</w:t>
      </w:r>
      <w:r w:rsidRPr="00210F45">
        <w:rPr>
          <w:sz w:val="28"/>
          <w:szCs w:val="28"/>
          <w:lang w:eastAsia="ru-RU"/>
        </w:rPr>
        <w:t xml:space="preserve"> </w:t>
      </w:r>
      <w:r w:rsidR="006E3394" w:rsidRPr="006E3394">
        <w:rPr>
          <w:szCs w:val="28"/>
          <w:lang w:eastAsia="ru-RU"/>
        </w:rPr>
        <w:t>образа</w:t>
      </w:r>
      <w:r w:rsidRPr="00210F45">
        <w:rPr>
          <w:sz w:val="28"/>
          <w:szCs w:val="28"/>
          <w:lang w:eastAsia="ru-RU"/>
        </w:rPr>
        <w:t xml:space="preserve">              </w:t>
      </w:r>
      <w:proofErr w:type="gramStart"/>
      <w:r w:rsidRPr="00210F45">
        <w:rPr>
          <w:sz w:val="28"/>
          <w:szCs w:val="28"/>
          <w:lang w:eastAsia="ru-RU"/>
        </w:rPr>
        <w:t xml:space="preserve">   </w:t>
      </w:r>
      <w:r w:rsidRPr="00210F45">
        <w:rPr>
          <w:b/>
          <w:sz w:val="28"/>
          <w:szCs w:val="28"/>
          <w:lang w:eastAsia="ru-RU"/>
        </w:rPr>
        <w:t>«</w:t>
      </w:r>
      <w:proofErr w:type="gramEnd"/>
      <w:r w:rsidRPr="00210F45">
        <w:rPr>
          <w:b/>
          <w:sz w:val="28"/>
          <w:szCs w:val="28"/>
          <w:lang w:eastAsia="ru-RU"/>
        </w:rPr>
        <w:t>удовлетворительно»</w:t>
      </w:r>
      <w:r w:rsidRPr="00210F45">
        <w:rPr>
          <w:sz w:val="28"/>
          <w:szCs w:val="28"/>
          <w:lang w:eastAsia="ru-RU"/>
        </w:rPr>
        <w:t xml:space="preserve"> - </w:t>
      </w:r>
      <w:r w:rsidRPr="006E3394">
        <w:rPr>
          <w:szCs w:val="28"/>
          <w:lang w:eastAsia="ru-RU"/>
        </w:rPr>
        <w:t>не проявляет эмоциональности в танце; не передает характер танца, отсутствие образа</w:t>
      </w:r>
      <w:r w:rsidRPr="00210F45">
        <w:rPr>
          <w:sz w:val="28"/>
          <w:szCs w:val="28"/>
          <w:lang w:eastAsia="ru-RU"/>
        </w:rPr>
        <w:t>.</w:t>
      </w:r>
    </w:p>
    <w:p w14:paraId="18D226A2" w14:textId="77777777" w:rsidR="00210F45" w:rsidRPr="00210F45" w:rsidRDefault="00210F45" w:rsidP="00210F45">
      <w:pPr>
        <w:tabs>
          <w:tab w:val="left" w:pos="1496"/>
        </w:tabs>
        <w:suppressAutoHyphens w:val="0"/>
        <w:spacing w:line="360" w:lineRule="auto"/>
        <w:ind w:left="360"/>
        <w:rPr>
          <w:b/>
          <w:bCs/>
          <w:iCs/>
          <w:sz w:val="28"/>
          <w:szCs w:val="28"/>
          <w:lang w:eastAsia="ru-RU"/>
        </w:rPr>
      </w:pPr>
      <w:r w:rsidRPr="00210F45">
        <w:rPr>
          <w:b/>
          <w:bCs/>
          <w:iCs/>
          <w:sz w:val="28"/>
          <w:szCs w:val="28"/>
          <w:lang w:eastAsia="ru-RU"/>
        </w:rPr>
        <w:t>4. Ритмичность исполнения движений</w:t>
      </w:r>
    </w:p>
    <w:p w14:paraId="5120C841" w14:textId="77777777" w:rsidR="00210F45" w:rsidRPr="00210F45" w:rsidRDefault="00210F45" w:rsidP="00210F45">
      <w:pPr>
        <w:tabs>
          <w:tab w:val="left" w:pos="1496"/>
        </w:tabs>
        <w:suppressAutoHyphens w:val="0"/>
        <w:spacing w:line="360" w:lineRule="auto"/>
        <w:rPr>
          <w:bCs/>
          <w:iCs/>
          <w:sz w:val="28"/>
          <w:szCs w:val="28"/>
          <w:lang w:eastAsia="ru-RU"/>
        </w:rPr>
      </w:pPr>
      <w:r w:rsidRPr="00210F45">
        <w:rPr>
          <w:bCs/>
          <w:iCs/>
          <w:sz w:val="28"/>
          <w:szCs w:val="28"/>
          <w:lang w:eastAsia="ru-RU"/>
        </w:rPr>
        <w:t xml:space="preserve">     Критерии оценки:</w:t>
      </w:r>
    </w:p>
    <w:p w14:paraId="71AF4751" w14:textId="77777777" w:rsidR="00210F45" w:rsidRPr="006E3394" w:rsidRDefault="00210F45" w:rsidP="00210F45">
      <w:pPr>
        <w:suppressAutoHyphens w:val="0"/>
        <w:spacing w:line="360" w:lineRule="auto"/>
        <w:rPr>
          <w:szCs w:val="28"/>
          <w:lang w:eastAsia="ru-RU"/>
        </w:rPr>
      </w:pPr>
      <w:r w:rsidRPr="00210F45">
        <w:rPr>
          <w:b/>
          <w:sz w:val="28"/>
          <w:szCs w:val="28"/>
          <w:lang w:eastAsia="ru-RU"/>
        </w:rPr>
        <w:lastRenderedPageBreak/>
        <w:t xml:space="preserve">   «отлично»</w:t>
      </w:r>
      <w:r w:rsidRPr="00210F45">
        <w:rPr>
          <w:sz w:val="28"/>
          <w:szCs w:val="28"/>
          <w:lang w:eastAsia="ru-RU"/>
        </w:rPr>
        <w:t xml:space="preserve"> - </w:t>
      </w:r>
      <w:r w:rsidRPr="006E3394">
        <w:rPr>
          <w:szCs w:val="28"/>
          <w:lang w:eastAsia="ru-RU"/>
        </w:rPr>
        <w:t xml:space="preserve">четко, ритмично выполняет элементы и движения танца, в </w:t>
      </w:r>
    </w:p>
    <w:p w14:paraId="6C4FE93B" w14:textId="77777777" w:rsidR="00210F45" w:rsidRPr="006E3394" w:rsidRDefault="00210F45" w:rsidP="00210F45">
      <w:pPr>
        <w:suppressAutoHyphens w:val="0"/>
        <w:spacing w:line="360" w:lineRule="auto"/>
        <w:rPr>
          <w:szCs w:val="28"/>
          <w:lang w:eastAsia="ru-RU"/>
        </w:rPr>
      </w:pPr>
      <w:r w:rsidRPr="006E3394">
        <w:rPr>
          <w:szCs w:val="28"/>
          <w:lang w:eastAsia="ru-RU"/>
        </w:rPr>
        <w:t xml:space="preserve">   соответствующем темпе; </w:t>
      </w:r>
    </w:p>
    <w:p w14:paraId="50B3718C" w14:textId="77777777" w:rsidR="00210F45" w:rsidRPr="00210F45" w:rsidRDefault="00210F45" w:rsidP="00210F4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210F45">
        <w:rPr>
          <w:sz w:val="28"/>
          <w:szCs w:val="28"/>
          <w:lang w:eastAsia="ru-RU"/>
        </w:rPr>
        <w:t xml:space="preserve">   </w:t>
      </w:r>
      <w:r w:rsidRPr="00210F45">
        <w:rPr>
          <w:b/>
          <w:sz w:val="28"/>
          <w:szCs w:val="28"/>
          <w:lang w:eastAsia="ru-RU"/>
        </w:rPr>
        <w:t>«хорошо»</w:t>
      </w:r>
      <w:r w:rsidRPr="00210F45">
        <w:rPr>
          <w:sz w:val="28"/>
          <w:szCs w:val="28"/>
          <w:lang w:eastAsia="ru-RU"/>
        </w:rPr>
        <w:t xml:space="preserve"> - </w:t>
      </w:r>
      <w:r w:rsidRPr="006E3394">
        <w:rPr>
          <w:szCs w:val="28"/>
          <w:lang w:eastAsia="ru-RU"/>
        </w:rPr>
        <w:t>сбивается с ритма, редко проявляет эмоциональность;</w:t>
      </w:r>
    </w:p>
    <w:p w14:paraId="0F17DE1B" w14:textId="77777777" w:rsidR="00210F45" w:rsidRPr="006E3394" w:rsidRDefault="00210F45" w:rsidP="00210F45">
      <w:pPr>
        <w:suppressAutoHyphens w:val="0"/>
        <w:spacing w:line="360" w:lineRule="auto"/>
        <w:jc w:val="both"/>
        <w:rPr>
          <w:szCs w:val="28"/>
          <w:lang w:eastAsia="ru-RU"/>
        </w:rPr>
      </w:pPr>
      <w:r w:rsidRPr="00210F45">
        <w:rPr>
          <w:sz w:val="28"/>
          <w:szCs w:val="28"/>
          <w:lang w:eastAsia="ru-RU"/>
        </w:rPr>
        <w:t xml:space="preserve">    </w:t>
      </w:r>
      <w:r w:rsidRPr="00210F45">
        <w:rPr>
          <w:b/>
          <w:sz w:val="28"/>
          <w:szCs w:val="28"/>
          <w:lang w:eastAsia="ru-RU"/>
        </w:rPr>
        <w:t>«удовлетворительно»</w:t>
      </w:r>
      <w:r w:rsidRPr="00210F45">
        <w:rPr>
          <w:sz w:val="28"/>
          <w:szCs w:val="28"/>
          <w:lang w:eastAsia="ru-RU"/>
        </w:rPr>
        <w:t xml:space="preserve"> - </w:t>
      </w:r>
      <w:r w:rsidRPr="006E3394">
        <w:rPr>
          <w:szCs w:val="28"/>
          <w:lang w:eastAsia="ru-RU"/>
        </w:rPr>
        <w:t>отсутствует восприятие музыки, не выдерживает</w:t>
      </w:r>
    </w:p>
    <w:p w14:paraId="21B067E9" w14:textId="77777777" w:rsidR="00210F45" w:rsidRPr="006E3394" w:rsidRDefault="00210F45" w:rsidP="00F5140A">
      <w:pPr>
        <w:suppressAutoHyphens w:val="0"/>
        <w:spacing w:line="360" w:lineRule="auto"/>
        <w:ind w:firstLine="748"/>
        <w:jc w:val="both"/>
        <w:rPr>
          <w:szCs w:val="28"/>
          <w:lang w:eastAsia="ru-RU"/>
        </w:rPr>
      </w:pPr>
      <w:r w:rsidRPr="006E3394">
        <w:rPr>
          <w:szCs w:val="28"/>
          <w:lang w:eastAsia="ru-RU"/>
        </w:rPr>
        <w:t xml:space="preserve">    ритма и темпа согласно музы</w:t>
      </w:r>
      <w:r w:rsidR="006E3394">
        <w:rPr>
          <w:szCs w:val="28"/>
          <w:lang w:eastAsia="ru-RU"/>
        </w:rPr>
        <w:t>ке.</w:t>
      </w:r>
    </w:p>
    <w:p w14:paraId="078F0EAB" w14:textId="77777777" w:rsidR="00210F45" w:rsidRPr="00210F45" w:rsidRDefault="00210F45" w:rsidP="00210F45">
      <w:pPr>
        <w:suppressAutoHyphens w:val="0"/>
        <w:rPr>
          <w:lang w:eastAsia="ru-RU"/>
        </w:rPr>
      </w:pPr>
    </w:p>
    <w:p w14:paraId="1632725E" w14:textId="77777777" w:rsidR="00210F45" w:rsidRPr="00161B9D" w:rsidRDefault="00210F45" w:rsidP="00210F45">
      <w:pPr>
        <w:suppressAutoHyphens w:val="0"/>
        <w:spacing w:line="360" w:lineRule="auto"/>
        <w:ind w:firstLine="748"/>
        <w:jc w:val="right"/>
        <w:rPr>
          <w:b/>
          <w:sz w:val="28"/>
          <w:lang w:eastAsia="ru-RU"/>
        </w:rPr>
      </w:pPr>
      <w:r w:rsidRPr="00161B9D">
        <w:rPr>
          <w:b/>
          <w:sz w:val="28"/>
          <w:lang w:eastAsia="ru-RU"/>
        </w:rPr>
        <w:t xml:space="preserve">Приложения </w:t>
      </w:r>
      <w:r w:rsidR="00161B9D">
        <w:rPr>
          <w:b/>
          <w:sz w:val="28"/>
          <w:lang w:eastAsia="ru-RU"/>
        </w:rPr>
        <w:t>4</w:t>
      </w:r>
    </w:p>
    <w:p w14:paraId="285A3520" w14:textId="77777777" w:rsidR="00210F45" w:rsidRPr="00F5140A" w:rsidRDefault="00210F45" w:rsidP="00210F45">
      <w:pPr>
        <w:suppressAutoHyphens w:val="0"/>
        <w:jc w:val="center"/>
        <w:rPr>
          <w:b/>
          <w:sz w:val="32"/>
          <w:szCs w:val="40"/>
          <w:lang w:eastAsia="ru-RU"/>
        </w:rPr>
      </w:pPr>
      <w:bookmarkStart w:id="8" w:name="_Hlk529280760"/>
      <w:r w:rsidRPr="00F5140A">
        <w:rPr>
          <w:b/>
          <w:sz w:val="32"/>
          <w:szCs w:val="40"/>
          <w:lang w:eastAsia="ru-RU"/>
        </w:rPr>
        <w:t>Устный опрос</w:t>
      </w:r>
    </w:p>
    <w:p w14:paraId="27B4D036" w14:textId="77777777" w:rsidR="00210F45" w:rsidRPr="00F5140A" w:rsidRDefault="00210F45" w:rsidP="00210F45">
      <w:pPr>
        <w:suppressAutoHyphens w:val="0"/>
        <w:jc w:val="center"/>
        <w:rPr>
          <w:b/>
          <w:sz w:val="32"/>
          <w:szCs w:val="40"/>
          <w:lang w:eastAsia="ru-RU"/>
        </w:rPr>
      </w:pPr>
      <w:r w:rsidRPr="00F5140A">
        <w:rPr>
          <w:b/>
          <w:sz w:val="32"/>
          <w:szCs w:val="40"/>
          <w:lang w:eastAsia="ru-RU"/>
        </w:rPr>
        <w:t>(терминология движений классического танца)</w:t>
      </w:r>
    </w:p>
    <w:bookmarkEnd w:id="8"/>
    <w:p w14:paraId="5EA47B4F" w14:textId="77777777" w:rsidR="00210F45" w:rsidRPr="00F5140A" w:rsidRDefault="00210F45" w:rsidP="00210F45">
      <w:pPr>
        <w:shd w:val="clear" w:color="auto" w:fill="FFFFFF"/>
        <w:suppressAutoHyphens w:val="0"/>
        <w:spacing w:after="135"/>
        <w:jc w:val="center"/>
        <w:rPr>
          <w:b/>
          <w:bCs/>
          <w:color w:val="333333"/>
          <w:szCs w:val="32"/>
          <w:lang w:eastAsia="ru-RU"/>
        </w:rPr>
      </w:pPr>
    </w:p>
    <w:p w14:paraId="671B81C7" w14:textId="77777777" w:rsidR="00210F45" w:rsidRPr="00F5140A" w:rsidRDefault="00210F45" w:rsidP="00210F45">
      <w:pPr>
        <w:shd w:val="clear" w:color="auto" w:fill="FFFFFF"/>
        <w:suppressAutoHyphens w:val="0"/>
        <w:spacing w:after="135"/>
        <w:jc w:val="center"/>
        <w:rPr>
          <w:i/>
          <w:color w:val="333333"/>
          <w:sz w:val="28"/>
          <w:szCs w:val="36"/>
          <w:lang w:eastAsia="ru-RU"/>
        </w:rPr>
      </w:pPr>
      <w:proofErr w:type="spellStart"/>
      <w:r w:rsidRPr="00F5140A">
        <w:rPr>
          <w:b/>
          <w:bCs/>
          <w:i/>
          <w:color w:val="333333"/>
          <w:sz w:val="28"/>
          <w:szCs w:val="36"/>
          <w:lang w:eastAsia="ru-RU"/>
        </w:rPr>
        <w:t>Exercise</w:t>
      </w:r>
      <w:proofErr w:type="spellEnd"/>
      <w:r w:rsidRPr="00F5140A">
        <w:rPr>
          <w:b/>
          <w:bCs/>
          <w:i/>
          <w:color w:val="333333"/>
          <w:sz w:val="28"/>
          <w:szCs w:val="36"/>
          <w:lang w:eastAsia="ru-RU"/>
        </w:rPr>
        <w:t xml:space="preserve"> у станка и на середине зала.</w:t>
      </w:r>
    </w:p>
    <w:p w14:paraId="254EA7B4" w14:textId="77777777" w:rsidR="00210F45" w:rsidRPr="00F5140A" w:rsidRDefault="00210F45" w:rsidP="00210F45">
      <w:pPr>
        <w:shd w:val="clear" w:color="auto" w:fill="FFFFFF"/>
        <w:suppressAutoHyphens w:val="0"/>
        <w:spacing w:after="135"/>
        <w:rPr>
          <w:color w:val="333333"/>
          <w:szCs w:val="32"/>
          <w:lang w:eastAsia="ru-RU"/>
        </w:rPr>
      </w:pPr>
      <w:r w:rsidRPr="00562987">
        <w:rPr>
          <w:b/>
          <w:color w:val="333333"/>
          <w:sz w:val="22"/>
          <w:szCs w:val="32"/>
          <w:lang w:eastAsia="ru-RU"/>
        </w:rPr>
        <w:t>PREPARATION</w:t>
      </w:r>
      <w:r w:rsidRPr="00F5140A">
        <w:rPr>
          <w:b/>
          <w:color w:val="333333"/>
          <w:szCs w:val="32"/>
          <w:lang w:eastAsia="ru-RU"/>
        </w:rPr>
        <w:t xml:space="preserve"> </w:t>
      </w:r>
      <w:r w:rsidRPr="00F5140A">
        <w:rPr>
          <w:color w:val="333333"/>
          <w:szCs w:val="32"/>
          <w:lang w:eastAsia="ru-RU"/>
        </w:rPr>
        <w:t>[</w:t>
      </w:r>
      <w:proofErr w:type="spellStart"/>
      <w:r w:rsidRPr="00F5140A">
        <w:rPr>
          <w:color w:val="333333"/>
          <w:szCs w:val="32"/>
          <w:lang w:eastAsia="ru-RU"/>
        </w:rPr>
        <w:t>препарасъон</w:t>
      </w:r>
      <w:proofErr w:type="spellEnd"/>
      <w:r w:rsidRPr="00F5140A">
        <w:rPr>
          <w:color w:val="333333"/>
          <w:szCs w:val="32"/>
          <w:lang w:eastAsia="ru-RU"/>
        </w:rPr>
        <w:t>] - подготовительное движение, выполняемое перед началом упражнения.</w:t>
      </w:r>
      <w:r w:rsidRPr="00F5140A">
        <w:rPr>
          <w:color w:val="333333"/>
          <w:szCs w:val="32"/>
          <w:lang w:eastAsia="ru-RU"/>
        </w:rPr>
        <w:br/>
      </w:r>
      <w:r w:rsidRPr="00562987">
        <w:rPr>
          <w:b/>
          <w:color w:val="333333"/>
          <w:sz w:val="22"/>
          <w:szCs w:val="32"/>
          <w:lang w:eastAsia="ru-RU"/>
        </w:rPr>
        <w:t>DEMI PLIE</w:t>
      </w:r>
      <w:r w:rsidRPr="00562987">
        <w:rPr>
          <w:color w:val="333333"/>
          <w:sz w:val="22"/>
          <w:szCs w:val="32"/>
          <w:lang w:eastAsia="ru-RU"/>
        </w:rPr>
        <w:t xml:space="preserve"> </w:t>
      </w:r>
      <w:r w:rsidRPr="00F5140A">
        <w:rPr>
          <w:color w:val="333333"/>
          <w:szCs w:val="32"/>
          <w:lang w:eastAsia="ru-RU"/>
        </w:rPr>
        <w:t>[</w:t>
      </w:r>
      <w:proofErr w:type="spellStart"/>
      <w:r w:rsidRPr="00F5140A">
        <w:rPr>
          <w:color w:val="333333"/>
          <w:szCs w:val="32"/>
          <w:lang w:eastAsia="ru-RU"/>
        </w:rPr>
        <w:t>деми</w:t>
      </w:r>
      <w:proofErr w:type="spellEnd"/>
      <w:r w:rsidRPr="00F5140A">
        <w:rPr>
          <w:color w:val="333333"/>
          <w:szCs w:val="32"/>
          <w:lang w:eastAsia="ru-RU"/>
        </w:rPr>
        <w:t xml:space="preserve"> плие] – неполное, маленькое «приседание», полуприседание, при котором пятки не отрываются от пола.</w:t>
      </w:r>
      <w:r w:rsidRPr="00F5140A">
        <w:rPr>
          <w:color w:val="333333"/>
          <w:szCs w:val="32"/>
          <w:lang w:eastAsia="ru-RU"/>
        </w:rPr>
        <w:br/>
      </w:r>
      <w:r w:rsidRPr="00562987">
        <w:rPr>
          <w:b/>
          <w:color w:val="333333"/>
          <w:sz w:val="22"/>
          <w:szCs w:val="32"/>
          <w:lang w:eastAsia="ru-RU"/>
        </w:rPr>
        <w:t>GRAND PLIE</w:t>
      </w:r>
      <w:r w:rsidRPr="00562987">
        <w:rPr>
          <w:color w:val="333333"/>
          <w:sz w:val="22"/>
          <w:szCs w:val="32"/>
          <w:lang w:eastAsia="ru-RU"/>
        </w:rPr>
        <w:t xml:space="preserve"> </w:t>
      </w:r>
      <w:r w:rsidRPr="00F5140A">
        <w:rPr>
          <w:color w:val="333333"/>
          <w:szCs w:val="32"/>
          <w:lang w:eastAsia="ru-RU"/>
        </w:rPr>
        <w:t>[гранд плие] - глубокое, полное «приседание».</w:t>
      </w:r>
      <w:r w:rsidRPr="00F5140A">
        <w:rPr>
          <w:color w:val="333333"/>
          <w:szCs w:val="32"/>
          <w:lang w:eastAsia="ru-RU"/>
        </w:rPr>
        <w:br/>
      </w:r>
      <w:r w:rsidRPr="00562987">
        <w:rPr>
          <w:b/>
          <w:color w:val="333333"/>
          <w:sz w:val="22"/>
          <w:szCs w:val="32"/>
          <w:lang w:eastAsia="ru-RU"/>
        </w:rPr>
        <w:t>BATTEMENT TENDU</w:t>
      </w:r>
      <w:r w:rsidRPr="00F5140A">
        <w:rPr>
          <w:color w:val="333333"/>
          <w:szCs w:val="32"/>
          <w:lang w:eastAsia="ru-RU"/>
        </w:rPr>
        <w:t xml:space="preserve"> [батман </w:t>
      </w:r>
      <w:proofErr w:type="spellStart"/>
      <w:r w:rsidRPr="00F5140A">
        <w:rPr>
          <w:color w:val="333333"/>
          <w:szCs w:val="32"/>
          <w:lang w:eastAsia="ru-RU"/>
        </w:rPr>
        <w:t>тандю</w:t>
      </w:r>
      <w:proofErr w:type="spellEnd"/>
      <w:r w:rsidRPr="00F5140A">
        <w:rPr>
          <w:color w:val="333333"/>
          <w:szCs w:val="32"/>
          <w:lang w:eastAsia="ru-RU"/>
        </w:rPr>
        <w:t>] – отведение и приведение вытянутой ноги в нужное направление, не отрывая носка от пола.</w:t>
      </w:r>
      <w:r w:rsidRPr="00F5140A">
        <w:rPr>
          <w:color w:val="333333"/>
          <w:szCs w:val="32"/>
          <w:lang w:eastAsia="ru-RU"/>
        </w:rPr>
        <w:br/>
      </w:r>
      <w:r w:rsidRPr="00562987">
        <w:rPr>
          <w:b/>
          <w:color w:val="333333"/>
          <w:sz w:val="22"/>
          <w:szCs w:val="32"/>
          <w:lang w:eastAsia="ru-RU"/>
        </w:rPr>
        <w:t>BATTEMENT TENDU JETÉ</w:t>
      </w:r>
      <w:r w:rsidRPr="00F5140A">
        <w:rPr>
          <w:color w:val="333333"/>
          <w:szCs w:val="32"/>
          <w:lang w:eastAsia="ru-RU"/>
        </w:rPr>
        <w:t xml:space="preserve"> [батман </w:t>
      </w:r>
      <w:proofErr w:type="spellStart"/>
      <w:r w:rsidRPr="00F5140A">
        <w:rPr>
          <w:color w:val="333333"/>
          <w:szCs w:val="32"/>
          <w:lang w:eastAsia="ru-RU"/>
        </w:rPr>
        <w:t>тандю</w:t>
      </w:r>
      <w:proofErr w:type="spellEnd"/>
      <w:r w:rsidRPr="00F5140A">
        <w:rPr>
          <w:color w:val="333333"/>
          <w:szCs w:val="32"/>
          <w:lang w:eastAsia="ru-RU"/>
        </w:rPr>
        <w:t xml:space="preserve"> жете] - «бросок», взмах вытянутой ноги в положение 25°, 45° в нужное направление.</w:t>
      </w:r>
      <w:r w:rsidRPr="00F5140A">
        <w:rPr>
          <w:color w:val="333333"/>
          <w:szCs w:val="32"/>
          <w:lang w:eastAsia="ru-RU"/>
        </w:rPr>
        <w:br/>
      </w:r>
      <w:r w:rsidRPr="00562987">
        <w:rPr>
          <w:b/>
          <w:color w:val="333333"/>
          <w:sz w:val="22"/>
          <w:szCs w:val="32"/>
          <w:lang w:eastAsia="ru-RU"/>
        </w:rPr>
        <w:t>ROND DE JAMB PAR TERRE</w:t>
      </w:r>
      <w:r w:rsidRPr="00562987">
        <w:rPr>
          <w:color w:val="333333"/>
          <w:sz w:val="22"/>
          <w:szCs w:val="32"/>
          <w:lang w:eastAsia="ru-RU"/>
        </w:rPr>
        <w:t xml:space="preserve"> </w:t>
      </w:r>
      <w:r w:rsidRPr="00F5140A">
        <w:rPr>
          <w:color w:val="333333"/>
          <w:szCs w:val="32"/>
          <w:lang w:eastAsia="ru-RU"/>
        </w:rPr>
        <w:t>[</w:t>
      </w:r>
      <w:proofErr w:type="spellStart"/>
      <w:r w:rsidRPr="00F5140A">
        <w:rPr>
          <w:color w:val="333333"/>
          <w:szCs w:val="32"/>
          <w:lang w:eastAsia="ru-RU"/>
        </w:rPr>
        <w:t>ронд</w:t>
      </w:r>
      <w:proofErr w:type="spellEnd"/>
      <w:r w:rsidRPr="00F5140A">
        <w:rPr>
          <w:color w:val="333333"/>
          <w:szCs w:val="32"/>
          <w:lang w:eastAsia="ru-RU"/>
        </w:rPr>
        <w:t xml:space="preserve"> де </w:t>
      </w:r>
      <w:proofErr w:type="spellStart"/>
      <w:r w:rsidRPr="00F5140A">
        <w:rPr>
          <w:color w:val="333333"/>
          <w:szCs w:val="32"/>
          <w:lang w:eastAsia="ru-RU"/>
        </w:rPr>
        <w:t>жамб</w:t>
      </w:r>
      <w:proofErr w:type="spellEnd"/>
      <w:r w:rsidRPr="00F5140A">
        <w:rPr>
          <w:color w:val="333333"/>
          <w:szCs w:val="32"/>
          <w:lang w:eastAsia="ru-RU"/>
        </w:rPr>
        <w:t xml:space="preserve"> пар тер] - круг носком по полу круговое движение носком по полу.</w:t>
      </w:r>
      <w:r w:rsidRPr="00F5140A">
        <w:rPr>
          <w:color w:val="333333"/>
          <w:szCs w:val="32"/>
          <w:lang w:eastAsia="ru-RU"/>
        </w:rPr>
        <w:br/>
      </w:r>
      <w:r w:rsidRPr="00562987">
        <w:rPr>
          <w:b/>
          <w:color w:val="333333"/>
          <w:sz w:val="22"/>
          <w:szCs w:val="32"/>
          <w:lang w:eastAsia="ru-RU"/>
        </w:rPr>
        <w:t>GRAND BATTEMENT</w:t>
      </w:r>
      <w:r w:rsidRPr="00562987">
        <w:rPr>
          <w:color w:val="333333"/>
          <w:sz w:val="22"/>
          <w:szCs w:val="32"/>
          <w:lang w:eastAsia="ru-RU"/>
        </w:rPr>
        <w:t xml:space="preserve"> </w:t>
      </w:r>
      <w:r w:rsidRPr="00F5140A">
        <w:rPr>
          <w:color w:val="333333"/>
          <w:szCs w:val="32"/>
          <w:lang w:eastAsia="ru-RU"/>
        </w:rPr>
        <w:t>[гранд батман] - «большой бросок, взмах» на 90° и выше вытянутой ноги в нужное направление.</w:t>
      </w:r>
    </w:p>
    <w:p w14:paraId="55847A42" w14:textId="77777777" w:rsidR="00210F45" w:rsidRPr="00F5140A" w:rsidRDefault="00210F45" w:rsidP="00210F45">
      <w:pPr>
        <w:shd w:val="clear" w:color="auto" w:fill="FFFFFF"/>
        <w:suppressAutoHyphens w:val="0"/>
        <w:spacing w:after="135"/>
        <w:jc w:val="center"/>
        <w:rPr>
          <w:i/>
          <w:color w:val="333333"/>
          <w:sz w:val="28"/>
          <w:szCs w:val="36"/>
          <w:lang w:eastAsia="ru-RU"/>
        </w:rPr>
      </w:pPr>
      <w:r w:rsidRPr="00F5140A">
        <w:rPr>
          <w:b/>
          <w:bCs/>
          <w:i/>
          <w:color w:val="333333"/>
          <w:sz w:val="28"/>
          <w:szCs w:val="36"/>
          <w:lang w:eastAsia="ru-RU"/>
        </w:rPr>
        <w:t>Прыжки</w:t>
      </w:r>
      <w:r w:rsidRPr="00F5140A">
        <w:rPr>
          <w:i/>
          <w:color w:val="333333"/>
          <w:sz w:val="28"/>
          <w:szCs w:val="36"/>
          <w:lang w:eastAsia="ru-RU"/>
        </w:rPr>
        <w:t>.</w:t>
      </w:r>
    </w:p>
    <w:p w14:paraId="565315F5" w14:textId="77777777" w:rsidR="00210F45" w:rsidRPr="00F5140A" w:rsidRDefault="00210F45" w:rsidP="00210F45">
      <w:pPr>
        <w:shd w:val="clear" w:color="auto" w:fill="FFFFFF"/>
        <w:suppressAutoHyphens w:val="0"/>
        <w:spacing w:after="135"/>
        <w:rPr>
          <w:i/>
          <w:color w:val="333333"/>
          <w:sz w:val="28"/>
          <w:szCs w:val="36"/>
          <w:lang w:eastAsia="ru-RU"/>
        </w:rPr>
      </w:pPr>
      <w:r w:rsidRPr="00562987">
        <w:rPr>
          <w:b/>
          <w:color w:val="333333"/>
          <w:sz w:val="20"/>
          <w:szCs w:val="32"/>
          <w:lang w:eastAsia="ru-RU"/>
        </w:rPr>
        <w:t>ECHAPPE</w:t>
      </w:r>
      <w:r w:rsidRPr="00F5140A">
        <w:rPr>
          <w:color w:val="333333"/>
          <w:szCs w:val="32"/>
          <w:lang w:eastAsia="ru-RU"/>
        </w:rPr>
        <w:t xml:space="preserve"> [</w:t>
      </w:r>
      <w:proofErr w:type="spellStart"/>
      <w:r w:rsidRPr="00F5140A">
        <w:rPr>
          <w:color w:val="333333"/>
          <w:szCs w:val="32"/>
          <w:lang w:eastAsia="ru-RU"/>
        </w:rPr>
        <w:t>эшаппэ</w:t>
      </w:r>
      <w:proofErr w:type="spellEnd"/>
      <w:r w:rsidRPr="00F5140A">
        <w:rPr>
          <w:color w:val="333333"/>
          <w:szCs w:val="32"/>
          <w:lang w:eastAsia="ru-RU"/>
        </w:rPr>
        <w:t>] – прыжок с раскрыванием ног во вторую позицию и собиранием из второй в пятую.</w:t>
      </w:r>
      <w:r w:rsidRPr="00F5140A">
        <w:rPr>
          <w:color w:val="333333"/>
          <w:szCs w:val="32"/>
          <w:lang w:eastAsia="ru-RU"/>
        </w:rPr>
        <w:br/>
      </w:r>
      <w:r w:rsidRPr="00562987">
        <w:rPr>
          <w:b/>
          <w:color w:val="333333"/>
          <w:sz w:val="20"/>
          <w:szCs w:val="32"/>
          <w:lang w:eastAsia="ru-RU"/>
        </w:rPr>
        <w:t>GRAND JETE</w:t>
      </w:r>
      <w:r w:rsidRPr="00562987">
        <w:rPr>
          <w:color w:val="333333"/>
          <w:sz w:val="20"/>
          <w:szCs w:val="32"/>
          <w:lang w:eastAsia="ru-RU"/>
        </w:rPr>
        <w:t xml:space="preserve"> </w:t>
      </w:r>
      <w:r w:rsidRPr="00F5140A">
        <w:rPr>
          <w:color w:val="333333"/>
          <w:szCs w:val="32"/>
          <w:lang w:eastAsia="ru-RU"/>
        </w:rPr>
        <w:t>[гранд жете] - прыжок с одной ноги на другую с продвижением вперед, назад или в сторону. Ноги раскрываются максимально и принимают в воздухе положение "шпагат</w:t>
      </w:r>
    </w:p>
    <w:p w14:paraId="4C7E4BFE" w14:textId="77777777" w:rsidR="00562987" w:rsidRDefault="00210F45" w:rsidP="00562987">
      <w:pPr>
        <w:shd w:val="clear" w:color="auto" w:fill="FFFFFF"/>
        <w:suppressAutoHyphens w:val="0"/>
        <w:spacing w:after="135"/>
        <w:jc w:val="center"/>
        <w:rPr>
          <w:color w:val="333333"/>
          <w:szCs w:val="32"/>
          <w:lang w:eastAsia="ru-RU"/>
        </w:rPr>
      </w:pPr>
      <w:r w:rsidRPr="00F5140A">
        <w:rPr>
          <w:b/>
          <w:bCs/>
          <w:i/>
          <w:color w:val="333333"/>
          <w:sz w:val="28"/>
          <w:szCs w:val="36"/>
          <w:lang w:eastAsia="ru-RU"/>
        </w:rPr>
        <w:t>Вращения.</w:t>
      </w:r>
      <w:r w:rsidRPr="00F5140A">
        <w:rPr>
          <w:color w:val="333333"/>
          <w:szCs w:val="32"/>
          <w:lang w:eastAsia="ru-RU"/>
        </w:rPr>
        <w:br/>
      </w:r>
      <w:r w:rsidRPr="00562987">
        <w:rPr>
          <w:b/>
          <w:color w:val="333333"/>
          <w:sz w:val="20"/>
          <w:szCs w:val="32"/>
          <w:lang w:eastAsia="ru-RU"/>
        </w:rPr>
        <w:t>PIROUTTE</w:t>
      </w:r>
      <w:r w:rsidRPr="00F5140A">
        <w:rPr>
          <w:b/>
          <w:color w:val="333333"/>
          <w:szCs w:val="32"/>
          <w:lang w:eastAsia="ru-RU"/>
        </w:rPr>
        <w:t xml:space="preserve"> </w:t>
      </w:r>
      <w:r w:rsidRPr="00F5140A">
        <w:rPr>
          <w:color w:val="333333"/>
          <w:szCs w:val="32"/>
          <w:lang w:eastAsia="ru-RU"/>
        </w:rPr>
        <w:t xml:space="preserve">[пируэт] - «юла, вертушка»; вращение исполнителя на одной ноге </w:t>
      </w:r>
      <w:proofErr w:type="spellStart"/>
      <w:r w:rsidRPr="00F5140A">
        <w:rPr>
          <w:color w:val="333333"/>
          <w:szCs w:val="32"/>
          <w:lang w:eastAsia="ru-RU"/>
        </w:rPr>
        <w:t>en</w:t>
      </w:r>
      <w:proofErr w:type="spellEnd"/>
      <w:r w:rsidRPr="00F5140A">
        <w:rPr>
          <w:color w:val="333333"/>
          <w:szCs w:val="32"/>
          <w:lang w:eastAsia="ru-RU"/>
        </w:rPr>
        <w:t xml:space="preserve"> </w:t>
      </w:r>
      <w:proofErr w:type="spellStart"/>
      <w:r w:rsidRPr="00F5140A">
        <w:rPr>
          <w:color w:val="333333"/>
          <w:szCs w:val="32"/>
          <w:lang w:eastAsia="ru-RU"/>
        </w:rPr>
        <w:t>dehors</w:t>
      </w:r>
      <w:proofErr w:type="spellEnd"/>
      <w:r w:rsidRPr="00F5140A">
        <w:rPr>
          <w:color w:val="333333"/>
          <w:szCs w:val="32"/>
          <w:lang w:eastAsia="ru-RU"/>
        </w:rPr>
        <w:t xml:space="preserve"> или </w:t>
      </w:r>
      <w:proofErr w:type="spellStart"/>
      <w:r w:rsidRPr="00F5140A">
        <w:rPr>
          <w:color w:val="333333"/>
          <w:szCs w:val="32"/>
          <w:lang w:eastAsia="ru-RU"/>
        </w:rPr>
        <w:t>еп</w:t>
      </w:r>
      <w:proofErr w:type="spellEnd"/>
      <w:r w:rsidRPr="00F5140A">
        <w:rPr>
          <w:color w:val="333333"/>
          <w:szCs w:val="32"/>
          <w:lang w:eastAsia="ru-RU"/>
        </w:rPr>
        <w:t xml:space="preserve"> </w:t>
      </w:r>
      <w:proofErr w:type="spellStart"/>
      <w:r w:rsidRPr="00F5140A">
        <w:rPr>
          <w:color w:val="333333"/>
          <w:szCs w:val="32"/>
          <w:lang w:eastAsia="ru-RU"/>
        </w:rPr>
        <w:t>dedans</w:t>
      </w:r>
      <w:proofErr w:type="spellEnd"/>
      <w:r w:rsidRPr="00F5140A">
        <w:rPr>
          <w:color w:val="333333"/>
          <w:szCs w:val="32"/>
          <w:lang w:eastAsia="ru-RU"/>
        </w:rPr>
        <w:t xml:space="preserve">, вторая нога в положении </w:t>
      </w:r>
      <w:proofErr w:type="spellStart"/>
      <w:r w:rsidRPr="00F5140A">
        <w:rPr>
          <w:color w:val="333333"/>
          <w:szCs w:val="32"/>
          <w:lang w:eastAsia="ru-RU"/>
        </w:rPr>
        <w:t>sur</w:t>
      </w:r>
      <w:proofErr w:type="spellEnd"/>
      <w:r w:rsidRPr="00F5140A">
        <w:rPr>
          <w:color w:val="333333"/>
          <w:szCs w:val="32"/>
          <w:lang w:eastAsia="ru-RU"/>
        </w:rPr>
        <w:t xml:space="preserve"> </w:t>
      </w:r>
      <w:proofErr w:type="spellStart"/>
      <w:r w:rsidRPr="00F5140A">
        <w:rPr>
          <w:color w:val="333333"/>
          <w:szCs w:val="32"/>
          <w:lang w:eastAsia="ru-RU"/>
        </w:rPr>
        <w:t>le</w:t>
      </w:r>
      <w:proofErr w:type="spellEnd"/>
      <w:r w:rsidRPr="00F5140A">
        <w:rPr>
          <w:color w:val="333333"/>
          <w:szCs w:val="32"/>
          <w:lang w:eastAsia="ru-RU"/>
        </w:rPr>
        <w:t xml:space="preserve"> </w:t>
      </w:r>
      <w:proofErr w:type="spellStart"/>
      <w:r w:rsidRPr="00F5140A">
        <w:rPr>
          <w:color w:val="333333"/>
          <w:szCs w:val="32"/>
          <w:lang w:eastAsia="ru-RU"/>
        </w:rPr>
        <w:t>cou-de-pied</w:t>
      </w:r>
      <w:proofErr w:type="spellEnd"/>
      <w:r w:rsidRPr="00F5140A">
        <w:rPr>
          <w:color w:val="333333"/>
          <w:szCs w:val="32"/>
          <w:lang w:eastAsia="ru-RU"/>
        </w:rPr>
        <w:t>.</w:t>
      </w:r>
      <w:r w:rsidRPr="00F5140A">
        <w:rPr>
          <w:color w:val="333333"/>
          <w:szCs w:val="32"/>
          <w:lang w:eastAsia="ru-RU"/>
        </w:rPr>
        <w:br/>
      </w:r>
      <w:r w:rsidRPr="00F5140A">
        <w:rPr>
          <w:b/>
          <w:color w:val="333333"/>
          <w:szCs w:val="32"/>
          <w:lang w:eastAsia="ru-RU"/>
        </w:rPr>
        <w:t>TOUR</w:t>
      </w:r>
      <w:r w:rsidRPr="00F5140A">
        <w:rPr>
          <w:color w:val="333333"/>
          <w:szCs w:val="32"/>
          <w:lang w:eastAsia="ru-RU"/>
        </w:rPr>
        <w:t xml:space="preserve"> [тур] – поворот. </w:t>
      </w:r>
      <w:r w:rsidRPr="00F5140A">
        <w:rPr>
          <w:color w:val="333333"/>
          <w:szCs w:val="32"/>
          <w:lang w:eastAsia="ru-RU"/>
        </w:rPr>
        <w:br/>
      </w:r>
      <w:r w:rsidRPr="00562987">
        <w:rPr>
          <w:b/>
          <w:color w:val="333333"/>
          <w:sz w:val="20"/>
          <w:szCs w:val="32"/>
          <w:lang w:eastAsia="ru-RU"/>
        </w:rPr>
        <w:t>TOUR CHAINES</w:t>
      </w:r>
      <w:r w:rsidRPr="00562987">
        <w:rPr>
          <w:color w:val="333333"/>
          <w:sz w:val="20"/>
          <w:szCs w:val="32"/>
          <w:lang w:eastAsia="ru-RU"/>
        </w:rPr>
        <w:t xml:space="preserve"> </w:t>
      </w:r>
      <w:r w:rsidRPr="00F5140A">
        <w:rPr>
          <w:color w:val="333333"/>
          <w:szCs w:val="32"/>
          <w:lang w:eastAsia="ru-RU"/>
        </w:rPr>
        <w:t xml:space="preserve">[тур </w:t>
      </w:r>
      <w:proofErr w:type="spellStart"/>
      <w:r w:rsidRPr="00F5140A">
        <w:rPr>
          <w:color w:val="333333"/>
          <w:szCs w:val="32"/>
          <w:lang w:eastAsia="ru-RU"/>
        </w:rPr>
        <w:t>шене</w:t>
      </w:r>
      <w:proofErr w:type="spellEnd"/>
      <w:r w:rsidRPr="00F5140A">
        <w:rPr>
          <w:color w:val="333333"/>
          <w:szCs w:val="32"/>
          <w:lang w:eastAsia="ru-RU"/>
        </w:rPr>
        <w:t xml:space="preserve">] - «сцепленный, связанный»; быстрые повороты, следующие один за другим, исполняемые на двух ногах по диагонали или по кругу на высоких </w:t>
      </w:r>
      <w:proofErr w:type="spellStart"/>
      <w:r w:rsidRPr="00F5140A">
        <w:rPr>
          <w:color w:val="333333"/>
          <w:szCs w:val="32"/>
          <w:lang w:eastAsia="ru-RU"/>
        </w:rPr>
        <w:t>полупальцах</w:t>
      </w:r>
      <w:proofErr w:type="spellEnd"/>
      <w:r w:rsidRPr="00F5140A">
        <w:rPr>
          <w:color w:val="333333"/>
          <w:szCs w:val="32"/>
          <w:lang w:eastAsia="ru-RU"/>
        </w:rPr>
        <w:t>. </w:t>
      </w:r>
    </w:p>
    <w:p w14:paraId="24363002" w14:textId="77777777" w:rsidR="00562987" w:rsidRPr="008E156C" w:rsidRDefault="00562987" w:rsidP="00562987">
      <w:pPr>
        <w:shd w:val="clear" w:color="auto" w:fill="FFFFFF"/>
        <w:suppressAutoHyphens w:val="0"/>
        <w:spacing w:after="135"/>
        <w:jc w:val="center"/>
        <w:rPr>
          <w:color w:val="333333"/>
          <w:sz w:val="22"/>
          <w:szCs w:val="32"/>
          <w:lang w:eastAsia="ru-RU"/>
        </w:rPr>
      </w:pPr>
    </w:p>
    <w:p w14:paraId="4DDC834F" w14:textId="77777777" w:rsidR="00562987" w:rsidRPr="008E156C" w:rsidRDefault="00562987" w:rsidP="00562987">
      <w:pPr>
        <w:suppressAutoHyphens w:val="0"/>
        <w:jc w:val="center"/>
        <w:rPr>
          <w:b/>
          <w:sz w:val="28"/>
          <w:szCs w:val="40"/>
          <w:lang w:eastAsia="ru-RU"/>
        </w:rPr>
      </w:pPr>
      <w:r w:rsidRPr="008E156C">
        <w:rPr>
          <w:b/>
          <w:sz w:val="28"/>
          <w:szCs w:val="40"/>
          <w:lang w:eastAsia="ru-RU"/>
        </w:rPr>
        <w:t>Устный опрос</w:t>
      </w:r>
    </w:p>
    <w:p w14:paraId="1FA64B96" w14:textId="77777777" w:rsidR="00562987" w:rsidRPr="008E156C" w:rsidRDefault="00562987" w:rsidP="00562987">
      <w:pPr>
        <w:suppressAutoHyphens w:val="0"/>
        <w:jc w:val="center"/>
        <w:rPr>
          <w:b/>
          <w:sz w:val="28"/>
          <w:szCs w:val="40"/>
          <w:lang w:eastAsia="ru-RU"/>
        </w:rPr>
      </w:pPr>
      <w:r w:rsidRPr="008E156C">
        <w:rPr>
          <w:b/>
          <w:sz w:val="28"/>
          <w:szCs w:val="40"/>
          <w:lang w:eastAsia="ru-RU"/>
        </w:rPr>
        <w:t>(терминология движений бального танца)</w:t>
      </w:r>
    </w:p>
    <w:p w14:paraId="49AE83D2" w14:textId="77777777" w:rsidR="00562987" w:rsidRPr="00562987" w:rsidRDefault="00562987" w:rsidP="00562987">
      <w:pPr>
        <w:shd w:val="clear" w:color="auto" w:fill="FFFFFF"/>
        <w:suppressAutoHyphens w:val="0"/>
        <w:spacing w:after="135"/>
        <w:jc w:val="center"/>
        <w:rPr>
          <w:color w:val="333333"/>
          <w:szCs w:val="32"/>
          <w:lang w:eastAsia="ru-RU"/>
        </w:rPr>
      </w:pPr>
    </w:p>
    <w:p w14:paraId="4703F052" w14:textId="77777777" w:rsidR="00210F45" w:rsidRPr="00F5140A" w:rsidRDefault="00210F45" w:rsidP="00210F45">
      <w:pPr>
        <w:suppressAutoHyphens w:val="0"/>
        <w:rPr>
          <w:b/>
          <w:szCs w:val="32"/>
          <w:lang w:eastAsia="ru-RU"/>
        </w:rPr>
      </w:pPr>
    </w:p>
    <w:p w14:paraId="7D275C3E" w14:textId="77777777" w:rsidR="00210F45" w:rsidRDefault="00562987" w:rsidP="00210F45">
      <w:pPr>
        <w:suppressAutoHyphens w:val="0"/>
        <w:rPr>
          <w:b/>
          <w:szCs w:val="32"/>
          <w:lang w:eastAsia="ru-RU"/>
        </w:rPr>
      </w:pPr>
      <w:r w:rsidRPr="007B2288">
        <w:rPr>
          <w:b/>
          <w:sz w:val="28"/>
          <w:szCs w:val="32"/>
          <w:lang w:eastAsia="ru-RU"/>
        </w:rPr>
        <w:t>Венский вальс:</w:t>
      </w:r>
    </w:p>
    <w:p w14:paraId="6A0AAA49" w14:textId="77777777" w:rsidR="00562987" w:rsidRPr="008E156C" w:rsidRDefault="00562987" w:rsidP="00210F45">
      <w:pPr>
        <w:suppressAutoHyphens w:val="0"/>
        <w:rPr>
          <w:szCs w:val="32"/>
          <w:lang w:eastAsia="ru-RU"/>
        </w:rPr>
      </w:pPr>
      <w:r w:rsidRPr="008E156C">
        <w:rPr>
          <w:szCs w:val="32"/>
          <w:lang w:eastAsia="ru-RU"/>
        </w:rPr>
        <w:lastRenderedPageBreak/>
        <w:t>Балансе вправо, влево;</w:t>
      </w:r>
    </w:p>
    <w:p w14:paraId="3633A4C9" w14:textId="77777777" w:rsidR="00562987" w:rsidRPr="008E156C" w:rsidRDefault="00562987" w:rsidP="00210F45">
      <w:pPr>
        <w:suppressAutoHyphens w:val="0"/>
        <w:rPr>
          <w:szCs w:val="32"/>
          <w:lang w:eastAsia="ru-RU"/>
        </w:rPr>
      </w:pPr>
      <w:r w:rsidRPr="008E156C">
        <w:rPr>
          <w:szCs w:val="32"/>
          <w:lang w:eastAsia="ru-RU"/>
        </w:rPr>
        <w:t>Вальсовая дорожка;</w:t>
      </w:r>
    </w:p>
    <w:p w14:paraId="76458CEE" w14:textId="77777777" w:rsidR="00562987" w:rsidRPr="008E156C" w:rsidRDefault="00562987" w:rsidP="00210F45">
      <w:pPr>
        <w:suppressAutoHyphens w:val="0"/>
        <w:rPr>
          <w:szCs w:val="32"/>
          <w:lang w:eastAsia="ru-RU"/>
        </w:rPr>
      </w:pPr>
      <w:r w:rsidRPr="008E156C">
        <w:rPr>
          <w:szCs w:val="32"/>
          <w:lang w:eastAsia="ru-RU"/>
        </w:rPr>
        <w:t>Правый, левый поворот;</w:t>
      </w:r>
    </w:p>
    <w:p w14:paraId="653C8576" w14:textId="77777777" w:rsidR="00562987" w:rsidRPr="008E156C" w:rsidRDefault="00562987" w:rsidP="00210F45">
      <w:pPr>
        <w:suppressAutoHyphens w:val="0"/>
        <w:rPr>
          <w:szCs w:val="32"/>
          <w:lang w:eastAsia="ru-RU"/>
        </w:rPr>
      </w:pPr>
      <w:proofErr w:type="spellStart"/>
      <w:r w:rsidRPr="008E156C">
        <w:rPr>
          <w:szCs w:val="32"/>
          <w:lang w:eastAsia="ru-RU"/>
        </w:rPr>
        <w:t>Флэйкеры</w:t>
      </w:r>
      <w:proofErr w:type="spellEnd"/>
      <w:r w:rsidR="00F72F39">
        <w:rPr>
          <w:szCs w:val="32"/>
          <w:lang w:eastAsia="ru-RU"/>
        </w:rPr>
        <w:br/>
        <w:t>Спин-поворот</w:t>
      </w:r>
      <w:r w:rsidR="00F72F39">
        <w:rPr>
          <w:szCs w:val="32"/>
          <w:lang w:eastAsia="ru-RU"/>
        </w:rPr>
        <w:br/>
      </w:r>
      <w:proofErr w:type="spellStart"/>
      <w:r w:rsidR="00F72F39">
        <w:rPr>
          <w:szCs w:val="32"/>
          <w:lang w:eastAsia="ru-RU"/>
        </w:rPr>
        <w:t>Пивот</w:t>
      </w:r>
      <w:proofErr w:type="spellEnd"/>
    </w:p>
    <w:p w14:paraId="5DD8FB93" w14:textId="77777777" w:rsidR="007B2288" w:rsidRDefault="007B2288" w:rsidP="00210F45">
      <w:pPr>
        <w:suppressAutoHyphens w:val="0"/>
        <w:rPr>
          <w:b/>
          <w:sz w:val="28"/>
          <w:szCs w:val="32"/>
          <w:lang w:eastAsia="ru-RU"/>
        </w:rPr>
      </w:pPr>
      <w:r w:rsidRPr="007B2288">
        <w:rPr>
          <w:b/>
          <w:sz w:val="28"/>
          <w:szCs w:val="32"/>
          <w:lang w:eastAsia="ru-RU"/>
        </w:rPr>
        <w:t>Танго</w:t>
      </w:r>
    </w:p>
    <w:p w14:paraId="68380BF8" w14:textId="77777777" w:rsidR="007B2288" w:rsidRPr="006E3394" w:rsidRDefault="007B2288" w:rsidP="00210F45">
      <w:pPr>
        <w:suppressAutoHyphens w:val="0"/>
        <w:rPr>
          <w:szCs w:val="32"/>
          <w:lang w:eastAsia="ru-RU"/>
        </w:rPr>
      </w:pPr>
      <w:r w:rsidRPr="006E3394">
        <w:rPr>
          <w:b/>
          <w:szCs w:val="32"/>
          <w:lang w:eastAsia="ru-RU"/>
        </w:rPr>
        <w:t>«</w:t>
      </w:r>
      <w:r w:rsidR="006E3394" w:rsidRPr="006E3394">
        <w:rPr>
          <w:szCs w:val="32"/>
          <w:lang w:eastAsia="ru-RU"/>
        </w:rPr>
        <w:t>П</w:t>
      </w:r>
      <w:r w:rsidRPr="006E3394">
        <w:rPr>
          <w:szCs w:val="32"/>
          <w:lang w:eastAsia="ru-RU"/>
        </w:rPr>
        <w:t>рогрессивный» шаг вперёд и назад;</w:t>
      </w:r>
    </w:p>
    <w:p w14:paraId="49301391" w14:textId="77777777" w:rsidR="007B2288" w:rsidRPr="006E3394" w:rsidRDefault="007B2288" w:rsidP="00210F45">
      <w:pPr>
        <w:suppressAutoHyphens w:val="0"/>
        <w:rPr>
          <w:szCs w:val="32"/>
          <w:lang w:eastAsia="ru-RU"/>
        </w:rPr>
      </w:pPr>
      <w:r w:rsidRPr="006E3394">
        <w:rPr>
          <w:szCs w:val="32"/>
          <w:lang w:eastAsia="ru-RU"/>
        </w:rPr>
        <w:t>Левый закрытый поворот;</w:t>
      </w:r>
    </w:p>
    <w:p w14:paraId="546B7FC9" w14:textId="77777777" w:rsidR="007B2288" w:rsidRPr="006E3394" w:rsidRDefault="007B2288" w:rsidP="00210F45">
      <w:pPr>
        <w:suppressAutoHyphens w:val="0"/>
        <w:rPr>
          <w:szCs w:val="32"/>
          <w:lang w:eastAsia="ru-RU"/>
        </w:rPr>
      </w:pPr>
      <w:r w:rsidRPr="006E3394">
        <w:rPr>
          <w:szCs w:val="32"/>
          <w:lang w:eastAsia="ru-RU"/>
        </w:rPr>
        <w:t>Закрытый променад;</w:t>
      </w:r>
      <w:r w:rsidRPr="006E3394">
        <w:rPr>
          <w:szCs w:val="32"/>
          <w:lang w:eastAsia="ru-RU"/>
        </w:rPr>
        <w:br/>
      </w:r>
      <w:proofErr w:type="spellStart"/>
      <w:r w:rsidRPr="006E3394">
        <w:rPr>
          <w:szCs w:val="32"/>
          <w:lang w:eastAsia="ru-RU"/>
        </w:rPr>
        <w:t>Форстеп</w:t>
      </w:r>
      <w:proofErr w:type="spellEnd"/>
      <w:r w:rsidRPr="006E3394">
        <w:rPr>
          <w:szCs w:val="32"/>
          <w:lang w:eastAsia="ru-RU"/>
        </w:rPr>
        <w:br/>
      </w:r>
      <w:r>
        <w:rPr>
          <w:b/>
          <w:sz w:val="28"/>
          <w:szCs w:val="32"/>
          <w:lang w:eastAsia="ru-RU"/>
        </w:rPr>
        <w:t>Медленный вальс</w:t>
      </w:r>
      <w:r>
        <w:rPr>
          <w:b/>
          <w:sz w:val="28"/>
          <w:szCs w:val="32"/>
          <w:lang w:eastAsia="ru-RU"/>
        </w:rPr>
        <w:br/>
      </w:r>
      <w:r w:rsidRPr="006E3394">
        <w:rPr>
          <w:szCs w:val="32"/>
          <w:lang w:eastAsia="ru-RU"/>
        </w:rPr>
        <w:t>Правый, левый поворот;</w:t>
      </w:r>
    </w:p>
    <w:p w14:paraId="3B122141" w14:textId="77777777" w:rsidR="007B2288" w:rsidRPr="006E3394" w:rsidRDefault="007B2288" w:rsidP="00210F45">
      <w:pPr>
        <w:suppressAutoHyphens w:val="0"/>
        <w:rPr>
          <w:szCs w:val="32"/>
          <w:lang w:eastAsia="ru-RU"/>
        </w:rPr>
      </w:pPr>
      <w:r w:rsidRPr="006E3394">
        <w:rPr>
          <w:szCs w:val="32"/>
          <w:lang w:eastAsia="ru-RU"/>
        </w:rPr>
        <w:t>Виск-шассе;</w:t>
      </w:r>
    </w:p>
    <w:p w14:paraId="41928F48" w14:textId="77777777" w:rsidR="007B2288" w:rsidRDefault="007B2288" w:rsidP="00210F45">
      <w:pPr>
        <w:suppressAutoHyphens w:val="0"/>
        <w:rPr>
          <w:b/>
          <w:sz w:val="28"/>
          <w:szCs w:val="32"/>
          <w:lang w:eastAsia="ru-RU"/>
        </w:rPr>
      </w:pPr>
      <w:r w:rsidRPr="006E3394">
        <w:rPr>
          <w:szCs w:val="32"/>
          <w:lang w:eastAsia="ru-RU"/>
        </w:rPr>
        <w:t>Перемена правая, левая</w:t>
      </w:r>
      <w:r w:rsidRPr="006E3394">
        <w:rPr>
          <w:szCs w:val="32"/>
          <w:lang w:eastAsia="ru-RU"/>
        </w:rPr>
        <w:br/>
      </w:r>
      <w:proofErr w:type="spellStart"/>
      <w:r w:rsidRPr="006E3394">
        <w:rPr>
          <w:szCs w:val="32"/>
          <w:lang w:eastAsia="ru-RU"/>
        </w:rPr>
        <w:t>Пивот</w:t>
      </w:r>
      <w:proofErr w:type="spellEnd"/>
      <w:r w:rsidRPr="006E3394">
        <w:rPr>
          <w:szCs w:val="32"/>
          <w:lang w:eastAsia="ru-RU"/>
        </w:rPr>
        <w:t>-поворот</w:t>
      </w:r>
      <w:r w:rsidR="00DB57A6">
        <w:rPr>
          <w:szCs w:val="32"/>
          <w:lang w:eastAsia="ru-RU"/>
        </w:rPr>
        <w:br/>
        <w:t>Перекрученный спин-поворот</w:t>
      </w:r>
      <w:r w:rsidR="00DB57A6">
        <w:rPr>
          <w:szCs w:val="32"/>
          <w:lang w:eastAsia="ru-RU"/>
        </w:rPr>
        <w:br/>
      </w:r>
      <w:proofErr w:type="spellStart"/>
      <w:r w:rsidR="00DB57A6">
        <w:rPr>
          <w:szCs w:val="32"/>
          <w:lang w:eastAsia="ru-RU"/>
        </w:rPr>
        <w:t>Телемарк</w:t>
      </w:r>
      <w:proofErr w:type="spellEnd"/>
      <w:r>
        <w:rPr>
          <w:sz w:val="28"/>
          <w:szCs w:val="32"/>
          <w:lang w:eastAsia="ru-RU"/>
        </w:rPr>
        <w:br/>
      </w:r>
      <w:r>
        <w:rPr>
          <w:b/>
          <w:sz w:val="28"/>
          <w:szCs w:val="32"/>
          <w:lang w:eastAsia="ru-RU"/>
        </w:rPr>
        <w:t>Фокстрот</w:t>
      </w:r>
    </w:p>
    <w:p w14:paraId="2E8FA0BD" w14:textId="77777777" w:rsidR="007B2288" w:rsidRPr="006E3394" w:rsidRDefault="007B2288" w:rsidP="00210F45">
      <w:pPr>
        <w:suppressAutoHyphens w:val="0"/>
        <w:rPr>
          <w:szCs w:val="32"/>
          <w:lang w:eastAsia="ru-RU"/>
        </w:rPr>
      </w:pPr>
      <w:r w:rsidRPr="006E3394">
        <w:rPr>
          <w:szCs w:val="32"/>
          <w:lang w:eastAsia="ru-RU"/>
        </w:rPr>
        <w:t>Четвертные шаги;</w:t>
      </w:r>
    </w:p>
    <w:p w14:paraId="5716357F" w14:textId="77777777" w:rsidR="007B2288" w:rsidRPr="006E3394" w:rsidRDefault="007B2288" w:rsidP="00210F45">
      <w:pPr>
        <w:suppressAutoHyphens w:val="0"/>
        <w:rPr>
          <w:szCs w:val="32"/>
          <w:lang w:eastAsia="ru-RU"/>
        </w:rPr>
      </w:pPr>
      <w:proofErr w:type="spellStart"/>
      <w:r w:rsidRPr="006E3394">
        <w:rPr>
          <w:szCs w:val="32"/>
          <w:lang w:eastAsia="ru-RU"/>
        </w:rPr>
        <w:t>Променадный</w:t>
      </w:r>
      <w:proofErr w:type="spellEnd"/>
      <w:r w:rsidRPr="006E3394">
        <w:rPr>
          <w:szCs w:val="32"/>
          <w:lang w:eastAsia="ru-RU"/>
        </w:rPr>
        <w:t xml:space="preserve"> ход;</w:t>
      </w:r>
    </w:p>
    <w:p w14:paraId="0A0F23E1" w14:textId="77777777" w:rsidR="007B2288" w:rsidRPr="006E3394" w:rsidRDefault="007B2288" w:rsidP="00210F45">
      <w:pPr>
        <w:suppressAutoHyphens w:val="0"/>
        <w:rPr>
          <w:szCs w:val="32"/>
          <w:lang w:eastAsia="ru-RU"/>
        </w:rPr>
      </w:pPr>
      <w:r w:rsidRPr="006E3394">
        <w:rPr>
          <w:szCs w:val="32"/>
          <w:lang w:eastAsia="ru-RU"/>
        </w:rPr>
        <w:t>Спин-поворот</w:t>
      </w:r>
      <w:r w:rsidR="00F72F39">
        <w:rPr>
          <w:szCs w:val="32"/>
          <w:lang w:eastAsia="ru-RU"/>
        </w:rPr>
        <w:br/>
      </w:r>
      <w:proofErr w:type="spellStart"/>
      <w:r w:rsidR="00F72F39">
        <w:rPr>
          <w:szCs w:val="32"/>
          <w:lang w:eastAsia="ru-RU"/>
        </w:rPr>
        <w:t>Лок</w:t>
      </w:r>
      <w:proofErr w:type="spellEnd"/>
      <w:r>
        <w:rPr>
          <w:sz w:val="28"/>
          <w:szCs w:val="32"/>
          <w:lang w:eastAsia="ru-RU"/>
        </w:rPr>
        <w:br/>
      </w:r>
      <w:r>
        <w:rPr>
          <w:b/>
          <w:sz w:val="28"/>
          <w:szCs w:val="32"/>
          <w:lang w:eastAsia="ru-RU"/>
        </w:rPr>
        <w:t>Ча-ча-ча</w:t>
      </w:r>
      <w:r w:rsidR="008E156C">
        <w:rPr>
          <w:b/>
          <w:sz w:val="28"/>
          <w:szCs w:val="32"/>
          <w:lang w:eastAsia="ru-RU"/>
        </w:rPr>
        <w:t>:</w:t>
      </w:r>
      <w:r w:rsidR="008E156C">
        <w:rPr>
          <w:b/>
          <w:sz w:val="28"/>
          <w:szCs w:val="32"/>
          <w:lang w:eastAsia="ru-RU"/>
        </w:rPr>
        <w:br/>
      </w:r>
      <w:r w:rsidR="008E156C" w:rsidRPr="006E3394">
        <w:rPr>
          <w:szCs w:val="32"/>
          <w:lang w:eastAsia="ru-RU"/>
        </w:rPr>
        <w:t>Основной шаг;</w:t>
      </w:r>
      <w:r w:rsidR="008E156C" w:rsidRPr="006E3394">
        <w:rPr>
          <w:szCs w:val="32"/>
          <w:lang w:eastAsia="ru-RU"/>
        </w:rPr>
        <w:br/>
        <w:t>Раскрытие;</w:t>
      </w:r>
    </w:p>
    <w:p w14:paraId="01E020F2" w14:textId="77777777" w:rsidR="008E156C" w:rsidRPr="006E3394" w:rsidRDefault="008E156C" w:rsidP="00210F45">
      <w:pPr>
        <w:suppressAutoHyphens w:val="0"/>
        <w:rPr>
          <w:szCs w:val="32"/>
          <w:lang w:eastAsia="ru-RU"/>
        </w:rPr>
      </w:pPr>
      <w:r w:rsidRPr="006E3394">
        <w:rPr>
          <w:szCs w:val="32"/>
          <w:lang w:eastAsia="ru-RU"/>
        </w:rPr>
        <w:t>Чек;</w:t>
      </w:r>
      <w:r w:rsidRPr="006E3394">
        <w:rPr>
          <w:szCs w:val="32"/>
          <w:lang w:eastAsia="ru-RU"/>
        </w:rPr>
        <w:br/>
        <w:t>Веер;</w:t>
      </w:r>
    </w:p>
    <w:p w14:paraId="0E5C8BDB" w14:textId="77777777" w:rsidR="008E156C" w:rsidRPr="006E3394" w:rsidRDefault="008E156C" w:rsidP="00210F45">
      <w:pPr>
        <w:suppressAutoHyphens w:val="0"/>
        <w:rPr>
          <w:szCs w:val="32"/>
          <w:lang w:eastAsia="ru-RU"/>
        </w:rPr>
      </w:pPr>
      <w:r w:rsidRPr="006E3394">
        <w:rPr>
          <w:szCs w:val="32"/>
          <w:lang w:eastAsia="ru-RU"/>
        </w:rPr>
        <w:t>Позиция «Фен»</w:t>
      </w:r>
      <w:r w:rsidR="00DB57A6">
        <w:rPr>
          <w:szCs w:val="32"/>
          <w:lang w:eastAsia="ru-RU"/>
        </w:rPr>
        <w:br/>
        <w:t>Спираль</w:t>
      </w:r>
    </w:p>
    <w:p w14:paraId="0F6DFCEC" w14:textId="77777777" w:rsidR="008E156C" w:rsidRDefault="008E156C" w:rsidP="00210F45">
      <w:pPr>
        <w:suppressAutoHyphens w:val="0"/>
        <w:rPr>
          <w:b/>
          <w:sz w:val="28"/>
          <w:szCs w:val="32"/>
          <w:lang w:eastAsia="ru-RU"/>
        </w:rPr>
      </w:pPr>
      <w:r>
        <w:rPr>
          <w:b/>
          <w:sz w:val="28"/>
          <w:szCs w:val="32"/>
          <w:lang w:eastAsia="ru-RU"/>
        </w:rPr>
        <w:t>Самба;</w:t>
      </w:r>
    </w:p>
    <w:p w14:paraId="098CA23C" w14:textId="77777777" w:rsidR="008E156C" w:rsidRPr="006E3394" w:rsidRDefault="008E156C" w:rsidP="00210F45">
      <w:pPr>
        <w:suppressAutoHyphens w:val="0"/>
        <w:rPr>
          <w:szCs w:val="32"/>
          <w:lang w:eastAsia="ru-RU"/>
        </w:rPr>
      </w:pPr>
      <w:r w:rsidRPr="006E3394">
        <w:rPr>
          <w:szCs w:val="32"/>
          <w:lang w:eastAsia="ru-RU"/>
        </w:rPr>
        <w:t>Основой ход;</w:t>
      </w:r>
      <w:r w:rsidRPr="006E3394">
        <w:rPr>
          <w:szCs w:val="32"/>
          <w:lang w:eastAsia="ru-RU"/>
        </w:rPr>
        <w:br/>
        <w:t>Прогрессивный ход;</w:t>
      </w:r>
    </w:p>
    <w:p w14:paraId="7338899F" w14:textId="77777777" w:rsidR="008E156C" w:rsidRPr="006E3394" w:rsidRDefault="008E156C" w:rsidP="00210F45">
      <w:pPr>
        <w:suppressAutoHyphens w:val="0"/>
        <w:rPr>
          <w:szCs w:val="32"/>
          <w:lang w:eastAsia="ru-RU"/>
        </w:rPr>
      </w:pPr>
      <w:r w:rsidRPr="006E3394">
        <w:rPr>
          <w:szCs w:val="32"/>
          <w:lang w:eastAsia="ru-RU"/>
        </w:rPr>
        <w:t>Самба-</w:t>
      </w:r>
      <w:proofErr w:type="spellStart"/>
      <w:r w:rsidRPr="006E3394">
        <w:rPr>
          <w:szCs w:val="32"/>
          <w:lang w:eastAsia="ru-RU"/>
        </w:rPr>
        <w:t>виск</w:t>
      </w:r>
      <w:proofErr w:type="spellEnd"/>
      <w:r w:rsidRPr="006E3394">
        <w:rPr>
          <w:szCs w:val="32"/>
          <w:lang w:eastAsia="ru-RU"/>
        </w:rPr>
        <w:t>;</w:t>
      </w:r>
    </w:p>
    <w:p w14:paraId="5B0490F2" w14:textId="77777777" w:rsidR="008E156C" w:rsidRDefault="008E156C" w:rsidP="008E156C">
      <w:pPr>
        <w:suppressAutoHyphens w:val="0"/>
        <w:rPr>
          <w:b/>
          <w:sz w:val="28"/>
          <w:szCs w:val="32"/>
          <w:lang w:eastAsia="ru-RU"/>
        </w:rPr>
      </w:pPr>
      <w:proofErr w:type="spellStart"/>
      <w:r w:rsidRPr="006E3394">
        <w:rPr>
          <w:szCs w:val="32"/>
          <w:lang w:eastAsia="ru-RU"/>
        </w:rPr>
        <w:t>Ботафога</w:t>
      </w:r>
      <w:proofErr w:type="spellEnd"/>
      <w:r w:rsidRPr="006E3394">
        <w:rPr>
          <w:szCs w:val="32"/>
          <w:lang w:eastAsia="ru-RU"/>
        </w:rPr>
        <w:br/>
      </w:r>
      <w:r>
        <w:rPr>
          <w:b/>
          <w:sz w:val="28"/>
          <w:szCs w:val="32"/>
          <w:lang w:eastAsia="ru-RU"/>
        </w:rPr>
        <w:t>Джайв;</w:t>
      </w:r>
    </w:p>
    <w:p w14:paraId="59397B3D" w14:textId="77777777" w:rsidR="008E156C" w:rsidRPr="005F244C" w:rsidRDefault="008E156C" w:rsidP="008E156C">
      <w:pPr>
        <w:suppressAutoHyphens w:val="0"/>
        <w:rPr>
          <w:szCs w:val="32"/>
          <w:lang w:eastAsia="ru-RU"/>
        </w:rPr>
      </w:pPr>
      <w:r w:rsidRPr="005F244C">
        <w:rPr>
          <w:szCs w:val="32"/>
          <w:lang w:eastAsia="ru-RU"/>
        </w:rPr>
        <w:t>Основной ход;</w:t>
      </w:r>
      <w:r w:rsidRPr="005F244C">
        <w:rPr>
          <w:szCs w:val="32"/>
          <w:lang w:eastAsia="ru-RU"/>
        </w:rPr>
        <w:br/>
        <w:t>«Плечо к плечу»;</w:t>
      </w:r>
    </w:p>
    <w:p w14:paraId="0D39BF83" w14:textId="77777777" w:rsidR="008E156C" w:rsidRPr="005F244C" w:rsidRDefault="008E156C" w:rsidP="008E156C">
      <w:pPr>
        <w:suppressAutoHyphens w:val="0"/>
        <w:rPr>
          <w:szCs w:val="32"/>
          <w:lang w:eastAsia="ru-RU"/>
        </w:rPr>
      </w:pPr>
      <w:r w:rsidRPr="005F244C">
        <w:rPr>
          <w:szCs w:val="32"/>
          <w:lang w:eastAsia="ru-RU"/>
        </w:rPr>
        <w:t>Соло-поворот;</w:t>
      </w:r>
    </w:p>
    <w:p w14:paraId="7B74AABA" w14:textId="77777777" w:rsidR="008E156C" w:rsidRPr="005F244C" w:rsidRDefault="008E156C" w:rsidP="008E156C">
      <w:pPr>
        <w:suppressAutoHyphens w:val="0"/>
        <w:rPr>
          <w:szCs w:val="32"/>
          <w:lang w:eastAsia="ru-RU"/>
        </w:rPr>
      </w:pPr>
      <w:r w:rsidRPr="005F244C">
        <w:rPr>
          <w:szCs w:val="32"/>
          <w:lang w:eastAsia="ru-RU"/>
        </w:rPr>
        <w:t>Степ-шассе</w:t>
      </w:r>
      <w:r w:rsidR="00F72F39">
        <w:rPr>
          <w:szCs w:val="32"/>
          <w:lang w:eastAsia="ru-RU"/>
        </w:rPr>
        <w:br/>
        <w:t>Кросс-степ</w:t>
      </w:r>
    </w:p>
    <w:p w14:paraId="45C68CDE" w14:textId="77777777" w:rsidR="00210F45" w:rsidRPr="005F244C" w:rsidRDefault="00210F45" w:rsidP="00210F45">
      <w:pPr>
        <w:suppressAutoHyphens w:val="0"/>
        <w:rPr>
          <w:sz w:val="22"/>
          <w:lang w:eastAsia="ru-RU"/>
        </w:rPr>
      </w:pPr>
    </w:p>
    <w:p w14:paraId="6D16FEAE" w14:textId="77777777" w:rsidR="00210F45" w:rsidRPr="00210F45" w:rsidRDefault="00210F45" w:rsidP="00210F45">
      <w:pPr>
        <w:suppressAutoHyphens w:val="0"/>
        <w:spacing w:line="360" w:lineRule="auto"/>
        <w:rPr>
          <w:i/>
          <w:sz w:val="28"/>
          <w:lang w:eastAsia="ru-RU"/>
        </w:rPr>
      </w:pPr>
    </w:p>
    <w:p w14:paraId="263557D7" w14:textId="77777777" w:rsidR="00210F45" w:rsidRDefault="00210F45" w:rsidP="00210F45">
      <w:pPr>
        <w:suppressAutoHyphens w:val="0"/>
        <w:spacing w:line="360" w:lineRule="auto"/>
        <w:ind w:firstLine="748"/>
        <w:jc w:val="right"/>
        <w:rPr>
          <w:b/>
          <w:sz w:val="28"/>
          <w:lang w:eastAsia="ru-RU"/>
        </w:rPr>
      </w:pPr>
      <w:r w:rsidRPr="00161B9D">
        <w:rPr>
          <w:b/>
          <w:sz w:val="28"/>
          <w:lang w:eastAsia="ru-RU"/>
        </w:rPr>
        <w:t>Приложения 5</w:t>
      </w:r>
    </w:p>
    <w:p w14:paraId="6777AC0B" w14:textId="77777777" w:rsidR="00161B9D" w:rsidRPr="00161B9D" w:rsidRDefault="00161B9D" w:rsidP="00210F45">
      <w:pPr>
        <w:suppressAutoHyphens w:val="0"/>
        <w:spacing w:line="360" w:lineRule="auto"/>
        <w:ind w:firstLine="748"/>
        <w:jc w:val="right"/>
        <w:rPr>
          <w:b/>
          <w:sz w:val="28"/>
          <w:lang w:eastAsia="ru-RU"/>
        </w:rPr>
      </w:pPr>
    </w:p>
    <w:p w14:paraId="75101323" w14:textId="77777777" w:rsidR="00210F45" w:rsidRPr="00210F45" w:rsidRDefault="00210F45" w:rsidP="00210F45">
      <w:pPr>
        <w:suppressAutoHyphens w:val="0"/>
        <w:jc w:val="right"/>
        <w:rPr>
          <w:b/>
          <w:bCs/>
          <w:i/>
          <w:iCs/>
          <w:sz w:val="28"/>
          <w:szCs w:val="28"/>
          <w:lang w:eastAsia="ru-RU"/>
        </w:rPr>
      </w:pPr>
      <w:r w:rsidRPr="00210F45">
        <w:rPr>
          <w:b/>
          <w:bCs/>
          <w:i/>
          <w:iCs/>
          <w:sz w:val="28"/>
          <w:szCs w:val="28"/>
          <w:lang w:eastAsia="ru-RU"/>
        </w:rPr>
        <w:t xml:space="preserve">Диагностика результативности по хореографии участника </w:t>
      </w:r>
    </w:p>
    <w:p w14:paraId="04BB0A33" w14:textId="77777777" w:rsidR="00210F45" w:rsidRPr="00210F45" w:rsidRDefault="005F244C" w:rsidP="00210F45">
      <w:pPr>
        <w:suppressAutoHyphens w:val="0"/>
        <w:jc w:val="right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>а</w:t>
      </w:r>
      <w:r w:rsidR="00210F45" w:rsidRPr="00210F45">
        <w:rPr>
          <w:b/>
          <w:bCs/>
          <w:i/>
          <w:iCs/>
          <w:sz w:val="28"/>
          <w:szCs w:val="28"/>
          <w:lang w:eastAsia="ru-RU"/>
        </w:rPr>
        <w:t>нсамбля</w:t>
      </w:r>
      <w:r>
        <w:rPr>
          <w:b/>
          <w:bCs/>
          <w:i/>
          <w:iCs/>
          <w:sz w:val="28"/>
          <w:szCs w:val="28"/>
          <w:lang w:eastAsia="ru-RU"/>
        </w:rPr>
        <w:t xml:space="preserve"> сценического бального и эстрадного</w:t>
      </w:r>
      <w:r w:rsidR="00210F45" w:rsidRPr="00210F45">
        <w:rPr>
          <w:b/>
          <w:bCs/>
          <w:i/>
          <w:iCs/>
          <w:sz w:val="28"/>
          <w:szCs w:val="28"/>
          <w:lang w:eastAsia="ru-RU"/>
        </w:rPr>
        <w:t xml:space="preserve"> «</w:t>
      </w:r>
      <w:r>
        <w:rPr>
          <w:b/>
          <w:bCs/>
          <w:i/>
          <w:iCs/>
          <w:sz w:val="28"/>
          <w:szCs w:val="28"/>
          <w:lang w:eastAsia="ru-RU"/>
        </w:rPr>
        <w:t>Реверанс</w:t>
      </w:r>
      <w:r w:rsidR="00210F45" w:rsidRPr="00210F45">
        <w:rPr>
          <w:b/>
          <w:bCs/>
          <w:i/>
          <w:iCs/>
          <w:sz w:val="28"/>
          <w:szCs w:val="28"/>
          <w:lang w:eastAsia="ru-RU"/>
        </w:rPr>
        <w:t xml:space="preserve">». </w:t>
      </w:r>
    </w:p>
    <w:p w14:paraId="1682E9F9" w14:textId="77777777" w:rsidR="00210F45" w:rsidRPr="00210F45" w:rsidRDefault="00210F45" w:rsidP="00210F45">
      <w:pPr>
        <w:suppressAutoHyphens w:val="0"/>
        <w:jc w:val="right"/>
        <w:rPr>
          <w:b/>
          <w:bCs/>
          <w:i/>
          <w:iCs/>
          <w:sz w:val="28"/>
          <w:szCs w:val="28"/>
          <w:lang w:eastAsia="ru-RU"/>
        </w:rPr>
      </w:pPr>
    </w:p>
    <w:p w14:paraId="3756A5B6" w14:textId="77777777" w:rsidR="00210F45" w:rsidRPr="005F244C" w:rsidRDefault="00210F45" w:rsidP="00210F45">
      <w:pPr>
        <w:suppressAutoHyphens w:val="0"/>
        <w:jc w:val="center"/>
        <w:rPr>
          <w:b/>
          <w:sz w:val="32"/>
          <w:szCs w:val="36"/>
          <w:lang w:eastAsia="ru-RU"/>
        </w:rPr>
      </w:pPr>
      <w:r w:rsidRPr="005F244C">
        <w:rPr>
          <w:b/>
          <w:sz w:val="32"/>
          <w:szCs w:val="36"/>
          <w:lang w:eastAsia="ru-RU"/>
        </w:rPr>
        <w:lastRenderedPageBreak/>
        <w:t>Тест</w:t>
      </w:r>
    </w:p>
    <w:p w14:paraId="1220100F" w14:textId="77777777" w:rsidR="00210F45" w:rsidRPr="00210F45" w:rsidRDefault="00210F45" w:rsidP="00210F45">
      <w:pPr>
        <w:suppressAutoHyphens w:val="0"/>
        <w:jc w:val="center"/>
        <w:rPr>
          <w:b/>
          <w:sz w:val="36"/>
          <w:szCs w:val="36"/>
          <w:lang w:eastAsia="ru-RU"/>
        </w:rPr>
      </w:pPr>
    </w:p>
    <w:p w14:paraId="7314DA3A" w14:textId="77777777" w:rsidR="00210F45" w:rsidRPr="00210F45" w:rsidRDefault="00210F45" w:rsidP="00210F45">
      <w:pPr>
        <w:suppressAutoHyphens w:val="0"/>
        <w:rPr>
          <w:b/>
          <w:sz w:val="28"/>
          <w:szCs w:val="28"/>
          <w:shd w:val="clear" w:color="auto" w:fill="FFFFFF"/>
          <w:lang w:eastAsia="ru-RU"/>
        </w:rPr>
      </w:pPr>
      <w:r w:rsidRPr="00210F45">
        <w:rPr>
          <w:sz w:val="28"/>
          <w:szCs w:val="28"/>
          <w:shd w:val="clear" w:color="auto" w:fill="FFFFFF"/>
          <w:lang w:eastAsia="ru-RU"/>
        </w:rPr>
        <w:t xml:space="preserve"> 1. </w:t>
      </w:r>
      <w:r w:rsidRPr="00210F45">
        <w:rPr>
          <w:b/>
          <w:sz w:val="28"/>
          <w:szCs w:val="28"/>
          <w:shd w:val="clear" w:color="auto" w:fill="FFFFFF"/>
          <w:lang w:eastAsia="ru-RU"/>
        </w:rPr>
        <w:t>Хореография это: </w:t>
      </w:r>
    </w:p>
    <w:p w14:paraId="0204C78E" w14:textId="77777777" w:rsidR="00210F45" w:rsidRPr="006E3394" w:rsidRDefault="00210F45" w:rsidP="00210F45">
      <w:pPr>
        <w:suppressAutoHyphens w:val="0"/>
        <w:rPr>
          <w:szCs w:val="28"/>
          <w:shd w:val="clear" w:color="auto" w:fill="FFFFFF"/>
          <w:lang w:eastAsia="ru-RU"/>
        </w:rPr>
      </w:pPr>
      <w:r w:rsidRPr="006E3394">
        <w:rPr>
          <w:szCs w:val="28"/>
          <w:shd w:val="clear" w:color="auto" w:fill="FFFFFF"/>
          <w:lang w:val="en-US" w:eastAsia="ru-RU"/>
        </w:rPr>
        <w:t>a</w:t>
      </w:r>
      <w:r w:rsidRPr="006E3394">
        <w:rPr>
          <w:szCs w:val="28"/>
          <w:shd w:val="clear" w:color="auto" w:fill="FFFFFF"/>
          <w:lang w:eastAsia="ru-RU"/>
        </w:rPr>
        <w:t>) Вокальное искусство </w:t>
      </w:r>
    </w:p>
    <w:p w14:paraId="0C683608" w14:textId="77777777" w:rsidR="00210F45" w:rsidRPr="006E3394" w:rsidRDefault="00210F45" w:rsidP="00210F45">
      <w:pPr>
        <w:suppressAutoHyphens w:val="0"/>
        <w:rPr>
          <w:szCs w:val="28"/>
          <w:lang w:eastAsia="ru-RU"/>
        </w:rPr>
      </w:pPr>
      <w:r w:rsidRPr="006E3394">
        <w:rPr>
          <w:szCs w:val="28"/>
          <w:shd w:val="clear" w:color="auto" w:fill="FFFFFF"/>
          <w:lang w:val="en-US" w:eastAsia="ru-RU"/>
        </w:rPr>
        <w:t>b</w:t>
      </w:r>
      <w:r w:rsidRPr="006E3394">
        <w:rPr>
          <w:szCs w:val="28"/>
          <w:shd w:val="clear" w:color="auto" w:fill="FFFFFF"/>
          <w:lang w:eastAsia="ru-RU"/>
        </w:rPr>
        <w:t>) Искусство танца </w:t>
      </w:r>
      <w:r w:rsidRPr="006E3394">
        <w:rPr>
          <w:szCs w:val="28"/>
          <w:lang w:eastAsia="ru-RU"/>
        </w:rPr>
        <w:br/>
      </w:r>
      <w:r w:rsidRPr="006E3394">
        <w:rPr>
          <w:szCs w:val="28"/>
          <w:shd w:val="clear" w:color="auto" w:fill="FFFFFF"/>
          <w:lang w:val="en-US" w:eastAsia="ru-RU"/>
        </w:rPr>
        <w:t>c</w:t>
      </w:r>
      <w:r w:rsidRPr="006E3394">
        <w:rPr>
          <w:szCs w:val="28"/>
          <w:shd w:val="clear" w:color="auto" w:fill="FFFFFF"/>
          <w:lang w:eastAsia="ru-RU"/>
        </w:rPr>
        <w:t>) Изобразительное искусство </w:t>
      </w:r>
      <w:r w:rsidRPr="006E3394">
        <w:rPr>
          <w:szCs w:val="28"/>
          <w:lang w:eastAsia="ru-RU"/>
        </w:rPr>
        <w:br/>
      </w:r>
      <w:r w:rsidRPr="006E3394">
        <w:rPr>
          <w:szCs w:val="28"/>
          <w:shd w:val="clear" w:color="auto" w:fill="FFFFFF"/>
          <w:lang w:val="en-US" w:eastAsia="ru-RU"/>
        </w:rPr>
        <w:t>d</w:t>
      </w:r>
      <w:r w:rsidRPr="006E3394">
        <w:rPr>
          <w:szCs w:val="28"/>
          <w:shd w:val="clear" w:color="auto" w:fill="FFFFFF"/>
          <w:lang w:eastAsia="ru-RU"/>
        </w:rPr>
        <w:t>) Актерское искусство </w:t>
      </w:r>
      <w:r w:rsidRPr="006E3394">
        <w:rPr>
          <w:szCs w:val="28"/>
          <w:lang w:eastAsia="ru-RU"/>
        </w:rPr>
        <w:br/>
      </w:r>
    </w:p>
    <w:p w14:paraId="14ED812A" w14:textId="77777777" w:rsidR="00210F45" w:rsidRPr="00210F45" w:rsidRDefault="00210F45" w:rsidP="00210F45">
      <w:pPr>
        <w:suppressAutoHyphens w:val="0"/>
        <w:rPr>
          <w:sz w:val="28"/>
          <w:szCs w:val="28"/>
          <w:shd w:val="clear" w:color="auto" w:fill="FFFFFF"/>
          <w:lang w:eastAsia="ru-RU"/>
        </w:rPr>
      </w:pPr>
      <w:r w:rsidRPr="00210F45">
        <w:rPr>
          <w:sz w:val="28"/>
          <w:szCs w:val="28"/>
          <w:shd w:val="clear" w:color="auto" w:fill="FFFFFF"/>
          <w:lang w:eastAsia="ru-RU"/>
        </w:rPr>
        <w:t xml:space="preserve">2. </w:t>
      </w:r>
      <w:r w:rsidRPr="00210F45">
        <w:rPr>
          <w:b/>
          <w:sz w:val="28"/>
          <w:szCs w:val="28"/>
          <w:shd w:val="clear" w:color="auto" w:fill="FFFFFF"/>
          <w:lang w:eastAsia="ru-RU"/>
        </w:rPr>
        <w:t>Балетмейстер</w:t>
      </w:r>
      <w:proofErr w:type="gramStart"/>
      <w:r w:rsidRPr="00210F45">
        <w:rPr>
          <w:b/>
          <w:sz w:val="28"/>
          <w:szCs w:val="28"/>
          <w:shd w:val="clear" w:color="auto" w:fill="FFFFFF"/>
          <w:lang w:eastAsia="ru-RU"/>
        </w:rPr>
        <w:t>-это</w:t>
      </w:r>
      <w:proofErr w:type="gramEnd"/>
      <w:r w:rsidRPr="00210F45">
        <w:rPr>
          <w:b/>
          <w:sz w:val="28"/>
          <w:szCs w:val="28"/>
          <w:shd w:val="clear" w:color="auto" w:fill="FFFFFF"/>
          <w:lang w:eastAsia="ru-RU"/>
        </w:rPr>
        <w:t xml:space="preserve"> создатель</w:t>
      </w:r>
      <w:r w:rsidRPr="00210F45">
        <w:rPr>
          <w:sz w:val="28"/>
          <w:szCs w:val="28"/>
          <w:shd w:val="clear" w:color="auto" w:fill="FFFFFF"/>
          <w:lang w:eastAsia="ru-RU"/>
        </w:rPr>
        <w:t>: </w:t>
      </w:r>
      <w:r w:rsidRPr="00210F45">
        <w:rPr>
          <w:sz w:val="28"/>
          <w:szCs w:val="28"/>
          <w:lang w:eastAsia="ru-RU"/>
        </w:rPr>
        <w:br/>
      </w:r>
      <w:r w:rsidRPr="006E3394">
        <w:rPr>
          <w:szCs w:val="28"/>
          <w:shd w:val="clear" w:color="auto" w:fill="FFFFFF"/>
          <w:lang w:val="en-US" w:eastAsia="ru-RU"/>
        </w:rPr>
        <w:t>a</w:t>
      </w:r>
      <w:r w:rsidRPr="006E3394">
        <w:rPr>
          <w:szCs w:val="28"/>
          <w:shd w:val="clear" w:color="auto" w:fill="FFFFFF"/>
          <w:lang w:eastAsia="ru-RU"/>
        </w:rPr>
        <w:t>) Театрального представления </w:t>
      </w:r>
      <w:r w:rsidRPr="006E3394">
        <w:rPr>
          <w:szCs w:val="28"/>
          <w:lang w:eastAsia="ru-RU"/>
        </w:rPr>
        <w:br/>
      </w:r>
      <w:r w:rsidRPr="006E3394">
        <w:rPr>
          <w:szCs w:val="28"/>
          <w:shd w:val="clear" w:color="auto" w:fill="FFFFFF"/>
          <w:lang w:val="en-US" w:eastAsia="ru-RU"/>
        </w:rPr>
        <w:t>b</w:t>
      </w:r>
      <w:r w:rsidRPr="006E3394">
        <w:rPr>
          <w:szCs w:val="28"/>
          <w:shd w:val="clear" w:color="auto" w:fill="FFFFFF"/>
          <w:lang w:eastAsia="ru-RU"/>
        </w:rPr>
        <w:t>) Художественного произведения </w:t>
      </w:r>
      <w:r w:rsidRPr="006E3394">
        <w:rPr>
          <w:szCs w:val="28"/>
          <w:lang w:eastAsia="ru-RU"/>
        </w:rPr>
        <w:br/>
      </w:r>
      <w:r w:rsidRPr="006E3394">
        <w:rPr>
          <w:szCs w:val="28"/>
          <w:shd w:val="clear" w:color="auto" w:fill="FFFFFF"/>
          <w:lang w:val="en-US" w:eastAsia="ru-RU"/>
        </w:rPr>
        <w:t>c</w:t>
      </w:r>
      <w:r w:rsidRPr="006E3394">
        <w:rPr>
          <w:szCs w:val="28"/>
          <w:shd w:val="clear" w:color="auto" w:fill="FFFFFF"/>
          <w:lang w:eastAsia="ru-RU"/>
        </w:rPr>
        <w:t>) Музыкального произведения </w:t>
      </w:r>
      <w:r w:rsidRPr="006E3394">
        <w:rPr>
          <w:szCs w:val="28"/>
          <w:lang w:eastAsia="ru-RU"/>
        </w:rPr>
        <w:br/>
      </w:r>
      <w:r w:rsidRPr="006E3394">
        <w:rPr>
          <w:szCs w:val="28"/>
          <w:shd w:val="clear" w:color="auto" w:fill="FFFFFF"/>
          <w:lang w:val="en-US" w:eastAsia="ru-RU"/>
        </w:rPr>
        <w:t>d</w:t>
      </w:r>
      <w:r w:rsidRPr="006E3394">
        <w:rPr>
          <w:szCs w:val="28"/>
          <w:shd w:val="clear" w:color="auto" w:fill="FFFFFF"/>
          <w:lang w:eastAsia="ru-RU"/>
        </w:rPr>
        <w:t>) Балетного спектакля </w:t>
      </w:r>
      <w:r w:rsidRPr="006E3394">
        <w:rPr>
          <w:szCs w:val="28"/>
          <w:lang w:eastAsia="ru-RU"/>
        </w:rPr>
        <w:br/>
      </w:r>
      <w:r w:rsidRPr="006E3394">
        <w:rPr>
          <w:szCs w:val="28"/>
          <w:lang w:eastAsia="ru-RU"/>
        </w:rPr>
        <w:br/>
      </w:r>
      <w:r w:rsidRPr="00210F45">
        <w:rPr>
          <w:sz w:val="28"/>
          <w:szCs w:val="28"/>
          <w:shd w:val="clear" w:color="auto" w:fill="FFFFFF"/>
          <w:lang w:eastAsia="ru-RU"/>
        </w:rPr>
        <w:t xml:space="preserve">3. </w:t>
      </w:r>
      <w:r w:rsidRPr="00210F45">
        <w:rPr>
          <w:b/>
          <w:sz w:val="28"/>
          <w:szCs w:val="28"/>
          <w:shd w:val="clear" w:color="auto" w:fill="FFFFFF"/>
          <w:lang w:eastAsia="ru-RU"/>
        </w:rPr>
        <w:t>Хороводам соответствует музыкальный размер: </w:t>
      </w:r>
      <w:r w:rsidRPr="00210F45">
        <w:rPr>
          <w:b/>
          <w:sz w:val="28"/>
          <w:szCs w:val="28"/>
          <w:lang w:eastAsia="ru-RU"/>
        </w:rPr>
        <w:br/>
      </w:r>
      <w:r w:rsidRPr="006E3394">
        <w:rPr>
          <w:szCs w:val="28"/>
          <w:shd w:val="clear" w:color="auto" w:fill="FFFFFF"/>
          <w:lang w:val="en-US" w:eastAsia="ru-RU"/>
        </w:rPr>
        <w:t>a</w:t>
      </w:r>
      <w:r w:rsidRPr="006E3394">
        <w:rPr>
          <w:szCs w:val="28"/>
          <w:shd w:val="clear" w:color="auto" w:fill="FFFFFF"/>
          <w:lang w:eastAsia="ru-RU"/>
        </w:rPr>
        <w:t>) 3/4, 4/4 </w:t>
      </w:r>
      <w:r w:rsidRPr="006E3394">
        <w:rPr>
          <w:szCs w:val="28"/>
          <w:lang w:eastAsia="ru-RU"/>
        </w:rPr>
        <w:br/>
      </w:r>
      <w:r w:rsidRPr="006E3394">
        <w:rPr>
          <w:szCs w:val="28"/>
          <w:shd w:val="clear" w:color="auto" w:fill="FFFFFF"/>
          <w:lang w:val="en-US" w:eastAsia="ru-RU"/>
        </w:rPr>
        <w:t>b</w:t>
      </w:r>
      <w:r w:rsidRPr="006E3394">
        <w:rPr>
          <w:szCs w:val="28"/>
          <w:shd w:val="clear" w:color="auto" w:fill="FFFFFF"/>
          <w:lang w:eastAsia="ru-RU"/>
        </w:rPr>
        <w:t>) 4/4, 6/8 </w:t>
      </w:r>
      <w:r w:rsidRPr="006E3394">
        <w:rPr>
          <w:szCs w:val="28"/>
          <w:lang w:eastAsia="ru-RU"/>
        </w:rPr>
        <w:br/>
      </w:r>
      <w:r w:rsidRPr="006E3394">
        <w:rPr>
          <w:szCs w:val="28"/>
          <w:shd w:val="clear" w:color="auto" w:fill="FFFFFF"/>
          <w:lang w:val="en-US" w:eastAsia="ru-RU"/>
        </w:rPr>
        <w:t>c</w:t>
      </w:r>
      <w:r w:rsidRPr="006E3394">
        <w:rPr>
          <w:szCs w:val="28"/>
          <w:shd w:val="clear" w:color="auto" w:fill="FFFFFF"/>
          <w:lang w:eastAsia="ru-RU"/>
        </w:rPr>
        <w:t>) 2/4, 5/8 </w:t>
      </w:r>
      <w:r w:rsidRPr="006E3394">
        <w:rPr>
          <w:szCs w:val="28"/>
          <w:lang w:eastAsia="ru-RU"/>
        </w:rPr>
        <w:br/>
      </w:r>
      <w:r w:rsidRPr="006E3394">
        <w:rPr>
          <w:szCs w:val="28"/>
          <w:shd w:val="clear" w:color="auto" w:fill="FFFFFF"/>
          <w:lang w:val="en-US" w:eastAsia="ru-RU"/>
        </w:rPr>
        <w:t>d</w:t>
      </w:r>
      <w:r w:rsidRPr="006E3394">
        <w:rPr>
          <w:szCs w:val="28"/>
          <w:shd w:val="clear" w:color="auto" w:fill="FFFFFF"/>
          <w:lang w:eastAsia="ru-RU"/>
        </w:rPr>
        <w:t>) 2/4, 4/4 </w:t>
      </w:r>
      <w:r w:rsidRPr="006E3394">
        <w:rPr>
          <w:szCs w:val="28"/>
          <w:lang w:eastAsia="ru-RU"/>
        </w:rPr>
        <w:br/>
      </w:r>
    </w:p>
    <w:p w14:paraId="7680F1D3" w14:textId="77777777" w:rsidR="00210F45" w:rsidRPr="00210F45" w:rsidRDefault="00210F45" w:rsidP="00210F45">
      <w:pPr>
        <w:suppressAutoHyphens w:val="0"/>
        <w:rPr>
          <w:b/>
          <w:sz w:val="28"/>
          <w:szCs w:val="28"/>
          <w:lang w:eastAsia="ru-RU"/>
        </w:rPr>
      </w:pPr>
      <w:r w:rsidRPr="00210F45">
        <w:rPr>
          <w:bCs/>
          <w:i/>
          <w:iCs/>
          <w:color w:val="000000"/>
          <w:sz w:val="28"/>
          <w:szCs w:val="28"/>
          <w:lang w:eastAsia="ru-RU"/>
        </w:rPr>
        <w:t>4.</w:t>
      </w:r>
      <w:r w:rsidR="00DB57A6">
        <w:rPr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10F45">
        <w:rPr>
          <w:b/>
          <w:sz w:val="28"/>
          <w:szCs w:val="28"/>
          <w:lang w:eastAsia="ru-RU"/>
        </w:rPr>
        <w:t>Найдите русский народный танец</w:t>
      </w:r>
    </w:p>
    <w:p w14:paraId="4BCA2AD8" w14:textId="77777777" w:rsidR="00210F45" w:rsidRPr="006E3394" w:rsidRDefault="00210F45" w:rsidP="00210F45">
      <w:pPr>
        <w:suppressAutoHyphens w:val="0"/>
        <w:rPr>
          <w:szCs w:val="28"/>
          <w:lang w:eastAsia="ru-RU"/>
        </w:rPr>
      </w:pPr>
      <w:r w:rsidRPr="006E3394">
        <w:rPr>
          <w:szCs w:val="28"/>
          <w:lang w:eastAsia="ru-RU"/>
        </w:rPr>
        <w:t>а) гопак</w:t>
      </w:r>
    </w:p>
    <w:p w14:paraId="25DA7404" w14:textId="77777777" w:rsidR="00210F45" w:rsidRPr="006E3394" w:rsidRDefault="00210F45" w:rsidP="00210F45">
      <w:pPr>
        <w:suppressAutoHyphens w:val="0"/>
        <w:rPr>
          <w:szCs w:val="28"/>
          <w:lang w:eastAsia="ru-RU"/>
        </w:rPr>
      </w:pPr>
      <w:r w:rsidRPr="006E3394">
        <w:rPr>
          <w:szCs w:val="28"/>
          <w:lang w:val="en-US" w:eastAsia="ru-RU"/>
        </w:rPr>
        <w:t>b</w:t>
      </w:r>
      <w:r w:rsidRPr="006E3394">
        <w:rPr>
          <w:szCs w:val="28"/>
          <w:lang w:eastAsia="ru-RU"/>
        </w:rPr>
        <w:t>) венский вальс</w:t>
      </w:r>
    </w:p>
    <w:p w14:paraId="48A1853C" w14:textId="77777777" w:rsidR="00210F45" w:rsidRPr="006E3394" w:rsidRDefault="00210F45" w:rsidP="00210F45">
      <w:pPr>
        <w:suppressAutoHyphens w:val="0"/>
        <w:rPr>
          <w:szCs w:val="28"/>
          <w:lang w:eastAsia="ru-RU"/>
        </w:rPr>
      </w:pPr>
      <w:r w:rsidRPr="006E3394">
        <w:rPr>
          <w:szCs w:val="28"/>
          <w:lang w:val="en-US" w:eastAsia="ru-RU"/>
        </w:rPr>
        <w:t>c</w:t>
      </w:r>
      <w:r w:rsidRPr="006E3394">
        <w:rPr>
          <w:szCs w:val="28"/>
          <w:lang w:eastAsia="ru-RU"/>
        </w:rPr>
        <w:t>) барыня</w:t>
      </w:r>
    </w:p>
    <w:p w14:paraId="77812915" w14:textId="77777777" w:rsidR="00210F45" w:rsidRPr="006E3394" w:rsidRDefault="00210F45" w:rsidP="00210F45">
      <w:pPr>
        <w:suppressAutoHyphens w:val="0"/>
        <w:rPr>
          <w:szCs w:val="28"/>
          <w:lang w:eastAsia="ru-RU"/>
        </w:rPr>
      </w:pPr>
      <w:r w:rsidRPr="006E3394">
        <w:rPr>
          <w:szCs w:val="28"/>
          <w:lang w:val="en-US" w:eastAsia="ru-RU"/>
        </w:rPr>
        <w:t>d</w:t>
      </w:r>
      <w:r w:rsidRPr="006E3394">
        <w:rPr>
          <w:szCs w:val="28"/>
          <w:lang w:eastAsia="ru-RU"/>
        </w:rPr>
        <w:t>) чарльстон</w:t>
      </w:r>
    </w:p>
    <w:p w14:paraId="3112061D" w14:textId="77777777" w:rsidR="00210F45" w:rsidRPr="006E3394" w:rsidRDefault="00210F45" w:rsidP="00210F45">
      <w:pPr>
        <w:suppressAutoHyphens w:val="0"/>
        <w:rPr>
          <w:szCs w:val="28"/>
          <w:lang w:eastAsia="ru-RU"/>
        </w:rPr>
      </w:pPr>
    </w:p>
    <w:p w14:paraId="1B814733" w14:textId="77777777" w:rsidR="00210F45" w:rsidRPr="00210F45" w:rsidRDefault="00210F45" w:rsidP="00210F45">
      <w:pPr>
        <w:suppressAutoHyphens w:val="0"/>
        <w:rPr>
          <w:b/>
          <w:i/>
          <w:sz w:val="28"/>
          <w:szCs w:val="28"/>
          <w:lang w:eastAsia="ru-RU"/>
        </w:rPr>
      </w:pPr>
      <w:r w:rsidRPr="00210F45">
        <w:rPr>
          <w:bCs/>
          <w:i/>
          <w:iCs/>
          <w:color w:val="000000"/>
          <w:sz w:val="28"/>
          <w:szCs w:val="28"/>
          <w:lang w:eastAsia="ru-RU"/>
        </w:rPr>
        <w:t xml:space="preserve">5. </w:t>
      </w:r>
      <w:r w:rsidRPr="00210F45">
        <w:rPr>
          <w:b/>
          <w:i/>
          <w:sz w:val="28"/>
          <w:szCs w:val="28"/>
          <w:lang w:eastAsia="ru-RU"/>
        </w:rPr>
        <w:t>Реверанс это:</w:t>
      </w:r>
    </w:p>
    <w:p w14:paraId="49954000" w14:textId="77777777" w:rsidR="00210F45" w:rsidRPr="006E3394" w:rsidRDefault="00210F45" w:rsidP="00210F45">
      <w:pPr>
        <w:suppressAutoHyphens w:val="0"/>
        <w:rPr>
          <w:szCs w:val="28"/>
          <w:lang w:eastAsia="ru-RU"/>
        </w:rPr>
      </w:pPr>
      <w:r w:rsidRPr="006E3394">
        <w:rPr>
          <w:szCs w:val="28"/>
          <w:lang w:val="en-US" w:eastAsia="ru-RU"/>
        </w:rPr>
        <w:t>a</w:t>
      </w:r>
      <w:r w:rsidRPr="006E3394">
        <w:rPr>
          <w:szCs w:val="28"/>
          <w:lang w:eastAsia="ru-RU"/>
        </w:rPr>
        <w:t xml:space="preserve">) </w:t>
      </w:r>
      <w:r w:rsidRPr="006E3394">
        <w:rPr>
          <w:szCs w:val="28"/>
          <w:lang w:val="en-US" w:eastAsia="ru-RU"/>
        </w:rPr>
        <w:t>c</w:t>
      </w:r>
      <w:proofErr w:type="spellStart"/>
      <w:r w:rsidRPr="006E3394">
        <w:rPr>
          <w:szCs w:val="28"/>
          <w:lang w:eastAsia="ru-RU"/>
        </w:rPr>
        <w:t>юрприз</w:t>
      </w:r>
      <w:proofErr w:type="spellEnd"/>
    </w:p>
    <w:p w14:paraId="7DC51CFC" w14:textId="77777777" w:rsidR="00210F45" w:rsidRPr="006E3394" w:rsidRDefault="00210F45" w:rsidP="00210F45">
      <w:pPr>
        <w:suppressAutoHyphens w:val="0"/>
        <w:rPr>
          <w:szCs w:val="28"/>
          <w:lang w:eastAsia="ru-RU"/>
        </w:rPr>
      </w:pPr>
      <w:r w:rsidRPr="006E3394">
        <w:rPr>
          <w:szCs w:val="28"/>
          <w:lang w:val="en-US" w:eastAsia="ru-RU"/>
        </w:rPr>
        <w:t>b</w:t>
      </w:r>
      <w:r w:rsidRPr="006E3394">
        <w:rPr>
          <w:szCs w:val="28"/>
          <w:lang w:eastAsia="ru-RU"/>
        </w:rPr>
        <w:t>) благодарность, поклон, приветствие</w:t>
      </w:r>
    </w:p>
    <w:p w14:paraId="0DF5D959" w14:textId="77777777" w:rsidR="00210F45" w:rsidRPr="006E3394" w:rsidRDefault="00210F45" w:rsidP="00210F45">
      <w:pPr>
        <w:suppressAutoHyphens w:val="0"/>
        <w:rPr>
          <w:szCs w:val="28"/>
          <w:lang w:eastAsia="ru-RU"/>
        </w:rPr>
      </w:pPr>
      <w:r w:rsidRPr="006E3394">
        <w:rPr>
          <w:szCs w:val="28"/>
          <w:lang w:val="en-US" w:eastAsia="ru-RU"/>
        </w:rPr>
        <w:t>c</w:t>
      </w:r>
      <w:r w:rsidRPr="006E3394">
        <w:rPr>
          <w:szCs w:val="28"/>
          <w:lang w:eastAsia="ru-RU"/>
        </w:rPr>
        <w:t>) бальный танец</w:t>
      </w:r>
    </w:p>
    <w:p w14:paraId="2B9FF118" w14:textId="77777777" w:rsidR="00210F45" w:rsidRPr="006E3394" w:rsidRDefault="00210F45" w:rsidP="006E3394">
      <w:pPr>
        <w:suppressAutoHyphens w:val="0"/>
        <w:rPr>
          <w:szCs w:val="28"/>
          <w:lang w:eastAsia="ru-RU"/>
        </w:rPr>
      </w:pPr>
      <w:r w:rsidRPr="006E3394">
        <w:rPr>
          <w:szCs w:val="28"/>
          <w:lang w:val="en-US" w:eastAsia="ru-RU"/>
        </w:rPr>
        <w:t>d</w:t>
      </w:r>
      <w:r w:rsidRPr="006E3394">
        <w:rPr>
          <w:szCs w:val="28"/>
          <w:lang w:eastAsia="ru-RU"/>
        </w:rPr>
        <w:t>) музыкальный инструмен</w:t>
      </w:r>
      <w:r w:rsidR="00DB57A6">
        <w:rPr>
          <w:szCs w:val="28"/>
          <w:lang w:eastAsia="ru-RU"/>
        </w:rPr>
        <w:t>т</w:t>
      </w:r>
    </w:p>
    <w:p w14:paraId="31F0DD51" w14:textId="77777777" w:rsidR="00210F45" w:rsidRPr="00210F45" w:rsidRDefault="00210F45" w:rsidP="00210F45">
      <w:pPr>
        <w:tabs>
          <w:tab w:val="left" w:pos="1035"/>
        </w:tabs>
        <w:suppressAutoHyphens w:val="0"/>
        <w:rPr>
          <w:sz w:val="28"/>
          <w:szCs w:val="28"/>
          <w:lang w:eastAsia="ru-RU"/>
        </w:rPr>
      </w:pPr>
      <w:r w:rsidRPr="00210F45">
        <w:rPr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00673DBA" w14:textId="77777777" w:rsidR="00210F45" w:rsidRPr="00210F45" w:rsidRDefault="006E3394" w:rsidP="00210F45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210F45" w:rsidRPr="00210F45">
        <w:rPr>
          <w:b/>
          <w:sz w:val="28"/>
          <w:szCs w:val="28"/>
          <w:lang w:eastAsia="ru-RU"/>
        </w:rPr>
        <w:t xml:space="preserve">. </w:t>
      </w:r>
      <w:r w:rsidR="00210F45" w:rsidRPr="00210F45">
        <w:rPr>
          <w:b/>
          <w:bCs/>
          <w:i/>
          <w:iCs/>
          <w:color w:val="000000"/>
          <w:sz w:val="28"/>
          <w:szCs w:val="28"/>
          <w:lang w:eastAsia="ru-RU"/>
        </w:rPr>
        <w:t>«Аккорд»</w:t>
      </w:r>
      <w:proofErr w:type="gramStart"/>
      <w:r w:rsidR="00210F45" w:rsidRPr="00210F45">
        <w:rPr>
          <w:b/>
          <w:bCs/>
          <w:i/>
          <w:iCs/>
          <w:color w:val="000000"/>
          <w:sz w:val="28"/>
          <w:szCs w:val="28"/>
          <w:lang w:eastAsia="ru-RU"/>
        </w:rPr>
        <w:t>-это</w:t>
      </w:r>
      <w:proofErr w:type="gramEnd"/>
      <w:r w:rsidR="00210F45" w:rsidRPr="00210F45">
        <w:rPr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210F45" w:rsidRPr="00210F45">
        <w:rPr>
          <w:color w:val="000000"/>
          <w:sz w:val="28"/>
          <w:szCs w:val="28"/>
          <w:lang w:eastAsia="ru-RU"/>
        </w:rPr>
        <w:br/>
      </w:r>
      <w:r w:rsidR="00210F45" w:rsidRPr="006E3394">
        <w:rPr>
          <w:color w:val="000000"/>
          <w:szCs w:val="28"/>
          <w:lang w:val="en-US" w:eastAsia="ru-RU"/>
        </w:rPr>
        <w:t>a</w:t>
      </w:r>
      <w:r w:rsidR="00210F45" w:rsidRPr="006E3394">
        <w:rPr>
          <w:color w:val="000000"/>
          <w:szCs w:val="28"/>
          <w:lang w:eastAsia="ru-RU"/>
        </w:rPr>
        <w:t>) название музыкального жанра</w:t>
      </w:r>
      <w:r w:rsidR="00210F45" w:rsidRPr="006E3394">
        <w:rPr>
          <w:color w:val="000000"/>
          <w:szCs w:val="28"/>
          <w:lang w:eastAsia="ru-RU"/>
        </w:rPr>
        <w:br/>
      </w:r>
      <w:r w:rsidR="00210F45" w:rsidRPr="006E3394">
        <w:rPr>
          <w:color w:val="000000"/>
          <w:szCs w:val="28"/>
          <w:lang w:val="en-US" w:eastAsia="ru-RU"/>
        </w:rPr>
        <w:t>b</w:t>
      </w:r>
      <w:r w:rsidR="00210F45" w:rsidRPr="006E3394">
        <w:rPr>
          <w:color w:val="000000"/>
          <w:szCs w:val="28"/>
          <w:lang w:eastAsia="ru-RU"/>
        </w:rPr>
        <w:t>) созвучие из трех и более звуков</w:t>
      </w:r>
      <w:r w:rsidR="00210F45" w:rsidRPr="006E3394">
        <w:rPr>
          <w:color w:val="000000"/>
          <w:szCs w:val="28"/>
          <w:lang w:eastAsia="ru-RU"/>
        </w:rPr>
        <w:br/>
      </w:r>
      <w:r w:rsidR="00210F45" w:rsidRPr="006E3394">
        <w:rPr>
          <w:color w:val="000000"/>
          <w:szCs w:val="28"/>
          <w:lang w:val="en-US" w:eastAsia="ru-RU"/>
        </w:rPr>
        <w:t>c</w:t>
      </w:r>
      <w:r w:rsidR="00210F45" w:rsidRPr="006E3394">
        <w:rPr>
          <w:color w:val="000000"/>
          <w:szCs w:val="28"/>
          <w:lang w:eastAsia="ru-RU"/>
        </w:rPr>
        <w:t>) обозначение лада</w:t>
      </w:r>
      <w:r w:rsidR="00210F45" w:rsidRPr="006E3394">
        <w:rPr>
          <w:color w:val="000000"/>
          <w:szCs w:val="28"/>
          <w:lang w:eastAsia="ru-RU"/>
        </w:rPr>
        <w:br/>
      </w:r>
      <w:r w:rsidR="00210F45" w:rsidRPr="006E3394">
        <w:rPr>
          <w:color w:val="000000"/>
          <w:szCs w:val="28"/>
          <w:lang w:val="en-US" w:eastAsia="ru-RU"/>
        </w:rPr>
        <w:t>d</w:t>
      </w:r>
      <w:r w:rsidR="00210F45" w:rsidRPr="006E3394">
        <w:rPr>
          <w:color w:val="000000"/>
          <w:szCs w:val="28"/>
          <w:lang w:eastAsia="ru-RU"/>
        </w:rPr>
        <w:t>) фамилия композитора</w:t>
      </w:r>
    </w:p>
    <w:p w14:paraId="13B7BF1F" w14:textId="77777777" w:rsidR="00210F45" w:rsidRPr="00210F45" w:rsidRDefault="00210F45" w:rsidP="00210F45">
      <w:pPr>
        <w:keepNext/>
        <w:shd w:val="clear" w:color="auto" w:fill="FFFFFF"/>
        <w:suppressAutoHyphens w:val="0"/>
        <w:spacing w:before="450" w:line="360" w:lineRule="auto"/>
        <w:outlineLvl w:val="1"/>
        <w:rPr>
          <w:b/>
          <w:color w:val="122100"/>
          <w:sz w:val="28"/>
          <w:szCs w:val="28"/>
          <w:lang w:eastAsia="ru-RU"/>
        </w:rPr>
      </w:pPr>
      <w:r w:rsidRPr="00210F45">
        <w:rPr>
          <w:b/>
          <w:color w:val="122100"/>
          <w:sz w:val="28"/>
          <w:szCs w:val="28"/>
          <w:lang w:eastAsia="ru-RU"/>
        </w:rPr>
        <w:t>8. К</w:t>
      </w:r>
      <w:r w:rsidR="005F244C">
        <w:rPr>
          <w:b/>
          <w:color w:val="122100"/>
          <w:sz w:val="28"/>
          <w:szCs w:val="28"/>
          <w:lang w:eastAsia="ru-RU"/>
        </w:rPr>
        <w:t>оторый из</w:t>
      </w:r>
      <w:r w:rsidRPr="00210F45">
        <w:rPr>
          <w:b/>
          <w:color w:val="122100"/>
          <w:sz w:val="28"/>
          <w:szCs w:val="28"/>
          <w:lang w:eastAsia="ru-RU"/>
        </w:rPr>
        <w:t xml:space="preserve"> известны</w:t>
      </w:r>
      <w:r w:rsidR="005F244C">
        <w:rPr>
          <w:b/>
          <w:color w:val="122100"/>
          <w:sz w:val="28"/>
          <w:szCs w:val="28"/>
          <w:lang w:eastAsia="ru-RU"/>
        </w:rPr>
        <w:t xml:space="preserve">х </w:t>
      </w:r>
      <w:r w:rsidRPr="00210F45">
        <w:rPr>
          <w:b/>
          <w:color w:val="122100"/>
          <w:sz w:val="28"/>
          <w:szCs w:val="28"/>
          <w:lang w:eastAsia="ru-RU"/>
        </w:rPr>
        <w:t>во всём мире российски</w:t>
      </w:r>
      <w:r w:rsidR="005F244C">
        <w:rPr>
          <w:b/>
          <w:color w:val="122100"/>
          <w:sz w:val="28"/>
          <w:szCs w:val="28"/>
          <w:lang w:eastAsia="ru-RU"/>
        </w:rPr>
        <w:t>х</w:t>
      </w:r>
      <w:r w:rsidRPr="00210F45">
        <w:rPr>
          <w:b/>
          <w:color w:val="122100"/>
          <w:sz w:val="28"/>
          <w:szCs w:val="28"/>
          <w:lang w:eastAsia="ru-RU"/>
        </w:rPr>
        <w:t xml:space="preserve"> ансамбл</w:t>
      </w:r>
      <w:r w:rsidR="005F244C">
        <w:rPr>
          <w:b/>
          <w:color w:val="122100"/>
          <w:sz w:val="28"/>
          <w:szCs w:val="28"/>
          <w:lang w:eastAsia="ru-RU"/>
        </w:rPr>
        <w:t xml:space="preserve">ей бального танца является многократным Чемпионом Мира в соревнованиях </w:t>
      </w:r>
      <w:proofErr w:type="spellStart"/>
      <w:r w:rsidR="005F244C">
        <w:rPr>
          <w:b/>
          <w:color w:val="122100"/>
          <w:sz w:val="28"/>
          <w:szCs w:val="28"/>
          <w:lang w:eastAsia="ru-RU"/>
        </w:rPr>
        <w:t>формэйшн</w:t>
      </w:r>
      <w:proofErr w:type="spellEnd"/>
      <w:r w:rsidRPr="00210F45">
        <w:rPr>
          <w:b/>
          <w:color w:val="122100"/>
          <w:sz w:val="28"/>
          <w:szCs w:val="28"/>
          <w:lang w:eastAsia="ru-RU"/>
        </w:rPr>
        <w:t xml:space="preserve">? </w:t>
      </w:r>
    </w:p>
    <w:p w14:paraId="0B2BC4BC" w14:textId="77777777" w:rsidR="00210F45" w:rsidRPr="00161B9D" w:rsidRDefault="00210F45" w:rsidP="00210F45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10F45">
        <w:rPr>
          <w:color w:val="000000"/>
          <w:sz w:val="28"/>
          <w:szCs w:val="28"/>
          <w:lang w:val="en-US" w:eastAsia="ru-RU"/>
        </w:rPr>
        <w:t>a</w:t>
      </w:r>
      <w:r w:rsidRPr="00210F45">
        <w:rPr>
          <w:color w:val="000000"/>
          <w:sz w:val="28"/>
          <w:szCs w:val="28"/>
          <w:lang w:eastAsia="ru-RU"/>
        </w:rPr>
        <w:t xml:space="preserve">) </w:t>
      </w:r>
      <w:r w:rsidR="005F244C" w:rsidRPr="00161B9D">
        <w:rPr>
          <w:color w:val="000000"/>
          <w:szCs w:val="28"/>
          <w:lang w:eastAsia="ru-RU"/>
        </w:rPr>
        <w:t>«Дуэт» Пермь</w:t>
      </w:r>
    </w:p>
    <w:p w14:paraId="2927122F" w14:textId="77777777" w:rsidR="00210F45" w:rsidRPr="00161B9D" w:rsidRDefault="00210F45" w:rsidP="00210F45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161B9D">
        <w:rPr>
          <w:color w:val="000000"/>
          <w:szCs w:val="28"/>
          <w:lang w:val="en-US" w:eastAsia="ru-RU"/>
        </w:rPr>
        <w:t>b</w:t>
      </w:r>
      <w:r w:rsidRPr="00161B9D">
        <w:rPr>
          <w:color w:val="000000"/>
          <w:szCs w:val="28"/>
          <w:lang w:eastAsia="ru-RU"/>
        </w:rPr>
        <w:t>) «</w:t>
      </w:r>
      <w:r w:rsidR="005F244C" w:rsidRPr="00161B9D">
        <w:rPr>
          <w:color w:val="000000"/>
          <w:szCs w:val="28"/>
          <w:lang w:eastAsia="ru-RU"/>
        </w:rPr>
        <w:t>Грация-МГУ</w:t>
      </w:r>
      <w:r w:rsidRPr="00161B9D">
        <w:rPr>
          <w:color w:val="000000"/>
          <w:szCs w:val="28"/>
          <w:lang w:eastAsia="ru-RU"/>
        </w:rPr>
        <w:t>»</w:t>
      </w:r>
    </w:p>
    <w:p w14:paraId="5AF14F59" w14:textId="77777777" w:rsidR="00210F45" w:rsidRPr="00161B9D" w:rsidRDefault="00210F45" w:rsidP="00210F45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161B9D">
        <w:rPr>
          <w:color w:val="000000"/>
          <w:szCs w:val="28"/>
          <w:lang w:val="en-US" w:eastAsia="ru-RU"/>
        </w:rPr>
        <w:t>c</w:t>
      </w:r>
      <w:r w:rsidRPr="00161B9D">
        <w:rPr>
          <w:color w:val="000000"/>
          <w:szCs w:val="28"/>
          <w:lang w:eastAsia="ru-RU"/>
        </w:rPr>
        <w:t>) «</w:t>
      </w:r>
      <w:r w:rsidR="005F244C" w:rsidRPr="00161B9D">
        <w:rPr>
          <w:color w:val="000000"/>
          <w:szCs w:val="28"/>
          <w:lang w:eastAsia="ru-RU"/>
        </w:rPr>
        <w:t>Легенда</w:t>
      </w:r>
      <w:r w:rsidRPr="00161B9D">
        <w:rPr>
          <w:color w:val="000000"/>
          <w:szCs w:val="28"/>
          <w:lang w:eastAsia="ru-RU"/>
        </w:rPr>
        <w:t>»</w:t>
      </w:r>
      <w:r w:rsidR="005F244C" w:rsidRPr="00161B9D">
        <w:rPr>
          <w:color w:val="000000"/>
          <w:szCs w:val="28"/>
          <w:lang w:eastAsia="ru-RU"/>
        </w:rPr>
        <w:t xml:space="preserve"> Калининград»</w:t>
      </w:r>
    </w:p>
    <w:p w14:paraId="767DF72D" w14:textId="77777777" w:rsidR="00210F45" w:rsidRPr="00161B9D" w:rsidRDefault="00210F45" w:rsidP="00210F45">
      <w:pPr>
        <w:shd w:val="clear" w:color="auto" w:fill="FFFFFF"/>
        <w:suppressAutoHyphens w:val="0"/>
        <w:rPr>
          <w:b/>
          <w:bCs/>
          <w:i/>
          <w:iCs/>
          <w:color w:val="000000"/>
          <w:szCs w:val="28"/>
          <w:lang w:eastAsia="ru-RU"/>
        </w:rPr>
      </w:pPr>
      <w:r w:rsidRPr="00161B9D">
        <w:rPr>
          <w:color w:val="000000"/>
          <w:szCs w:val="28"/>
          <w:lang w:val="en-US" w:eastAsia="ru-RU"/>
        </w:rPr>
        <w:t>d</w:t>
      </w:r>
      <w:r w:rsidRPr="00161B9D">
        <w:rPr>
          <w:color w:val="000000"/>
          <w:szCs w:val="28"/>
          <w:lang w:eastAsia="ru-RU"/>
        </w:rPr>
        <w:t>) «</w:t>
      </w:r>
      <w:r w:rsidR="005F244C" w:rsidRPr="00161B9D">
        <w:rPr>
          <w:color w:val="000000"/>
          <w:szCs w:val="28"/>
          <w:lang w:eastAsia="ru-RU"/>
        </w:rPr>
        <w:t>Вера</w:t>
      </w:r>
      <w:r w:rsidRPr="00161B9D">
        <w:rPr>
          <w:color w:val="000000"/>
          <w:szCs w:val="28"/>
          <w:lang w:eastAsia="ru-RU"/>
        </w:rPr>
        <w:t>»</w:t>
      </w:r>
      <w:r w:rsidR="005F244C" w:rsidRPr="00161B9D">
        <w:rPr>
          <w:color w:val="000000"/>
          <w:szCs w:val="28"/>
          <w:lang w:eastAsia="ru-RU"/>
        </w:rPr>
        <w:t xml:space="preserve"> Тюмень</w:t>
      </w:r>
    </w:p>
    <w:p w14:paraId="59805E20" w14:textId="77777777" w:rsidR="00210F45" w:rsidRPr="00161B9D" w:rsidRDefault="00210F45" w:rsidP="00210F45">
      <w:pPr>
        <w:suppressAutoHyphens w:val="0"/>
        <w:rPr>
          <w:szCs w:val="28"/>
          <w:lang w:eastAsia="ru-RU"/>
        </w:rPr>
      </w:pPr>
    </w:p>
    <w:p w14:paraId="2CA7D74E" w14:textId="77777777" w:rsidR="00210F45" w:rsidRDefault="00210F45" w:rsidP="00210F45">
      <w:pPr>
        <w:suppressAutoHyphens w:val="0"/>
        <w:rPr>
          <w:sz w:val="28"/>
          <w:szCs w:val="28"/>
          <w:u w:val="single"/>
          <w:lang w:eastAsia="ru-RU"/>
        </w:rPr>
      </w:pPr>
      <w:r w:rsidRPr="00210F45">
        <w:rPr>
          <w:sz w:val="28"/>
          <w:szCs w:val="28"/>
          <w:u w:val="single"/>
          <w:lang w:eastAsia="ru-RU"/>
        </w:rPr>
        <w:lastRenderedPageBreak/>
        <w:t>Критерии оценки:</w:t>
      </w:r>
    </w:p>
    <w:p w14:paraId="3DFB9178" w14:textId="77777777" w:rsidR="00161B9D" w:rsidRPr="00210F45" w:rsidRDefault="00161B9D" w:rsidP="00210F45">
      <w:pPr>
        <w:suppressAutoHyphens w:val="0"/>
        <w:rPr>
          <w:sz w:val="28"/>
          <w:szCs w:val="28"/>
          <w:u w:val="single"/>
          <w:lang w:eastAsia="ru-RU"/>
        </w:rPr>
      </w:pPr>
    </w:p>
    <w:p w14:paraId="77088307" w14:textId="77777777" w:rsidR="00210F45" w:rsidRPr="00210F45" w:rsidRDefault="00210F45" w:rsidP="00210F45">
      <w:pPr>
        <w:suppressAutoHyphens w:val="0"/>
        <w:rPr>
          <w:sz w:val="28"/>
          <w:szCs w:val="28"/>
          <w:lang w:eastAsia="ru-RU"/>
        </w:rPr>
      </w:pPr>
      <w:r w:rsidRPr="00161B9D">
        <w:rPr>
          <w:szCs w:val="28"/>
          <w:u w:val="single"/>
          <w:lang w:eastAsia="ru-RU"/>
        </w:rPr>
        <w:t>7-8</w:t>
      </w:r>
      <w:r w:rsidRPr="00161B9D">
        <w:rPr>
          <w:sz w:val="22"/>
          <w:szCs w:val="28"/>
          <w:u w:val="single"/>
          <w:vertAlign w:val="superscript"/>
          <w:lang w:eastAsia="ru-RU"/>
        </w:rPr>
        <w:endnoteReference w:id="1"/>
      </w:r>
      <w:r w:rsidRPr="00161B9D">
        <w:rPr>
          <w:szCs w:val="28"/>
          <w:u w:val="single"/>
          <w:lang w:eastAsia="ru-RU"/>
        </w:rPr>
        <w:t>баллов</w:t>
      </w:r>
      <w:r w:rsidRPr="00161B9D">
        <w:rPr>
          <w:szCs w:val="28"/>
          <w:lang w:eastAsia="ru-RU"/>
        </w:rPr>
        <w:t xml:space="preserve"> - отличное знание терминологии, умение сравнивать, находить как общее, так и различия, группировать предметы, объекты на основе полученных ранее знаний</w:t>
      </w:r>
      <w:r w:rsidRPr="00210F45">
        <w:rPr>
          <w:sz w:val="28"/>
          <w:szCs w:val="28"/>
          <w:lang w:eastAsia="ru-RU"/>
        </w:rPr>
        <w:t xml:space="preserve">. </w:t>
      </w:r>
    </w:p>
    <w:p w14:paraId="1C97ACF7" w14:textId="77777777" w:rsidR="00210F45" w:rsidRPr="00161B9D" w:rsidRDefault="00210F45" w:rsidP="00210F45">
      <w:pPr>
        <w:suppressAutoHyphens w:val="0"/>
        <w:rPr>
          <w:szCs w:val="28"/>
          <w:lang w:eastAsia="ru-RU"/>
        </w:rPr>
      </w:pPr>
      <w:r w:rsidRPr="00161B9D">
        <w:rPr>
          <w:szCs w:val="28"/>
          <w:u w:val="single"/>
          <w:lang w:eastAsia="ru-RU"/>
        </w:rPr>
        <w:t>5-6 баллов</w:t>
      </w:r>
      <w:r w:rsidRPr="00161B9D">
        <w:rPr>
          <w:szCs w:val="28"/>
          <w:lang w:eastAsia="ru-RU"/>
        </w:rPr>
        <w:t xml:space="preserve"> – хорошее знание терминологии, хорошая ориентация в изучаемом предмете, способность самостоятельно делать простые выводы.</w:t>
      </w:r>
    </w:p>
    <w:p w14:paraId="01D3384E" w14:textId="77777777" w:rsidR="00210F45" w:rsidRPr="00161B9D" w:rsidRDefault="00210F45" w:rsidP="00210F45">
      <w:pPr>
        <w:suppressAutoHyphens w:val="0"/>
        <w:rPr>
          <w:szCs w:val="28"/>
          <w:lang w:eastAsia="ru-RU"/>
        </w:rPr>
      </w:pPr>
      <w:r w:rsidRPr="00161B9D">
        <w:rPr>
          <w:szCs w:val="28"/>
          <w:u w:val="single"/>
          <w:lang w:eastAsia="ru-RU"/>
        </w:rPr>
        <w:t>3-4 балл</w:t>
      </w:r>
      <w:r w:rsidR="00DB57A6">
        <w:rPr>
          <w:szCs w:val="28"/>
          <w:u w:val="single"/>
          <w:lang w:eastAsia="ru-RU"/>
        </w:rPr>
        <w:t>а</w:t>
      </w:r>
      <w:r w:rsidRPr="00161B9D">
        <w:rPr>
          <w:szCs w:val="28"/>
          <w:lang w:eastAsia="ru-RU"/>
        </w:rPr>
        <w:t xml:space="preserve"> – допущены некритичные ошибки. Необходимо выяснить причину, провести коррекционную работу</w:t>
      </w:r>
    </w:p>
    <w:p w14:paraId="1F23C122" w14:textId="77777777" w:rsidR="00210F45" w:rsidRPr="00161B9D" w:rsidRDefault="00210F45" w:rsidP="00210F45">
      <w:pPr>
        <w:rPr>
          <w:sz w:val="22"/>
        </w:rPr>
      </w:pPr>
      <w:r w:rsidRPr="00161B9D">
        <w:rPr>
          <w:szCs w:val="28"/>
          <w:u w:val="single"/>
          <w:lang w:eastAsia="ru-RU"/>
        </w:rPr>
        <w:t>1-2 балл</w:t>
      </w:r>
      <w:r w:rsidR="00DB57A6">
        <w:rPr>
          <w:szCs w:val="28"/>
          <w:u w:val="single"/>
          <w:lang w:eastAsia="ru-RU"/>
        </w:rPr>
        <w:t>а</w:t>
      </w:r>
      <w:r w:rsidRPr="00161B9D">
        <w:rPr>
          <w:szCs w:val="28"/>
          <w:lang w:eastAsia="ru-RU"/>
        </w:rPr>
        <w:t>– неудовлетворительные знания изучаемого предмета. Необходимо выяснить причину, провести индивидуальные занятия</w:t>
      </w:r>
    </w:p>
    <w:sectPr w:rsidR="00210F45" w:rsidRPr="0016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597A" w14:textId="77777777" w:rsidR="00F64193" w:rsidRDefault="00F64193" w:rsidP="00210F45">
      <w:r>
        <w:separator/>
      </w:r>
    </w:p>
  </w:endnote>
  <w:endnote w:type="continuationSeparator" w:id="0">
    <w:p w14:paraId="5A834EA6" w14:textId="77777777" w:rsidR="00F64193" w:rsidRDefault="00F64193" w:rsidP="00210F45">
      <w:r>
        <w:continuationSeparator/>
      </w:r>
    </w:p>
  </w:endnote>
  <w:endnote w:id="1">
    <w:p w14:paraId="5890085D" w14:textId="77777777" w:rsidR="00617D85" w:rsidRDefault="00617D85" w:rsidP="00210F45">
      <w:pPr>
        <w:rPr>
          <w:sz w:val="28"/>
          <w:szCs w:val="28"/>
        </w:rPr>
      </w:pPr>
      <w:r>
        <w:rPr>
          <w:rStyle w:val="afa"/>
        </w:rPr>
        <w:endnoteRef/>
      </w:r>
      <w:r>
        <w:t xml:space="preserve"> </w:t>
      </w:r>
      <w:r>
        <w:rPr>
          <w:sz w:val="28"/>
          <w:szCs w:val="28"/>
        </w:rPr>
        <w:t>За каждый правильный ответ ученик получает 1 балл.</w:t>
      </w:r>
    </w:p>
    <w:p w14:paraId="289DBD8A" w14:textId="77777777" w:rsidR="00617D85" w:rsidRDefault="00617D85" w:rsidP="00210F45">
      <w:pPr>
        <w:rPr>
          <w:sz w:val="28"/>
          <w:szCs w:val="28"/>
        </w:rPr>
      </w:pPr>
    </w:p>
    <w:p w14:paraId="467D243C" w14:textId="77777777" w:rsidR="00617D85" w:rsidRDefault="00617D85" w:rsidP="00210F45">
      <w:pPr>
        <w:rPr>
          <w:sz w:val="28"/>
          <w:szCs w:val="28"/>
        </w:rPr>
      </w:pPr>
    </w:p>
    <w:p w14:paraId="49E3E81D" w14:textId="77777777" w:rsidR="00617D85" w:rsidRDefault="00617D85" w:rsidP="00210F45">
      <w:pPr>
        <w:rPr>
          <w:sz w:val="28"/>
          <w:szCs w:val="28"/>
        </w:rPr>
      </w:pPr>
    </w:p>
    <w:p w14:paraId="474C83F7" w14:textId="77777777" w:rsidR="00617D85" w:rsidRDefault="00617D85" w:rsidP="00210F45">
      <w:pPr>
        <w:rPr>
          <w:sz w:val="28"/>
          <w:szCs w:val="28"/>
        </w:rPr>
      </w:pPr>
    </w:p>
    <w:p w14:paraId="5D6F75FE" w14:textId="77777777" w:rsidR="00617D85" w:rsidRDefault="00617D85" w:rsidP="00210F45">
      <w:pPr>
        <w:rPr>
          <w:sz w:val="28"/>
          <w:szCs w:val="28"/>
        </w:rPr>
      </w:pPr>
    </w:p>
    <w:p w14:paraId="180E7442" w14:textId="77777777" w:rsidR="00617D85" w:rsidRDefault="00617D85" w:rsidP="00210F45">
      <w:pPr>
        <w:rPr>
          <w:sz w:val="28"/>
          <w:szCs w:val="28"/>
        </w:rPr>
      </w:pPr>
    </w:p>
    <w:p w14:paraId="7D8EB96D" w14:textId="77777777" w:rsidR="00617D85" w:rsidRDefault="00617D85" w:rsidP="00210F45">
      <w:pPr>
        <w:rPr>
          <w:sz w:val="28"/>
          <w:szCs w:val="28"/>
        </w:rPr>
      </w:pPr>
    </w:p>
    <w:p w14:paraId="676C864D" w14:textId="77777777" w:rsidR="00617D85" w:rsidRDefault="00617D85" w:rsidP="00210F45">
      <w:pPr>
        <w:rPr>
          <w:sz w:val="28"/>
          <w:szCs w:val="28"/>
        </w:rPr>
      </w:pPr>
    </w:p>
    <w:p w14:paraId="496933FB" w14:textId="77777777" w:rsidR="00617D85" w:rsidRDefault="00617D85" w:rsidP="00210F45">
      <w:pPr>
        <w:rPr>
          <w:sz w:val="28"/>
          <w:szCs w:val="28"/>
        </w:rPr>
      </w:pPr>
    </w:p>
    <w:p w14:paraId="63FBEF43" w14:textId="77777777" w:rsidR="00617D85" w:rsidRDefault="00617D85" w:rsidP="00210F45">
      <w:pPr>
        <w:rPr>
          <w:sz w:val="28"/>
          <w:szCs w:val="28"/>
        </w:rPr>
      </w:pPr>
    </w:p>
    <w:p w14:paraId="5316B754" w14:textId="77777777" w:rsidR="00617D85" w:rsidRDefault="00617D85" w:rsidP="00210F45">
      <w:pPr>
        <w:rPr>
          <w:sz w:val="28"/>
          <w:szCs w:val="28"/>
        </w:rPr>
      </w:pPr>
    </w:p>
    <w:p w14:paraId="2983F120" w14:textId="77777777" w:rsidR="00617D85" w:rsidRDefault="00617D85" w:rsidP="00210F45">
      <w:pPr>
        <w:rPr>
          <w:sz w:val="28"/>
          <w:szCs w:val="28"/>
        </w:rPr>
      </w:pPr>
    </w:p>
    <w:p w14:paraId="45C629C6" w14:textId="77777777" w:rsidR="00617D85" w:rsidRDefault="00617D85" w:rsidP="00210F45">
      <w:pPr>
        <w:rPr>
          <w:sz w:val="28"/>
          <w:szCs w:val="28"/>
        </w:rPr>
      </w:pPr>
    </w:p>
    <w:p w14:paraId="5E3D5FE7" w14:textId="77777777" w:rsidR="00617D85" w:rsidRPr="00F93908" w:rsidRDefault="00617D85" w:rsidP="00210F45">
      <w:pPr>
        <w:rPr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0726" w14:textId="77777777" w:rsidR="00F64193" w:rsidRDefault="00F64193" w:rsidP="00210F45">
      <w:r>
        <w:separator/>
      </w:r>
    </w:p>
  </w:footnote>
  <w:footnote w:type="continuationSeparator" w:id="0">
    <w:p w14:paraId="6149F89E" w14:textId="77777777" w:rsidR="00F64193" w:rsidRDefault="00F64193" w:rsidP="0021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8E17" w14:textId="77777777" w:rsidR="00617D85" w:rsidRDefault="00617D85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22</w:t>
    </w:r>
    <w:r>
      <w:rPr>
        <w:rStyle w:val="a3"/>
      </w:rPr>
      <w:fldChar w:fldCharType="end"/>
    </w:r>
  </w:p>
  <w:p w14:paraId="512CD708" w14:textId="77777777" w:rsidR="00617D85" w:rsidRDefault="00617D8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7C5493"/>
    <w:multiLevelType w:val="multilevel"/>
    <w:tmpl w:val="BFB63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2" w15:restartNumberingAfterBreak="0">
    <w:nsid w:val="0161099D"/>
    <w:multiLevelType w:val="hybridMultilevel"/>
    <w:tmpl w:val="D8E8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36226"/>
    <w:multiLevelType w:val="hybridMultilevel"/>
    <w:tmpl w:val="DE62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0558D"/>
    <w:multiLevelType w:val="multilevel"/>
    <w:tmpl w:val="C3C8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C9E4C34"/>
    <w:multiLevelType w:val="hybridMultilevel"/>
    <w:tmpl w:val="4734095C"/>
    <w:lvl w:ilvl="0" w:tplc="FFFFFFFF">
      <w:numFmt w:val="bullet"/>
      <w:lvlText w:val="-"/>
      <w:lvlJc w:val="left"/>
      <w:pPr>
        <w:tabs>
          <w:tab w:val="num" w:pos="756"/>
        </w:tabs>
        <w:ind w:left="756" w:hanging="396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C16BB5"/>
    <w:multiLevelType w:val="hybridMultilevel"/>
    <w:tmpl w:val="88580390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355593"/>
    <w:multiLevelType w:val="hybridMultilevel"/>
    <w:tmpl w:val="7CDA5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10464"/>
    <w:multiLevelType w:val="multilevel"/>
    <w:tmpl w:val="F85E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621CE6"/>
    <w:multiLevelType w:val="hybridMultilevel"/>
    <w:tmpl w:val="B6DA7246"/>
    <w:lvl w:ilvl="0" w:tplc="698EE0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244221B3"/>
    <w:multiLevelType w:val="multilevel"/>
    <w:tmpl w:val="F6CA6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857429A"/>
    <w:multiLevelType w:val="multilevel"/>
    <w:tmpl w:val="F85E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C448D"/>
    <w:multiLevelType w:val="hybridMultilevel"/>
    <w:tmpl w:val="0A30366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29B2E6E"/>
    <w:multiLevelType w:val="hybridMultilevel"/>
    <w:tmpl w:val="5510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D3DDF"/>
    <w:multiLevelType w:val="hybridMultilevel"/>
    <w:tmpl w:val="E502162C"/>
    <w:lvl w:ilvl="0" w:tplc="F5F8C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9F71BA"/>
    <w:multiLevelType w:val="hybridMultilevel"/>
    <w:tmpl w:val="E770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165D9"/>
    <w:multiLevelType w:val="hybridMultilevel"/>
    <w:tmpl w:val="FBC2FDDE"/>
    <w:lvl w:ilvl="0" w:tplc="3FD43D02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7" w15:restartNumberingAfterBreak="0">
    <w:nsid w:val="5D4D1883"/>
    <w:multiLevelType w:val="singleLevel"/>
    <w:tmpl w:val="1E1C74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E5C4B35"/>
    <w:multiLevelType w:val="hybridMultilevel"/>
    <w:tmpl w:val="B86A427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EDB44C1"/>
    <w:multiLevelType w:val="multilevel"/>
    <w:tmpl w:val="F85E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201104"/>
    <w:multiLevelType w:val="hybridMultilevel"/>
    <w:tmpl w:val="F9806B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2C132A"/>
    <w:multiLevelType w:val="hybridMultilevel"/>
    <w:tmpl w:val="DDBE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B7AF2"/>
    <w:multiLevelType w:val="hybridMultilevel"/>
    <w:tmpl w:val="90E62ED6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D63B0"/>
    <w:multiLevelType w:val="multilevel"/>
    <w:tmpl w:val="F85E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733A3C"/>
    <w:multiLevelType w:val="multilevel"/>
    <w:tmpl w:val="91C8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415D25"/>
    <w:multiLevelType w:val="multilevel"/>
    <w:tmpl w:val="AD0C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36" w15:restartNumberingAfterBreak="0">
    <w:nsid w:val="7EB66470"/>
    <w:multiLevelType w:val="hybridMultilevel"/>
    <w:tmpl w:val="7A84A23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7EBF45B9"/>
    <w:multiLevelType w:val="multilevel"/>
    <w:tmpl w:val="F85E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2"/>
  </w:num>
  <w:num w:numId="4">
    <w:abstractNumId w:val="28"/>
  </w:num>
  <w:num w:numId="5">
    <w:abstractNumId w:val="19"/>
  </w:num>
  <w:num w:numId="6">
    <w:abstractNumId w:val="34"/>
  </w:num>
  <w:num w:numId="7">
    <w:abstractNumId w:val="24"/>
  </w:num>
  <w:num w:numId="8">
    <w:abstractNumId w:val="14"/>
  </w:num>
  <w:num w:numId="9">
    <w:abstractNumId w:val="22"/>
  </w:num>
  <w:num w:numId="10">
    <w:abstractNumId w:val="30"/>
  </w:num>
  <w:num w:numId="11">
    <w:abstractNumId w:val="36"/>
  </w:num>
  <w:num w:numId="12">
    <w:abstractNumId w:val="20"/>
  </w:num>
  <w:num w:numId="13">
    <w:abstractNumId w:val="35"/>
  </w:num>
  <w:num w:numId="14">
    <w:abstractNumId w:val="11"/>
  </w:num>
  <w:num w:numId="15">
    <w:abstractNumId w:val="16"/>
  </w:num>
  <w:num w:numId="16">
    <w:abstractNumId w:val="25"/>
  </w:num>
  <w:num w:numId="17">
    <w:abstractNumId w:val="27"/>
  </w:num>
  <w:num w:numId="18">
    <w:abstractNumId w:val="15"/>
  </w:num>
  <w:num w:numId="19">
    <w:abstractNumId w:val="26"/>
  </w:num>
  <w:num w:numId="20">
    <w:abstractNumId w:val="31"/>
  </w:num>
  <w:num w:numId="21">
    <w:abstractNumId w:val="13"/>
  </w:num>
  <w:num w:numId="22">
    <w:abstractNumId w:val="17"/>
  </w:num>
  <w:num w:numId="23">
    <w:abstractNumId w:val="29"/>
  </w:num>
  <w:num w:numId="24">
    <w:abstractNumId w:val="21"/>
  </w:num>
  <w:num w:numId="25">
    <w:abstractNumId w:val="12"/>
  </w:num>
  <w:num w:numId="26">
    <w:abstractNumId w:val="23"/>
  </w:num>
  <w:num w:numId="27">
    <w:abstractNumId w:val="33"/>
  </w:num>
  <w:num w:numId="28">
    <w:abstractNumId w:val="18"/>
  </w:num>
  <w:num w:numId="29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BB"/>
    <w:rsid w:val="00021516"/>
    <w:rsid w:val="00027159"/>
    <w:rsid w:val="0003001B"/>
    <w:rsid w:val="0007039A"/>
    <w:rsid w:val="000A358C"/>
    <w:rsid w:val="000B51AC"/>
    <w:rsid w:val="000E084B"/>
    <w:rsid w:val="0012394F"/>
    <w:rsid w:val="0014058D"/>
    <w:rsid w:val="00144D12"/>
    <w:rsid w:val="001538C6"/>
    <w:rsid w:val="00160D4E"/>
    <w:rsid w:val="00161B9D"/>
    <w:rsid w:val="0016469E"/>
    <w:rsid w:val="00173152"/>
    <w:rsid w:val="001B6B88"/>
    <w:rsid w:val="001C23DD"/>
    <w:rsid w:val="001D6388"/>
    <w:rsid w:val="0020637B"/>
    <w:rsid w:val="00210F45"/>
    <w:rsid w:val="002367F5"/>
    <w:rsid w:val="0027599F"/>
    <w:rsid w:val="002F0B65"/>
    <w:rsid w:val="002F5BDE"/>
    <w:rsid w:val="00303443"/>
    <w:rsid w:val="003072E2"/>
    <w:rsid w:val="00330180"/>
    <w:rsid w:val="00341618"/>
    <w:rsid w:val="003A321C"/>
    <w:rsid w:val="003D1E64"/>
    <w:rsid w:val="00410872"/>
    <w:rsid w:val="00441A7B"/>
    <w:rsid w:val="004D2FCF"/>
    <w:rsid w:val="004E28A6"/>
    <w:rsid w:val="00527B04"/>
    <w:rsid w:val="00562987"/>
    <w:rsid w:val="00573975"/>
    <w:rsid w:val="005A3882"/>
    <w:rsid w:val="005C6A09"/>
    <w:rsid w:val="005E167D"/>
    <w:rsid w:val="005E6EEF"/>
    <w:rsid w:val="005F244C"/>
    <w:rsid w:val="00615ABD"/>
    <w:rsid w:val="00617D85"/>
    <w:rsid w:val="00627681"/>
    <w:rsid w:val="00637CC5"/>
    <w:rsid w:val="0064429F"/>
    <w:rsid w:val="00662033"/>
    <w:rsid w:val="006630DE"/>
    <w:rsid w:val="00670230"/>
    <w:rsid w:val="006738E4"/>
    <w:rsid w:val="006960E4"/>
    <w:rsid w:val="006B21F0"/>
    <w:rsid w:val="006C436A"/>
    <w:rsid w:val="006E3394"/>
    <w:rsid w:val="006F1E66"/>
    <w:rsid w:val="00704942"/>
    <w:rsid w:val="00735B59"/>
    <w:rsid w:val="007579BA"/>
    <w:rsid w:val="007A2406"/>
    <w:rsid w:val="007B2288"/>
    <w:rsid w:val="007B6E9A"/>
    <w:rsid w:val="007D32F6"/>
    <w:rsid w:val="007D7FAE"/>
    <w:rsid w:val="007E2049"/>
    <w:rsid w:val="007F636A"/>
    <w:rsid w:val="00826AB6"/>
    <w:rsid w:val="00832EFF"/>
    <w:rsid w:val="00837CEC"/>
    <w:rsid w:val="00866861"/>
    <w:rsid w:val="00893184"/>
    <w:rsid w:val="00893C64"/>
    <w:rsid w:val="008A323C"/>
    <w:rsid w:val="008D33F8"/>
    <w:rsid w:val="008E156C"/>
    <w:rsid w:val="008E7885"/>
    <w:rsid w:val="008F5E6C"/>
    <w:rsid w:val="009113F7"/>
    <w:rsid w:val="00921E5B"/>
    <w:rsid w:val="009234AC"/>
    <w:rsid w:val="00925170"/>
    <w:rsid w:val="009354A4"/>
    <w:rsid w:val="009634AD"/>
    <w:rsid w:val="0096704D"/>
    <w:rsid w:val="0097653B"/>
    <w:rsid w:val="009F38DA"/>
    <w:rsid w:val="00A06A57"/>
    <w:rsid w:val="00A07938"/>
    <w:rsid w:val="00A446C4"/>
    <w:rsid w:val="00A51E6D"/>
    <w:rsid w:val="00A97DFF"/>
    <w:rsid w:val="00AA0348"/>
    <w:rsid w:val="00AB47D2"/>
    <w:rsid w:val="00AB64D2"/>
    <w:rsid w:val="00AC5A8A"/>
    <w:rsid w:val="00B00BBD"/>
    <w:rsid w:val="00B470F3"/>
    <w:rsid w:val="00B630FE"/>
    <w:rsid w:val="00B65615"/>
    <w:rsid w:val="00B66012"/>
    <w:rsid w:val="00B75097"/>
    <w:rsid w:val="00BA72E0"/>
    <w:rsid w:val="00BB601B"/>
    <w:rsid w:val="00BC791E"/>
    <w:rsid w:val="00BD0CD0"/>
    <w:rsid w:val="00BE1EEE"/>
    <w:rsid w:val="00C5085B"/>
    <w:rsid w:val="00CB5CA6"/>
    <w:rsid w:val="00CF366A"/>
    <w:rsid w:val="00D02202"/>
    <w:rsid w:val="00D44756"/>
    <w:rsid w:val="00D75DA6"/>
    <w:rsid w:val="00D8719B"/>
    <w:rsid w:val="00DA6261"/>
    <w:rsid w:val="00DB57A6"/>
    <w:rsid w:val="00DB5B11"/>
    <w:rsid w:val="00DC53BB"/>
    <w:rsid w:val="00DC792E"/>
    <w:rsid w:val="00E31545"/>
    <w:rsid w:val="00EA2E5A"/>
    <w:rsid w:val="00EC7528"/>
    <w:rsid w:val="00F07376"/>
    <w:rsid w:val="00F15867"/>
    <w:rsid w:val="00F1791E"/>
    <w:rsid w:val="00F239C1"/>
    <w:rsid w:val="00F5140A"/>
    <w:rsid w:val="00F64193"/>
    <w:rsid w:val="00F72F39"/>
    <w:rsid w:val="00FA2201"/>
    <w:rsid w:val="00FB690D"/>
    <w:rsid w:val="00FC3C44"/>
    <w:rsid w:val="00FC5A1B"/>
    <w:rsid w:val="00FC6A69"/>
    <w:rsid w:val="00FD6D26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6EFCC0D"/>
  <w15:chartTrackingRefBased/>
  <w15:docId w15:val="{97AEC72B-84AA-44A1-A862-79CB77D8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53BB"/>
    <w:pPr>
      <w:keepNext/>
      <w:suppressAutoHyphens w:val="0"/>
      <w:jc w:val="center"/>
      <w:outlineLvl w:val="0"/>
    </w:pPr>
    <w:rPr>
      <w:b/>
      <w:bCs/>
      <w:i/>
      <w:i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DC53BB"/>
    <w:pPr>
      <w:keepNext/>
      <w:suppressAutoHyphens w:val="0"/>
      <w:spacing w:before="120" w:after="120" w:line="360" w:lineRule="auto"/>
      <w:jc w:val="center"/>
      <w:outlineLvl w:val="1"/>
    </w:pPr>
    <w:rPr>
      <w:sz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C53BB"/>
    <w:pPr>
      <w:keepNext/>
      <w:suppressAutoHyphens w:val="0"/>
      <w:ind w:left="360"/>
      <w:jc w:val="center"/>
      <w:outlineLvl w:val="2"/>
    </w:pPr>
    <w:rPr>
      <w:sz w:val="28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210F45"/>
    <w:pPr>
      <w:keepNext/>
      <w:suppressAutoHyphens w:val="0"/>
      <w:spacing w:before="120" w:after="120" w:line="360" w:lineRule="auto"/>
      <w:jc w:val="right"/>
      <w:outlineLvl w:val="3"/>
    </w:pPr>
    <w:rPr>
      <w:i/>
      <w:iCs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10F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210F45"/>
    <w:pPr>
      <w:keepNext/>
      <w:suppressAutoHyphens w:val="0"/>
      <w:jc w:val="center"/>
      <w:outlineLvl w:val="5"/>
    </w:pPr>
    <w:rPr>
      <w:rFonts w:ascii="Tahoma" w:hAnsi="Tahoma" w:cs="Tahoma"/>
      <w:b/>
      <w:bCs/>
      <w:sz w:val="36"/>
      <w:lang w:eastAsia="ru-RU"/>
    </w:rPr>
  </w:style>
  <w:style w:type="paragraph" w:styleId="7">
    <w:name w:val="heading 7"/>
    <w:basedOn w:val="a"/>
    <w:next w:val="a"/>
    <w:link w:val="70"/>
    <w:qFormat/>
    <w:rsid w:val="00210F45"/>
    <w:pPr>
      <w:keepNext/>
      <w:suppressAutoHyphens w:val="0"/>
      <w:jc w:val="center"/>
      <w:outlineLvl w:val="6"/>
    </w:pPr>
    <w:rPr>
      <w:rFonts w:ascii="Tahoma" w:hAnsi="Tahoma" w:cs="Tahoma"/>
      <w:b/>
      <w:bCs/>
      <w:sz w:val="16"/>
      <w:lang w:eastAsia="ru-RU"/>
    </w:rPr>
  </w:style>
  <w:style w:type="paragraph" w:styleId="8">
    <w:name w:val="heading 8"/>
    <w:basedOn w:val="a"/>
    <w:next w:val="a"/>
    <w:link w:val="80"/>
    <w:qFormat/>
    <w:rsid w:val="00210F45"/>
    <w:pPr>
      <w:keepNext/>
      <w:suppressAutoHyphens w:val="0"/>
      <w:jc w:val="center"/>
      <w:outlineLvl w:val="7"/>
    </w:pPr>
    <w:rPr>
      <w:b/>
      <w:bCs/>
      <w:i/>
      <w:i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3B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53B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C53B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WW8Num1z0">
    <w:name w:val="WW8Num1z0"/>
    <w:rsid w:val="00DC53BB"/>
    <w:rPr>
      <w:rFonts w:ascii="Symbol" w:hAnsi="Symbol"/>
    </w:rPr>
  </w:style>
  <w:style w:type="character" w:customStyle="1" w:styleId="WW8Num2z0">
    <w:name w:val="WW8Num2z0"/>
    <w:rsid w:val="00DC53BB"/>
    <w:rPr>
      <w:rFonts w:ascii="Wingdings" w:hAnsi="Wingdings"/>
    </w:rPr>
  </w:style>
  <w:style w:type="character" w:customStyle="1" w:styleId="WW8Num3z0">
    <w:name w:val="WW8Num3z0"/>
    <w:rsid w:val="00DC53BB"/>
    <w:rPr>
      <w:rFonts w:ascii="Wingdings" w:hAnsi="Wingdings"/>
    </w:rPr>
  </w:style>
  <w:style w:type="character" w:customStyle="1" w:styleId="WW8Num4z0">
    <w:name w:val="WW8Num4z0"/>
    <w:rsid w:val="00DC53BB"/>
    <w:rPr>
      <w:rFonts w:ascii="Times New Roman" w:hAnsi="Times New Roman"/>
    </w:rPr>
  </w:style>
  <w:style w:type="character" w:customStyle="1" w:styleId="WW8Num4z3">
    <w:name w:val="WW8Num4z3"/>
    <w:rsid w:val="00DC53BB"/>
    <w:rPr>
      <w:rFonts w:ascii="Symbol" w:hAnsi="Symbol"/>
    </w:rPr>
  </w:style>
  <w:style w:type="character" w:customStyle="1" w:styleId="WW8Num4z4">
    <w:name w:val="WW8Num4z4"/>
    <w:rsid w:val="00DC53BB"/>
    <w:rPr>
      <w:rFonts w:ascii="Courier New" w:hAnsi="Courier New" w:cs="Courier New"/>
    </w:rPr>
  </w:style>
  <w:style w:type="character" w:customStyle="1" w:styleId="WW8Num5z0">
    <w:name w:val="WW8Num5z0"/>
    <w:rsid w:val="00DC53BB"/>
    <w:rPr>
      <w:rFonts w:ascii="Wingdings" w:hAnsi="Wingdings"/>
    </w:rPr>
  </w:style>
  <w:style w:type="character" w:customStyle="1" w:styleId="WW8Num6z0">
    <w:name w:val="WW8Num6z0"/>
    <w:rsid w:val="00DC53BB"/>
    <w:rPr>
      <w:rFonts w:ascii="Wingdings" w:hAnsi="Wingdings"/>
    </w:rPr>
  </w:style>
  <w:style w:type="character" w:customStyle="1" w:styleId="WW8Num7z0">
    <w:name w:val="WW8Num7z0"/>
    <w:rsid w:val="00DC53BB"/>
    <w:rPr>
      <w:rFonts w:ascii="Wingdings" w:hAnsi="Wingdings"/>
    </w:rPr>
  </w:style>
  <w:style w:type="character" w:customStyle="1" w:styleId="WW8Num9z0">
    <w:name w:val="WW8Num9z0"/>
    <w:rsid w:val="00DC53BB"/>
    <w:rPr>
      <w:rFonts w:ascii="Wingdings" w:hAnsi="Wingdings"/>
    </w:rPr>
  </w:style>
  <w:style w:type="character" w:customStyle="1" w:styleId="WW8Num10z0">
    <w:name w:val="WW8Num10z0"/>
    <w:rsid w:val="00DC53BB"/>
    <w:rPr>
      <w:rFonts w:ascii="Symbol" w:hAnsi="Symbol"/>
    </w:rPr>
  </w:style>
  <w:style w:type="character" w:customStyle="1" w:styleId="WW8Num11z0">
    <w:name w:val="WW8Num11z0"/>
    <w:rsid w:val="00DC53BB"/>
    <w:rPr>
      <w:rFonts w:ascii="Symbol" w:hAnsi="Symbol"/>
    </w:rPr>
  </w:style>
  <w:style w:type="character" w:customStyle="1" w:styleId="WW8Num12z0">
    <w:name w:val="WW8Num12z0"/>
    <w:rsid w:val="00DC53BB"/>
    <w:rPr>
      <w:rFonts w:ascii="Symbol" w:hAnsi="Symbol"/>
    </w:rPr>
  </w:style>
  <w:style w:type="character" w:customStyle="1" w:styleId="Absatz-Standardschriftart">
    <w:name w:val="Absatz-Standardschriftart"/>
    <w:rsid w:val="00DC53BB"/>
  </w:style>
  <w:style w:type="character" w:customStyle="1" w:styleId="WW8Num8z0">
    <w:name w:val="WW8Num8z0"/>
    <w:rsid w:val="00DC53BB"/>
    <w:rPr>
      <w:rFonts w:ascii="Wingdings" w:hAnsi="Wingdings"/>
    </w:rPr>
  </w:style>
  <w:style w:type="character" w:customStyle="1" w:styleId="WW8Num13z0">
    <w:name w:val="WW8Num13z0"/>
    <w:rsid w:val="00DC53BB"/>
    <w:rPr>
      <w:rFonts w:ascii="Wingdings" w:hAnsi="Wingdings"/>
    </w:rPr>
  </w:style>
  <w:style w:type="character" w:customStyle="1" w:styleId="WW-Absatz-Standardschriftart">
    <w:name w:val="WW-Absatz-Standardschriftart"/>
    <w:rsid w:val="00DC53BB"/>
  </w:style>
  <w:style w:type="character" w:customStyle="1" w:styleId="WW8Num1z1">
    <w:name w:val="WW8Num1z1"/>
    <w:rsid w:val="00DC53BB"/>
    <w:rPr>
      <w:rFonts w:ascii="Courier New" w:hAnsi="Courier New" w:cs="Courier New"/>
    </w:rPr>
  </w:style>
  <w:style w:type="character" w:customStyle="1" w:styleId="WW8Num1z2">
    <w:name w:val="WW8Num1z2"/>
    <w:rsid w:val="00DC53BB"/>
    <w:rPr>
      <w:rFonts w:ascii="Wingdings" w:hAnsi="Wingdings"/>
    </w:rPr>
  </w:style>
  <w:style w:type="character" w:customStyle="1" w:styleId="WW8Num3z1">
    <w:name w:val="WW8Num3z1"/>
    <w:rsid w:val="00DC53BB"/>
    <w:rPr>
      <w:rFonts w:ascii="Courier New" w:hAnsi="Courier New" w:cs="Courier New"/>
    </w:rPr>
  </w:style>
  <w:style w:type="character" w:customStyle="1" w:styleId="WW8Num3z3">
    <w:name w:val="WW8Num3z3"/>
    <w:rsid w:val="00DC53BB"/>
    <w:rPr>
      <w:rFonts w:ascii="Symbol" w:hAnsi="Symbol"/>
    </w:rPr>
  </w:style>
  <w:style w:type="character" w:customStyle="1" w:styleId="WW8Num5z1">
    <w:name w:val="WW8Num5z1"/>
    <w:rsid w:val="00DC53BB"/>
    <w:rPr>
      <w:rFonts w:ascii="Courier New" w:hAnsi="Courier New" w:cs="Courier New"/>
    </w:rPr>
  </w:style>
  <w:style w:type="character" w:customStyle="1" w:styleId="WW8Num5z3">
    <w:name w:val="WW8Num5z3"/>
    <w:rsid w:val="00DC53BB"/>
    <w:rPr>
      <w:rFonts w:ascii="Symbol" w:hAnsi="Symbol"/>
    </w:rPr>
  </w:style>
  <w:style w:type="character" w:customStyle="1" w:styleId="WW8Num6z3">
    <w:name w:val="WW8Num6z3"/>
    <w:rsid w:val="00DC53BB"/>
    <w:rPr>
      <w:rFonts w:ascii="Symbol" w:hAnsi="Symbol"/>
    </w:rPr>
  </w:style>
  <w:style w:type="character" w:customStyle="1" w:styleId="WW8Num6z4">
    <w:name w:val="WW8Num6z4"/>
    <w:rsid w:val="00DC53BB"/>
    <w:rPr>
      <w:rFonts w:ascii="Courier New" w:hAnsi="Courier New" w:cs="Courier New"/>
    </w:rPr>
  </w:style>
  <w:style w:type="character" w:customStyle="1" w:styleId="WW8Num7z1">
    <w:name w:val="WW8Num7z1"/>
    <w:rsid w:val="00DC53BB"/>
    <w:rPr>
      <w:rFonts w:ascii="Courier New" w:hAnsi="Courier New" w:cs="Courier New"/>
    </w:rPr>
  </w:style>
  <w:style w:type="character" w:customStyle="1" w:styleId="WW8Num7z3">
    <w:name w:val="WW8Num7z3"/>
    <w:rsid w:val="00DC53BB"/>
    <w:rPr>
      <w:rFonts w:ascii="Symbol" w:hAnsi="Symbol"/>
    </w:rPr>
  </w:style>
  <w:style w:type="character" w:customStyle="1" w:styleId="WW8Num8z1">
    <w:name w:val="WW8Num8z1"/>
    <w:rsid w:val="00DC53BB"/>
    <w:rPr>
      <w:rFonts w:ascii="Courier New" w:hAnsi="Courier New" w:cs="Courier New"/>
    </w:rPr>
  </w:style>
  <w:style w:type="character" w:customStyle="1" w:styleId="WW8Num8z3">
    <w:name w:val="WW8Num8z3"/>
    <w:rsid w:val="00DC53BB"/>
    <w:rPr>
      <w:rFonts w:ascii="Symbol" w:hAnsi="Symbol"/>
    </w:rPr>
  </w:style>
  <w:style w:type="character" w:customStyle="1" w:styleId="WW8Num9z1">
    <w:name w:val="WW8Num9z1"/>
    <w:rsid w:val="00DC53BB"/>
    <w:rPr>
      <w:rFonts w:ascii="Courier New" w:hAnsi="Courier New" w:cs="Courier New"/>
    </w:rPr>
  </w:style>
  <w:style w:type="character" w:customStyle="1" w:styleId="WW8Num9z3">
    <w:name w:val="WW8Num9z3"/>
    <w:rsid w:val="00DC53BB"/>
    <w:rPr>
      <w:rFonts w:ascii="Symbol" w:hAnsi="Symbol"/>
    </w:rPr>
  </w:style>
  <w:style w:type="character" w:customStyle="1" w:styleId="WW8Num10z1">
    <w:name w:val="WW8Num10z1"/>
    <w:rsid w:val="00DC53BB"/>
    <w:rPr>
      <w:rFonts w:ascii="Courier New" w:hAnsi="Courier New" w:cs="Courier New"/>
    </w:rPr>
  </w:style>
  <w:style w:type="character" w:customStyle="1" w:styleId="WW8Num10z2">
    <w:name w:val="WW8Num10z2"/>
    <w:rsid w:val="00DC53BB"/>
    <w:rPr>
      <w:rFonts w:ascii="Wingdings" w:hAnsi="Wingdings"/>
    </w:rPr>
  </w:style>
  <w:style w:type="character" w:customStyle="1" w:styleId="WW8Num11z1">
    <w:name w:val="WW8Num11z1"/>
    <w:rsid w:val="00DC53BB"/>
    <w:rPr>
      <w:rFonts w:ascii="Courier New" w:hAnsi="Courier New" w:cs="Courier New"/>
    </w:rPr>
  </w:style>
  <w:style w:type="character" w:customStyle="1" w:styleId="WW8Num11z2">
    <w:name w:val="WW8Num11z2"/>
    <w:rsid w:val="00DC53BB"/>
    <w:rPr>
      <w:rFonts w:ascii="Wingdings" w:hAnsi="Wingdings"/>
    </w:rPr>
  </w:style>
  <w:style w:type="character" w:customStyle="1" w:styleId="WW8Num12z1">
    <w:name w:val="WW8Num12z1"/>
    <w:rsid w:val="00DC53BB"/>
    <w:rPr>
      <w:rFonts w:ascii="Courier New" w:hAnsi="Courier New" w:cs="Courier New"/>
    </w:rPr>
  </w:style>
  <w:style w:type="character" w:customStyle="1" w:styleId="WW8Num12z2">
    <w:name w:val="WW8Num12z2"/>
    <w:rsid w:val="00DC53BB"/>
    <w:rPr>
      <w:rFonts w:ascii="Wingdings" w:hAnsi="Wingdings"/>
    </w:rPr>
  </w:style>
  <w:style w:type="character" w:customStyle="1" w:styleId="WW8Num13z1">
    <w:name w:val="WW8Num13z1"/>
    <w:rsid w:val="00DC53BB"/>
    <w:rPr>
      <w:rFonts w:ascii="Courier New" w:hAnsi="Courier New" w:cs="Courier New"/>
    </w:rPr>
  </w:style>
  <w:style w:type="character" w:customStyle="1" w:styleId="WW8Num13z3">
    <w:name w:val="WW8Num13z3"/>
    <w:rsid w:val="00DC53BB"/>
    <w:rPr>
      <w:rFonts w:ascii="Symbol" w:hAnsi="Symbol"/>
    </w:rPr>
  </w:style>
  <w:style w:type="character" w:customStyle="1" w:styleId="WW8Num14z0">
    <w:name w:val="WW8Num14z0"/>
    <w:rsid w:val="00DC53BB"/>
    <w:rPr>
      <w:rFonts w:ascii="Wingdings" w:hAnsi="Wingdings"/>
    </w:rPr>
  </w:style>
  <w:style w:type="character" w:customStyle="1" w:styleId="WW8Num14z1">
    <w:name w:val="WW8Num14z1"/>
    <w:rsid w:val="00DC53BB"/>
    <w:rPr>
      <w:rFonts w:ascii="Courier New" w:hAnsi="Courier New" w:cs="Courier New"/>
    </w:rPr>
  </w:style>
  <w:style w:type="character" w:customStyle="1" w:styleId="WW8Num14z3">
    <w:name w:val="WW8Num14z3"/>
    <w:rsid w:val="00DC53BB"/>
    <w:rPr>
      <w:rFonts w:ascii="Symbol" w:hAnsi="Symbol"/>
    </w:rPr>
  </w:style>
  <w:style w:type="character" w:customStyle="1" w:styleId="WW8Num15z0">
    <w:name w:val="WW8Num15z0"/>
    <w:rsid w:val="00DC53BB"/>
    <w:rPr>
      <w:rFonts w:ascii="Wingdings" w:hAnsi="Wingdings"/>
    </w:rPr>
  </w:style>
  <w:style w:type="character" w:customStyle="1" w:styleId="WW8Num15z1">
    <w:name w:val="WW8Num15z1"/>
    <w:rsid w:val="00DC53BB"/>
    <w:rPr>
      <w:rFonts w:ascii="Courier New" w:hAnsi="Courier New" w:cs="Courier New"/>
    </w:rPr>
  </w:style>
  <w:style w:type="character" w:customStyle="1" w:styleId="WW8Num15z3">
    <w:name w:val="WW8Num15z3"/>
    <w:rsid w:val="00DC53BB"/>
    <w:rPr>
      <w:rFonts w:ascii="Symbol" w:hAnsi="Symbol"/>
    </w:rPr>
  </w:style>
  <w:style w:type="character" w:customStyle="1" w:styleId="WW8Num16z0">
    <w:name w:val="WW8Num16z0"/>
    <w:rsid w:val="00DC53BB"/>
    <w:rPr>
      <w:rFonts w:ascii="Wingdings" w:hAnsi="Wingdings"/>
    </w:rPr>
  </w:style>
  <w:style w:type="character" w:customStyle="1" w:styleId="WW8Num16z1">
    <w:name w:val="WW8Num16z1"/>
    <w:rsid w:val="00DC53BB"/>
    <w:rPr>
      <w:rFonts w:ascii="Courier New" w:hAnsi="Courier New" w:cs="Courier New"/>
    </w:rPr>
  </w:style>
  <w:style w:type="character" w:customStyle="1" w:styleId="WW8Num16z3">
    <w:name w:val="WW8Num16z3"/>
    <w:rsid w:val="00DC53BB"/>
    <w:rPr>
      <w:rFonts w:ascii="Symbol" w:hAnsi="Symbol"/>
    </w:rPr>
  </w:style>
  <w:style w:type="character" w:customStyle="1" w:styleId="WW8Num17z0">
    <w:name w:val="WW8Num17z0"/>
    <w:rsid w:val="00DC53BB"/>
    <w:rPr>
      <w:rFonts w:ascii="Wingdings" w:hAnsi="Wingdings"/>
    </w:rPr>
  </w:style>
  <w:style w:type="character" w:customStyle="1" w:styleId="WW8Num17z1">
    <w:name w:val="WW8Num17z1"/>
    <w:rsid w:val="00DC53BB"/>
    <w:rPr>
      <w:rFonts w:ascii="Courier New" w:hAnsi="Courier New" w:cs="Courier New"/>
    </w:rPr>
  </w:style>
  <w:style w:type="character" w:customStyle="1" w:styleId="WW8Num17z3">
    <w:name w:val="WW8Num17z3"/>
    <w:rsid w:val="00DC53BB"/>
    <w:rPr>
      <w:rFonts w:ascii="Symbol" w:hAnsi="Symbol"/>
    </w:rPr>
  </w:style>
  <w:style w:type="character" w:customStyle="1" w:styleId="WW8Num18z0">
    <w:name w:val="WW8Num18z0"/>
    <w:rsid w:val="00DC53BB"/>
    <w:rPr>
      <w:rFonts w:ascii="Wingdings" w:hAnsi="Wingdings"/>
    </w:rPr>
  </w:style>
  <w:style w:type="character" w:customStyle="1" w:styleId="WW8Num18z1">
    <w:name w:val="WW8Num18z1"/>
    <w:rsid w:val="00DC53BB"/>
    <w:rPr>
      <w:rFonts w:ascii="Courier New" w:hAnsi="Courier New" w:cs="Courier New"/>
    </w:rPr>
  </w:style>
  <w:style w:type="character" w:customStyle="1" w:styleId="WW8Num18z3">
    <w:name w:val="WW8Num18z3"/>
    <w:rsid w:val="00DC53BB"/>
    <w:rPr>
      <w:rFonts w:ascii="Symbol" w:hAnsi="Symbol"/>
    </w:rPr>
  </w:style>
  <w:style w:type="character" w:customStyle="1" w:styleId="WW8Num20z0">
    <w:name w:val="WW8Num20z0"/>
    <w:rsid w:val="00DC53BB"/>
    <w:rPr>
      <w:rFonts w:ascii="Wingdings" w:hAnsi="Wingdings"/>
    </w:rPr>
  </w:style>
  <w:style w:type="character" w:customStyle="1" w:styleId="WW8Num20z1">
    <w:name w:val="WW8Num20z1"/>
    <w:rsid w:val="00DC53BB"/>
    <w:rPr>
      <w:rFonts w:ascii="Courier New" w:hAnsi="Courier New" w:cs="Courier New"/>
    </w:rPr>
  </w:style>
  <w:style w:type="character" w:customStyle="1" w:styleId="WW8Num20z3">
    <w:name w:val="WW8Num20z3"/>
    <w:rsid w:val="00DC53BB"/>
    <w:rPr>
      <w:rFonts w:ascii="Symbol" w:hAnsi="Symbol"/>
    </w:rPr>
  </w:style>
  <w:style w:type="character" w:customStyle="1" w:styleId="WW8Num21z0">
    <w:name w:val="WW8Num21z0"/>
    <w:rsid w:val="00DC53BB"/>
    <w:rPr>
      <w:rFonts w:ascii="Times New Roman" w:hAnsi="Times New Roman"/>
    </w:rPr>
  </w:style>
  <w:style w:type="character" w:customStyle="1" w:styleId="WW8Num22z0">
    <w:name w:val="WW8Num22z0"/>
    <w:rsid w:val="00DC53BB"/>
    <w:rPr>
      <w:rFonts w:ascii="Symbol" w:hAnsi="Symbol"/>
    </w:rPr>
  </w:style>
  <w:style w:type="character" w:customStyle="1" w:styleId="WW8Num22z1">
    <w:name w:val="WW8Num22z1"/>
    <w:rsid w:val="00DC53BB"/>
    <w:rPr>
      <w:rFonts w:ascii="Courier New" w:hAnsi="Courier New" w:cs="Courier New"/>
    </w:rPr>
  </w:style>
  <w:style w:type="character" w:customStyle="1" w:styleId="WW8Num22z2">
    <w:name w:val="WW8Num22z2"/>
    <w:rsid w:val="00DC53BB"/>
    <w:rPr>
      <w:rFonts w:ascii="Wingdings" w:hAnsi="Wingdings"/>
    </w:rPr>
  </w:style>
  <w:style w:type="character" w:customStyle="1" w:styleId="WW8Num23z0">
    <w:name w:val="WW8Num23z0"/>
    <w:rsid w:val="00DC53BB"/>
    <w:rPr>
      <w:rFonts w:ascii="Wingdings" w:hAnsi="Wingdings"/>
    </w:rPr>
  </w:style>
  <w:style w:type="character" w:customStyle="1" w:styleId="WW8Num23z1">
    <w:name w:val="WW8Num23z1"/>
    <w:rsid w:val="00DC53BB"/>
    <w:rPr>
      <w:rFonts w:ascii="Courier New" w:hAnsi="Courier New" w:cs="Courier New"/>
    </w:rPr>
  </w:style>
  <w:style w:type="character" w:customStyle="1" w:styleId="WW8Num23z3">
    <w:name w:val="WW8Num23z3"/>
    <w:rsid w:val="00DC53BB"/>
    <w:rPr>
      <w:rFonts w:ascii="Symbol" w:hAnsi="Symbol"/>
    </w:rPr>
  </w:style>
  <w:style w:type="character" w:customStyle="1" w:styleId="WW8Num24z0">
    <w:name w:val="WW8Num24z0"/>
    <w:rsid w:val="00DC53BB"/>
    <w:rPr>
      <w:rFonts w:ascii="Wingdings" w:hAnsi="Wingdings"/>
    </w:rPr>
  </w:style>
  <w:style w:type="character" w:customStyle="1" w:styleId="WW8Num24z1">
    <w:name w:val="WW8Num24z1"/>
    <w:rsid w:val="00DC53BB"/>
    <w:rPr>
      <w:rFonts w:ascii="Courier New" w:hAnsi="Courier New" w:cs="Courier New"/>
    </w:rPr>
  </w:style>
  <w:style w:type="character" w:customStyle="1" w:styleId="WW8Num24z3">
    <w:name w:val="WW8Num24z3"/>
    <w:rsid w:val="00DC53BB"/>
    <w:rPr>
      <w:rFonts w:ascii="Symbol" w:hAnsi="Symbol"/>
    </w:rPr>
  </w:style>
  <w:style w:type="character" w:customStyle="1" w:styleId="WW8Num25z0">
    <w:name w:val="WW8Num25z0"/>
    <w:rsid w:val="00DC53BB"/>
    <w:rPr>
      <w:rFonts w:ascii="Wingdings" w:hAnsi="Wingdings"/>
    </w:rPr>
  </w:style>
  <w:style w:type="character" w:customStyle="1" w:styleId="WW8Num25z1">
    <w:name w:val="WW8Num25z1"/>
    <w:rsid w:val="00DC53BB"/>
    <w:rPr>
      <w:rFonts w:ascii="Courier New" w:hAnsi="Courier New" w:cs="Courier New"/>
    </w:rPr>
  </w:style>
  <w:style w:type="character" w:customStyle="1" w:styleId="WW8Num25z3">
    <w:name w:val="WW8Num25z3"/>
    <w:rsid w:val="00DC53BB"/>
    <w:rPr>
      <w:rFonts w:ascii="Symbol" w:hAnsi="Symbol"/>
    </w:rPr>
  </w:style>
  <w:style w:type="character" w:customStyle="1" w:styleId="WW8Num26z0">
    <w:name w:val="WW8Num26z0"/>
    <w:rsid w:val="00DC53BB"/>
    <w:rPr>
      <w:rFonts w:ascii="Wingdings" w:hAnsi="Wingdings"/>
    </w:rPr>
  </w:style>
  <w:style w:type="character" w:customStyle="1" w:styleId="WW8Num26z1">
    <w:name w:val="WW8Num26z1"/>
    <w:rsid w:val="00DC53BB"/>
    <w:rPr>
      <w:rFonts w:ascii="Courier New" w:hAnsi="Courier New" w:cs="Courier New"/>
    </w:rPr>
  </w:style>
  <w:style w:type="character" w:customStyle="1" w:styleId="WW8Num26z3">
    <w:name w:val="WW8Num26z3"/>
    <w:rsid w:val="00DC53BB"/>
    <w:rPr>
      <w:rFonts w:ascii="Symbol" w:hAnsi="Symbol"/>
    </w:rPr>
  </w:style>
  <w:style w:type="character" w:customStyle="1" w:styleId="WW8Num27z0">
    <w:name w:val="WW8Num27z0"/>
    <w:rsid w:val="00DC53BB"/>
    <w:rPr>
      <w:rFonts w:ascii="Wingdings" w:hAnsi="Wingdings"/>
    </w:rPr>
  </w:style>
  <w:style w:type="character" w:customStyle="1" w:styleId="WW8Num27z1">
    <w:name w:val="WW8Num27z1"/>
    <w:rsid w:val="00DC53BB"/>
    <w:rPr>
      <w:rFonts w:ascii="Courier New" w:hAnsi="Courier New" w:cs="Courier New"/>
    </w:rPr>
  </w:style>
  <w:style w:type="character" w:customStyle="1" w:styleId="WW8Num27z3">
    <w:name w:val="WW8Num27z3"/>
    <w:rsid w:val="00DC53BB"/>
    <w:rPr>
      <w:rFonts w:ascii="Symbol" w:hAnsi="Symbol"/>
    </w:rPr>
  </w:style>
  <w:style w:type="character" w:customStyle="1" w:styleId="WW8Num28z0">
    <w:name w:val="WW8Num28z0"/>
    <w:rsid w:val="00DC53BB"/>
    <w:rPr>
      <w:rFonts w:ascii="Wingdings" w:hAnsi="Wingdings"/>
    </w:rPr>
  </w:style>
  <w:style w:type="character" w:customStyle="1" w:styleId="WW8Num28z1">
    <w:name w:val="WW8Num28z1"/>
    <w:rsid w:val="00DC53BB"/>
    <w:rPr>
      <w:rFonts w:ascii="Courier New" w:hAnsi="Courier New" w:cs="Courier New"/>
    </w:rPr>
  </w:style>
  <w:style w:type="character" w:customStyle="1" w:styleId="WW8Num28z3">
    <w:name w:val="WW8Num28z3"/>
    <w:rsid w:val="00DC53BB"/>
    <w:rPr>
      <w:rFonts w:ascii="Symbol" w:hAnsi="Symbol"/>
    </w:rPr>
  </w:style>
  <w:style w:type="character" w:customStyle="1" w:styleId="WW8Num29z0">
    <w:name w:val="WW8Num29z0"/>
    <w:rsid w:val="00DC53BB"/>
    <w:rPr>
      <w:rFonts w:ascii="Wingdings" w:hAnsi="Wingdings"/>
    </w:rPr>
  </w:style>
  <w:style w:type="character" w:customStyle="1" w:styleId="WW8Num29z1">
    <w:name w:val="WW8Num29z1"/>
    <w:rsid w:val="00DC53BB"/>
    <w:rPr>
      <w:rFonts w:ascii="Courier New" w:hAnsi="Courier New" w:cs="Courier New"/>
    </w:rPr>
  </w:style>
  <w:style w:type="character" w:customStyle="1" w:styleId="WW8Num29z3">
    <w:name w:val="WW8Num29z3"/>
    <w:rsid w:val="00DC53BB"/>
    <w:rPr>
      <w:rFonts w:ascii="Symbol" w:hAnsi="Symbol"/>
    </w:rPr>
  </w:style>
  <w:style w:type="character" w:customStyle="1" w:styleId="WW8Num30z0">
    <w:name w:val="WW8Num30z0"/>
    <w:rsid w:val="00DC53BB"/>
    <w:rPr>
      <w:rFonts w:ascii="Wingdings" w:hAnsi="Wingdings"/>
    </w:rPr>
  </w:style>
  <w:style w:type="character" w:customStyle="1" w:styleId="WW8Num30z1">
    <w:name w:val="WW8Num30z1"/>
    <w:rsid w:val="00DC53BB"/>
    <w:rPr>
      <w:rFonts w:ascii="Courier New" w:hAnsi="Courier New" w:cs="Courier New"/>
    </w:rPr>
  </w:style>
  <w:style w:type="character" w:customStyle="1" w:styleId="WW8Num30z3">
    <w:name w:val="WW8Num30z3"/>
    <w:rsid w:val="00DC53BB"/>
    <w:rPr>
      <w:rFonts w:ascii="Symbol" w:hAnsi="Symbol"/>
    </w:rPr>
  </w:style>
  <w:style w:type="character" w:customStyle="1" w:styleId="11">
    <w:name w:val="Основной шрифт абзаца1"/>
    <w:rsid w:val="00DC53BB"/>
  </w:style>
  <w:style w:type="character" w:styleId="a3">
    <w:name w:val="page number"/>
    <w:basedOn w:val="11"/>
    <w:rsid w:val="00DC53BB"/>
  </w:style>
  <w:style w:type="paragraph" w:customStyle="1" w:styleId="12">
    <w:name w:val="Заголовок1"/>
    <w:basedOn w:val="a"/>
    <w:next w:val="a4"/>
    <w:rsid w:val="00DC53B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C53BB"/>
    <w:pPr>
      <w:spacing w:after="120"/>
    </w:pPr>
  </w:style>
  <w:style w:type="character" w:customStyle="1" w:styleId="a5">
    <w:name w:val="Основной текст Знак"/>
    <w:basedOn w:val="a0"/>
    <w:link w:val="a4"/>
    <w:rsid w:val="00DC53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DC53BB"/>
    <w:rPr>
      <w:rFonts w:cs="Mangal"/>
    </w:rPr>
  </w:style>
  <w:style w:type="paragraph" w:customStyle="1" w:styleId="13">
    <w:name w:val="Название1"/>
    <w:basedOn w:val="a"/>
    <w:rsid w:val="00DC53B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C53BB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DC53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53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DC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53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1"/>
    <w:rsid w:val="00DC53B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DC53BB"/>
    <w:pPr>
      <w:suppressLineNumbers/>
    </w:pPr>
  </w:style>
  <w:style w:type="paragraph" w:customStyle="1" w:styleId="ac">
    <w:name w:val="Заголовок таблицы"/>
    <w:basedOn w:val="ab"/>
    <w:rsid w:val="00DC53BB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DC53BB"/>
  </w:style>
  <w:style w:type="paragraph" w:styleId="ae">
    <w:name w:val="Balloon Text"/>
    <w:basedOn w:val="a"/>
    <w:link w:val="af"/>
    <w:uiPriority w:val="99"/>
    <w:semiHidden/>
    <w:unhideWhenUsed/>
    <w:rsid w:val="00DC53B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53B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DC5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азвание Знак"/>
    <w:link w:val="16"/>
    <w:uiPriority w:val="10"/>
    <w:rsid w:val="00DC53BB"/>
    <w:rPr>
      <w:b/>
      <w:bCs/>
      <w:i/>
      <w:iCs/>
      <w:sz w:val="28"/>
      <w:szCs w:val="24"/>
    </w:rPr>
  </w:style>
  <w:style w:type="paragraph" w:styleId="af1">
    <w:name w:val="Title"/>
    <w:basedOn w:val="a"/>
    <w:next w:val="a"/>
    <w:link w:val="af2"/>
    <w:uiPriority w:val="10"/>
    <w:qFormat/>
    <w:rsid w:val="00DC53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DC53B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f3">
    <w:name w:val="List Paragraph"/>
    <w:basedOn w:val="a"/>
    <w:uiPriority w:val="34"/>
    <w:qFormat/>
    <w:rsid w:val="00704942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866861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866861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sid w:val="00210F4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paragraph" w:styleId="af6">
    <w:name w:val="Body Text Indent"/>
    <w:basedOn w:val="a"/>
    <w:link w:val="af7"/>
    <w:unhideWhenUsed/>
    <w:rsid w:val="00210F4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210F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nhideWhenUsed/>
    <w:rsid w:val="00210F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10F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10F4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10F45"/>
    <w:rPr>
      <w:rFonts w:ascii="Tahoma" w:eastAsia="Times New Roman" w:hAnsi="Tahoma" w:cs="Tahoma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10F45"/>
    <w:rPr>
      <w:rFonts w:ascii="Tahoma" w:eastAsia="Times New Roman" w:hAnsi="Tahoma" w:cs="Tahoma"/>
      <w:b/>
      <w:bCs/>
      <w:sz w:val="1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0F4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numbering" w:customStyle="1" w:styleId="17">
    <w:name w:val="Нет списка1"/>
    <w:next w:val="a2"/>
    <w:semiHidden/>
    <w:unhideWhenUsed/>
    <w:rsid w:val="00210F45"/>
  </w:style>
  <w:style w:type="paragraph" w:customStyle="1" w:styleId="16">
    <w:name w:val="1"/>
    <w:basedOn w:val="a"/>
    <w:next w:val="af1"/>
    <w:link w:val="af0"/>
    <w:uiPriority w:val="10"/>
    <w:qFormat/>
    <w:rsid w:val="00210F45"/>
    <w:pPr>
      <w:suppressAutoHyphens w:val="0"/>
      <w:jc w:val="center"/>
    </w:pPr>
    <w:rPr>
      <w:rFonts w:asciiTheme="minorHAnsi" w:eastAsiaTheme="minorHAnsi" w:hAnsiTheme="minorHAnsi" w:cstheme="minorBidi"/>
      <w:b/>
      <w:bCs/>
      <w:i/>
      <w:iCs/>
      <w:sz w:val="28"/>
      <w:lang w:eastAsia="en-US"/>
    </w:rPr>
  </w:style>
  <w:style w:type="paragraph" w:styleId="23">
    <w:name w:val="Body Text 2"/>
    <w:basedOn w:val="a"/>
    <w:link w:val="24"/>
    <w:rsid w:val="00210F45"/>
    <w:pPr>
      <w:suppressAutoHyphens w:val="0"/>
      <w:jc w:val="right"/>
    </w:pPr>
    <w:rPr>
      <w:sz w:val="20"/>
      <w:lang w:eastAsia="ru-RU"/>
    </w:rPr>
  </w:style>
  <w:style w:type="character" w:customStyle="1" w:styleId="24">
    <w:name w:val="Основной текст 2 Знак"/>
    <w:basedOn w:val="a0"/>
    <w:link w:val="23"/>
    <w:rsid w:val="00210F4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10F45"/>
    <w:pPr>
      <w:suppressAutoHyphens w:val="0"/>
      <w:jc w:val="center"/>
    </w:pPr>
    <w:rPr>
      <w:lang w:eastAsia="ru-RU"/>
    </w:rPr>
  </w:style>
  <w:style w:type="character" w:customStyle="1" w:styleId="32">
    <w:name w:val="Основной текст 3 Знак"/>
    <w:basedOn w:val="a0"/>
    <w:link w:val="31"/>
    <w:rsid w:val="00210F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rsid w:val="0021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210F4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Стандарт №2"/>
    <w:basedOn w:val="a"/>
    <w:rsid w:val="00210F45"/>
    <w:pPr>
      <w:widowControl w:val="0"/>
      <w:tabs>
        <w:tab w:val="left" w:pos="709"/>
      </w:tabs>
      <w:suppressAutoHyphens w:val="0"/>
    </w:pPr>
    <w:rPr>
      <w:sz w:val="28"/>
      <w:szCs w:val="28"/>
      <w:lang w:eastAsia="ru-RU"/>
    </w:rPr>
  </w:style>
  <w:style w:type="character" w:styleId="afa">
    <w:name w:val="endnote reference"/>
    <w:uiPriority w:val="99"/>
    <w:unhideWhenUsed/>
    <w:rsid w:val="00210F45"/>
    <w:rPr>
      <w:vertAlign w:val="superscript"/>
    </w:rPr>
  </w:style>
  <w:style w:type="character" w:customStyle="1" w:styleId="apple-converted-space">
    <w:name w:val="apple-converted-space"/>
    <w:basedOn w:val="a0"/>
    <w:rsid w:val="00210F45"/>
  </w:style>
  <w:style w:type="paragraph" w:styleId="afb">
    <w:name w:val="No Spacing"/>
    <w:uiPriority w:val="1"/>
    <w:qFormat/>
    <w:rsid w:val="0021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line number"/>
    <w:basedOn w:val="a0"/>
    <w:rsid w:val="00210F45"/>
  </w:style>
  <w:style w:type="character" w:styleId="afd">
    <w:name w:val="Strong"/>
    <w:uiPriority w:val="22"/>
    <w:qFormat/>
    <w:rsid w:val="00210F45"/>
    <w:rPr>
      <w:b/>
      <w:bCs/>
    </w:rPr>
  </w:style>
  <w:style w:type="table" w:styleId="afe">
    <w:name w:val="Table Elegant"/>
    <w:basedOn w:val="a1"/>
    <w:rsid w:val="0021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rsid w:val="00210F4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gX-3itugT8&amp;list=PLlCJpWk3k3jL13aGxjBZY61Jq6XE-nc2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9625B-E67C-4916-A0AA-01647B60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9359</Words>
  <Characters>53352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Юдина</dc:creator>
  <cp:keywords/>
  <dc:description/>
  <cp:lastModifiedBy>Наталья Юдина</cp:lastModifiedBy>
  <cp:revision>11</cp:revision>
  <dcterms:created xsi:type="dcterms:W3CDTF">2018-11-06T12:39:00Z</dcterms:created>
  <dcterms:modified xsi:type="dcterms:W3CDTF">2021-10-14T10:06:00Z</dcterms:modified>
</cp:coreProperties>
</file>